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23" w:rsidRPr="00723BAB" w:rsidRDefault="00023923" w:rsidP="00641EA1">
      <w:pPr>
        <w:spacing w:line="360" w:lineRule="auto"/>
        <w:jc w:val="center"/>
        <w:rPr>
          <w:b/>
          <w:sz w:val="28"/>
          <w:szCs w:val="28"/>
        </w:rPr>
      </w:pPr>
      <w:r w:rsidRPr="00723BAB">
        <w:rPr>
          <w:b/>
          <w:sz w:val="28"/>
          <w:szCs w:val="28"/>
        </w:rPr>
        <w:t xml:space="preserve">Государственное профессиональное образовательное автономное учреждение Ярославской области </w:t>
      </w:r>
    </w:p>
    <w:p w:rsidR="00777DBB" w:rsidRPr="00723BAB" w:rsidRDefault="00023923" w:rsidP="00641EA1">
      <w:pPr>
        <w:spacing w:line="360" w:lineRule="auto"/>
        <w:jc w:val="center"/>
        <w:rPr>
          <w:b/>
          <w:sz w:val="28"/>
          <w:szCs w:val="28"/>
        </w:rPr>
      </w:pPr>
      <w:r w:rsidRPr="00723BAB">
        <w:rPr>
          <w:b/>
          <w:sz w:val="28"/>
          <w:szCs w:val="28"/>
        </w:rPr>
        <w:t>Любимский аграрно-политехнический колледж</w:t>
      </w:r>
    </w:p>
    <w:p w:rsidR="00777DBB" w:rsidRPr="00723BAB" w:rsidRDefault="00777DBB" w:rsidP="00641EA1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</w:p>
    <w:p w:rsidR="00023923" w:rsidRPr="00723BAB" w:rsidRDefault="00023923" w:rsidP="00641EA1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023923" w:rsidRPr="00723BAB" w:rsidTr="00023923">
        <w:tc>
          <w:tcPr>
            <w:tcW w:w="5139" w:type="dxa"/>
          </w:tcPr>
          <w:p w:rsidR="00B97CD8" w:rsidRDefault="00023923" w:rsidP="00023923">
            <w:pPr>
              <w:keepNext/>
              <w:keepLines/>
              <w:suppressLineNumbers/>
              <w:suppressAutoHyphens/>
              <w:spacing w:line="360" w:lineRule="auto"/>
              <w:rPr>
                <w:sz w:val="28"/>
                <w:szCs w:val="28"/>
              </w:rPr>
            </w:pPr>
            <w:r w:rsidRPr="00723BAB">
              <w:rPr>
                <w:sz w:val="28"/>
                <w:szCs w:val="28"/>
              </w:rPr>
              <w:t>РАССМОТРЕНО</w:t>
            </w:r>
          </w:p>
          <w:p w:rsidR="00023923" w:rsidRPr="00723BAB" w:rsidRDefault="00023923" w:rsidP="00023923">
            <w:pPr>
              <w:keepNext/>
              <w:keepLines/>
              <w:suppressLineNumbers/>
              <w:suppressAutoHyphens/>
              <w:spacing w:line="360" w:lineRule="auto"/>
              <w:rPr>
                <w:sz w:val="28"/>
                <w:szCs w:val="28"/>
              </w:rPr>
            </w:pPr>
            <w:r w:rsidRPr="00723BAB">
              <w:rPr>
                <w:sz w:val="28"/>
                <w:szCs w:val="28"/>
              </w:rPr>
              <w:t>На методическом совете</w:t>
            </w:r>
          </w:p>
          <w:p w:rsidR="00023923" w:rsidRPr="00723BAB" w:rsidRDefault="00A52847" w:rsidP="00023923">
            <w:pPr>
              <w:keepNext/>
              <w:keepLines/>
              <w:suppressLineNumbers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 от «___»____2021</w:t>
            </w:r>
          </w:p>
          <w:p w:rsidR="00023923" w:rsidRPr="00723BAB" w:rsidRDefault="00023923" w:rsidP="00023923">
            <w:pPr>
              <w:keepNext/>
              <w:keepLines/>
              <w:suppressLineNumbers/>
              <w:suppressAutoHyphens/>
              <w:spacing w:line="360" w:lineRule="auto"/>
              <w:rPr>
                <w:b/>
                <w:sz w:val="28"/>
                <w:szCs w:val="28"/>
              </w:rPr>
            </w:pPr>
            <w:r w:rsidRPr="00723BAB">
              <w:rPr>
                <w:sz w:val="28"/>
                <w:szCs w:val="28"/>
              </w:rPr>
              <w:t>Председатель МС _____Т.М. Смирнова</w:t>
            </w:r>
          </w:p>
        </w:tc>
        <w:tc>
          <w:tcPr>
            <w:tcW w:w="5140" w:type="dxa"/>
          </w:tcPr>
          <w:p w:rsidR="00023923" w:rsidRPr="00723BAB" w:rsidRDefault="00023923" w:rsidP="00B97CD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723BAB">
              <w:rPr>
                <w:sz w:val="28"/>
                <w:szCs w:val="28"/>
              </w:rPr>
              <w:t>УТВЕРЖДАЮ</w:t>
            </w:r>
          </w:p>
          <w:p w:rsidR="00023923" w:rsidRPr="00723BAB" w:rsidRDefault="00023923" w:rsidP="00B97CD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723BAB">
              <w:rPr>
                <w:sz w:val="28"/>
                <w:szCs w:val="28"/>
              </w:rPr>
              <w:t>Зам. директора по ОД</w:t>
            </w:r>
          </w:p>
          <w:p w:rsidR="00023923" w:rsidRPr="00723BAB" w:rsidRDefault="00023923" w:rsidP="00B97CD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723BAB">
              <w:rPr>
                <w:sz w:val="28"/>
                <w:szCs w:val="28"/>
              </w:rPr>
              <w:t>______И.В. Самойлова</w:t>
            </w:r>
          </w:p>
          <w:p w:rsidR="00023923" w:rsidRPr="00723BAB" w:rsidRDefault="00A52847" w:rsidP="00B97CD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«___»________2021</w:t>
            </w:r>
          </w:p>
          <w:p w:rsidR="00023923" w:rsidRPr="00723BAB" w:rsidRDefault="00023923" w:rsidP="0002392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23923" w:rsidRPr="00723BAB" w:rsidRDefault="00023923" w:rsidP="00023923">
      <w:pPr>
        <w:keepNext/>
        <w:keepLines/>
        <w:suppressLineNumbers/>
        <w:suppressAutoHyphens/>
        <w:spacing w:line="360" w:lineRule="auto"/>
        <w:rPr>
          <w:b/>
          <w:sz w:val="28"/>
          <w:szCs w:val="28"/>
        </w:rPr>
      </w:pPr>
    </w:p>
    <w:p w:rsidR="00777DBB" w:rsidRPr="00723BAB" w:rsidRDefault="00777DBB" w:rsidP="00B97CD8">
      <w:pPr>
        <w:keepNext/>
        <w:keepLines/>
        <w:suppressLineNumbers/>
        <w:suppressAutoHyphens/>
        <w:spacing w:line="276" w:lineRule="auto"/>
        <w:jc w:val="center"/>
        <w:rPr>
          <w:b/>
          <w:sz w:val="28"/>
          <w:szCs w:val="28"/>
        </w:rPr>
      </w:pPr>
      <w:r w:rsidRPr="00723BAB">
        <w:rPr>
          <w:b/>
          <w:sz w:val="28"/>
          <w:szCs w:val="28"/>
        </w:rPr>
        <w:t>Комплект</w:t>
      </w:r>
    </w:p>
    <w:p w:rsidR="00777DBB" w:rsidRPr="00723BAB" w:rsidRDefault="00777DBB" w:rsidP="00B97CD8">
      <w:pPr>
        <w:keepNext/>
        <w:keepLines/>
        <w:suppressLineNumbers/>
        <w:suppressAutoHyphens/>
        <w:spacing w:line="276" w:lineRule="auto"/>
        <w:jc w:val="center"/>
        <w:rPr>
          <w:b/>
          <w:sz w:val="28"/>
          <w:szCs w:val="28"/>
        </w:rPr>
      </w:pPr>
      <w:r w:rsidRPr="00723BAB">
        <w:rPr>
          <w:b/>
          <w:sz w:val="28"/>
          <w:szCs w:val="28"/>
        </w:rPr>
        <w:t>контрольно-оценочных средств</w:t>
      </w:r>
    </w:p>
    <w:p w:rsidR="00777DBB" w:rsidRPr="00723BAB" w:rsidRDefault="00777DBB" w:rsidP="00B97CD8">
      <w:pPr>
        <w:keepNext/>
        <w:keepLines/>
        <w:suppressLineNumbers/>
        <w:suppressAutoHyphens/>
        <w:spacing w:line="276" w:lineRule="auto"/>
        <w:jc w:val="center"/>
        <w:rPr>
          <w:b/>
          <w:i/>
          <w:sz w:val="28"/>
          <w:szCs w:val="28"/>
        </w:rPr>
      </w:pPr>
      <w:r w:rsidRPr="00723BAB">
        <w:rPr>
          <w:b/>
          <w:sz w:val="28"/>
          <w:szCs w:val="28"/>
        </w:rPr>
        <w:t>учебной дисциплины</w:t>
      </w:r>
    </w:p>
    <w:p w:rsidR="00777DBB" w:rsidRPr="00F64176" w:rsidRDefault="00F64176" w:rsidP="00F64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«Физическая культура»</w:t>
      </w:r>
    </w:p>
    <w:p w:rsidR="00777DBB" w:rsidRPr="00723BAB" w:rsidRDefault="00777DBB" w:rsidP="00641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975F22" w:rsidRPr="00723BAB" w:rsidRDefault="00975F22" w:rsidP="00641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975F22" w:rsidRPr="00723BAB" w:rsidRDefault="00975F22" w:rsidP="00641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975F22" w:rsidRPr="00723BAB" w:rsidRDefault="00975F22" w:rsidP="00641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777DBB" w:rsidRPr="00723BAB" w:rsidRDefault="00777DBB" w:rsidP="00B97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F64176" w:rsidRPr="00F64176" w:rsidRDefault="00F64176" w:rsidP="00F64176">
      <w:pPr>
        <w:rPr>
          <w:sz w:val="28"/>
        </w:rPr>
      </w:pPr>
    </w:p>
    <w:p w:rsidR="00F64176" w:rsidRPr="00F64176" w:rsidRDefault="00F64176" w:rsidP="00F64176">
      <w:pPr>
        <w:rPr>
          <w:sz w:val="28"/>
        </w:rPr>
      </w:pPr>
    </w:p>
    <w:p w:rsidR="00F64176" w:rsidRPr="00F64176" w:rsidRDefault="00F64176" w:rsidP="00F64176">
      <w:pPr>
        <w:rPr>
          <w:sz w:val="28"/>
        </w:rPr>
      </w:pPr>
    </w:p>
    <w:p w:rsidR="00F64176" w:rsidRPr="00F64176" w:rsidRDefault="00F64176" w:rsidP="00F64176">
      <w:pPr>
        <w:rPr>
          <w:sz w:val="28"/>
        </w:rPr>
      </w:pPr>
    </w:p>
    <w:p w:rsidR="00F64176" w:rsidRDefault="00F64176" w:rsidP="00F64176">
      <w:pPr>
        <w:rPr>
          <w:sz w:val="28"/>
        </w:rPr>
      </w:pPr>
    </w:p>
    <w:p w:rsidR="00A52847" w:rsidRDefault="00A52847" w:rsidP="00F64176">
      <w:pPr>
        <w:rPr>
          <w:sz w:val="28"/>
        </w:rPr>
      </w:pPr>
    </w:p>
    <w:p w:rsidR="00A52847" w:rsidRDefault="00A52847" w:rsidP="00F64176">
      <w:pPr>
        <w:rPr>
          <w:sz w:val="28"/>
        </w:rPr>
      </w:pPr>
    </w:p>
    <w:p w:rsidR="00A52847" w:rsidRDefault="00A52847" w:rsidP="00F64176">
      <w:pPr>
        <w:rPr>
          <w:sz w:val="28"/>
        </w:rPr>
      </w:pPr>
    </w:p>
    <w:p w:rsidR="00A52847" w:rsidRDefault="00A52847" w:rsidP="00F64176">
      <w:pPr>
        <w:rPr>
          <w:sz w:val="28"/>
        </w:rPr>
      </w:pPr>
    </w:p>
    <w:p w:rsidR="00A52847" w:rsidRDefault="00A52847" w:rsidP="00F64176">
      <w:pPr>
        <w:rPr>
          <w:sz w:val="28"/>
        </w:rPr>
      </w:pPr>
    </w:p>
    <w:p w:rsidR="00A52847" w:rsidRDefault="00A52847" w:rsidP="00F64176">
      <w:pPr>
        <w:rPr>
          <w:sz w:val="28"/>
        </w:rPr>
      </w:pPr>
    </w:p>
    <w:p w:rsidR="00A52847" w:rsidRDefault="00A52847" w:rsidP="00F64176">
      <w:pPr>
        <w:rPr>
          <w:sz w:val="28"/>
        </w:rPr>
      </w:pPr>
    </w:p>
    <w:p w:rsidR="00A52847" w:rsidRDefault="00A52847" w:rsidP="00F64176">
      <w:pPr>
        <w:rPr>
          <w:sz w:val="28"/>
        </w:rPr>
      </w:pPr>
    </w:p>
    <w:p w:rsidR="00A52847" w:rsidRDefault="00A52847" w:rsidP="00F64176">
      <w:pPr>
        <w:rPr>
          <w:sz w:val="28"/>
        </w:rPr>
      </w:pPr>
    </w:p>
    <w:p w:rsidR="00A52847" w:rsidRDefault="00A52847" w:rsidP="00F64176">
      <w:pPr>
        <w:rPr>
          <w:sz w:val="28"/>
        </w:rPr>
      </w:pPr>
    </w:p>
    <w:p w:rsidR="00A52847" w:rsidRPr="00F64176" w:rsidRDefault="00A52847" w:rsidP="00F64176">
      <w:pPr>
        <w:rPr>
          <w:sz w:val="28"/>
        </w:rPr>
      </w:pPr>
    </w:p>
    <w:p w:rsidR="00F64176" w:rsidRDefault="00F64176" w:rsidP="00F64176">
      <w:pPr>
        <w:rPr>
          <w:sz w:val="28"/>
        </w:rPr>
      </w:pPr>
    </w:p>
    <w:p w:rsidR="00F64176" w:rsidRPr="00F64176" w:rsidRDefault="00F64176" w:rsidP="00F64176">
      <w:pPr>
        <w:tabs>
          <w:tab w:val="left" w:pos="4182"/>
        </w:tabs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юбим</w:t>
      </w:r>
      <w:proofErr w:type="spellEnd"/>
      <w:r w:rsidR="00A52847">
        <w:rPr>
          <w:sz w:val="28"/>
        </w:rPr>
        <w:t>, 2021</w:t>
      </w:r>
    </w:p>
    <w:p w:rsidR="009C70E1" w:rsidRPr="009C70E1" w:rsidRDefault="009C70E1" w:rsidP="00F64176">
      <w:pPr>
        <w:keepNext/>
        <w:keepLines/>
        <w:suppressLineNumbers/>
        <w:suppressAutoHyphens/>
        <w:spacing w:line="360" w:lineRule="auto"/>
        <w:ind w:left="720"/>
        <w:rPr>
          <w:b/>
          <w:sz w:val="24"/>
          <w:szCs w:val="24"/>
        </w:rPr>
      </w:pPr>
    </w:p>
    <w:p w:rsidR="00975F22" w:rsidRPr="00723BAB" w:rsidRDefault="00777DBB" w:rsidP="00975F22">
      <w:pPr>
        <w:keepNext/>
        <w:keepLines/>
        <w:numPr>
          <w:ilvl w:val="0"/>
          <w:numId w:val="29"/>
        </w:numPr>
        <w:suppressLineNumbers/>
        <w:suppressAutoHyphens/>
        <w:spacing w:line="360" w:lineRule="auto"/>
        <w:rPr>
          <w:b/>
          <w:sz w:val="24"/>
          <w:szCs w:val="24"/>
        </w:rPr>
      </w:pPr>
      <w:r w:rsidRPr="00723BAB">
        <w:rPr>
          <w:b/>
          <w:sz w:val="24"/>
          <w:szCs w:val="24"/>
        </w:rPr>
        <w:t>Общие положения</w:t>
      </w:r>
    </w:p>
    <w:p w:rsidR="00777DBB" w:rsidRPr="00723BAB" w:rsidRDefault="00777DBB" w:rsidP="00641EA1">
      <w:pPr>
        <w:keepNext/>
        <w:keepLines/>
        <w:suppressLineNumbers/>
        <w:suppressAutoHyphens/>
        <w:spacing w:line="360" w:lineRule="auto"/>
        <w:ind w:firstLine="709"/>
        <w:jc w:val="both"/>
        <w:rPr>
          <w:i/>
          <w:sz w:val="24"/>
          <w:szCs w:val="24"/>
        </w:rPr>
      </w:pPr>
      <w:r w:rsidRPr="00723BAB">
        <w:rPr>
          <w:sz w:val="24"/>
          <w:szCs w:val="24"/>
        </w:rPr>
        <w:t xml:space="preserve"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физическая  культура.  </w:t>
      </w:r>
    </w:p>
    <w:p w:rsidR="00777DBB" w:rsidRPr="00723BAB" w:rsidRDefault="00777DBB" w:rsidP="00641EA1">
      <w:pPr>
        <w:keepNext/>
        <w:keepLines/>
        <w:suppressLineNumbers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723BAB">
        <w:rPr>
          <w:sz w:val="24"/>
          <w:szCs w:val="24"/>
        </w:rPr>
        <w:t>КОС включают контрольные материалы для проведения текущего контроля и промежуточной аттестации в форме</w:t>
      </w:r>
      <w:r w:rsidRPr="00723BAB">
        <w:rPr>
          <w:color w:val="000000"/>
          <w:sz w:val="24"/>
          <w:szCs w:val="24"/>
        </w:rPr>
        <w:t>дифференцированного зачета.</w:t>
      </w:r>
    </w:p>
    <w:p w:rsidR="00777DBB" w:rsidRPr="00723BAB" w:rsidRDefault="00777DBB" w:rsidP="00641EA1">
      <w:pPr>
        <w:keepNext/>
        <w:keepLines/>
        <w:suppressLineNumbers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723BAB">
        <w:rPr>
          <w:sz w:val="24"/>
          <w:szCs w:val="24"/>
        </w:rPr>
        <w:t>КОС разработаны на основании программы учебной дисциплины  физическая культура</w:t>
      </w:r>
    </w:p>
    <w:p w:rsidR="00777DBB" w:rsidRPr="00723BAB" w:rsidRDefault="00777DBB" w:rsidP="00641EA1">
      <w:pPr>
        <w:keepNext/>
        <w:keepLines/>
        <w:suppressLineNumbers/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:rsidR="00777DBB" w:rsidRPr="00723BAB" w:rsidRDefault="00777DBB" w:rsidP="006E00D0">
      <w:pPr>
        <w:spacing w:line="360" w:lineRule="auto"/>
        <w:ind w:firstLine="708"/>
        <w:jc w:val="both"/>
        <w:rPr>
          <w:b/>
          <w:i/>
          <w:sz w:val="24"/>
          <w:szCs w:val="24"/>
        </w:rPr>
      </w:pPr>
      <w:r w:rsidRPr="00723BAB">
        <w:rPr>
          <w:sz w:val="24"/>
          <w:szCs w:val="24"/>
        </w:rPr>
        <w:t xml:space="preserve">Организация - разработчик: </w:t>
      </w:r>
      <w:r w:rsidR="00975F22" w:rsidRPr="00723BAB">
        <w:rPr>
          <w:b/>
          <w:i/>
          <w:sz w:val="24"/>
          <w:szCs w:val="24"/>
        </w:rPr>
        <w:t xml:space="preserve">Государственное профессиональное </w:t>
      </w:r>
      <w:r w:rsidRPr="00723BAB">
        <w:rPr>
          <w:b/>
          <w:i/>
          <w:sz w:val="24"/>
          <w:szCs w:val="24"/>
        </w:rPr>
        <w:t>образ</w:t>
      </w:r>
      <w:r w:rsidR="00975F22" w:rsidRPr="00723BAB">
        <w:rPr>
          <w:b/>
          <w:i/>
          <w:sz w:val="24"/>
          <w:szCs w:val="24"/>
        </w:rPr>
        <w:t>овательное автономное учреждение Ярославской области Любимский аграрно-политехнический колледж</w:t>
      </w:r>
    </w:p>
    <w:p w:rsidR="00777DBB" w:rsidRPr="00723BAB" w:rsidRDefault="00777DBB" w:rsidP="006E00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</w:rPr>
      </w:pPr>
    </w:p>
    <w:p w:rsidR="00777DBB" w:rsidRDefault="00777DBB" w:rsidP="00F64176">
      <w:pPr>
        <w:spacing w:line="360" w:lineRule="auto"/>
        <w:jc w:val="both"/>
        <w:rPr>
          <w:sz w:val="24"/>
          <w:szCs w:val="24"/>
        </w:rPr>
      </w:pPr>
      <w:r w:rsidRPr="00723BAB">
        <w:rPr>
          <w:sz w:val="24"/>
          <w:szCs w:val="24"/>
        </w:rPr>
        <w:t xml:space="preserve">Разработчик: </w:t>
      </w:r>
      <w:r w:rsidR="00A52847">
        <w:rPr>
          <w:sz w:val="24"/>
          <w:szCs w:val="24"/>
        </w:rPr>
        <w:t>Михеев М.А. – преподаватель</w:t>
      </w:r>
      <w:r w:rsidR="00B97CD8">
        <w:rPr>
          <w:sz w:val="24"/>
          <w:szCs w:val="24"/>
        </w:rPr>
        <w:t xml:space="preserve"> физкультуры</w:t>
      </w:r>
      <w:r w:rsidR="00975F22" w:rsidRPr="00723BAB">
        <w:rPr>
          <w:sz w:val="24"/>
          <w:szCs w:val="24"/>
        </w:rPr>
        <w:t xml:space="preserve"> ГПОАУ ЯО ЛАПК </w:t>
      </w:r>
    </w:p>
    <w:p w:rsidR="009C70E1" w:rsidRDefault="009C70E1" w:rsidP="00975F22">
      <w:pPr>
        <w:spacing w:line="360" w:lineRule="auto"/>
        <w:ind w:firstLine="708"/>
        <w:jc w:val="both"/>
        <w:rPr>
          <w:sz w:val="24"/>
          <w:szCs w:val="24"/>
        </w:rPr>
      </w:pPr>
    </w:p>
    <w:p w:rsidR="009C70E1" w:rsidRDefault="009C70E1" w:rsidP="00975F22">
      <w:pPr>
        <w:spacing w:line="360" w:lineRule="auto"/>
        <w:ind w:firstLine="708"/>
        <w:jc w:val="both"/>
        <w:rPr>
          <w:sz w:val="24"/>
          <w:szCs w:val="24"/>
        </w:rPr>
      </w:pPr>
    </w:p>
    <w:p w:rsidR="009C70E1" w:rsidRP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keepNext/>
        <w:suppressLineNumbers/>
        <w:suppressAutoHyphens/>
        <w:ind w:left="708" w:firstLine="708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9C70E1">
        <w:rPr>
          <w:rFonts w:eastAsia="Calibri"/>
          <w:b/>
          <w:bCs/>
          <w:color w:val="000000"/>
          <w:sz w:val="28"/>
          <w:szCs w:val="28"/>
        </w:rPr>
        <w:lastRenderedPageBreak/>
        <w:t xml:space="preserve">1. Паспорт комплекта контрольно-оценочных средств </w:t>
      </w:r>
    </w:p>
    <w:p w:rsidR="009C70E1" w:rsidRPr="00723BAB" w:rsidRDefault="009C70E1" w:rsidP="009C70E1">
      <w:pPr>
        <w:keepNext/>
        <w:suppressLineNumbers/>
        <w:suppressAutoHyphens/>
        <w:ind w:firstLine="708"/>
        <w:jc w:val="both"/>
        <w:rPr>
          <w:b/>
          <w:bCs/>
          <w:sz w:val="24"/>
          <w:szCs w:val="24"/>
        </w:rPr>
      </w:pPr>
      <w:r w:rsidRPr="00723BAB">
        <w:rPr>
          <w:b/>
          <w:sz w:val="24"/>
          <w:szCs w:val="24"/>
        </w:rPr>
        <w:t xml:space="preserve"> Перечень </w:t>
      </w:r>
      <w:r w:rsidRPr="00723BAB">
        <w:rPr>
          <w:b/>
          <w:bCs/>
          <w:sz w:val="24"/>
          <w:szCs w:val="24"/>
        </w:rPr>
        <w:t>основных показателей оценки результатов, элементов практического опыта, знаний и умений, подлежащих текущему контролю и промежуточной аттестации</w:t>
      </w:r>
    </w:p>
    <w:p w:rsidR="009C70E1" w:rsidRPr="00723BAB" w:rsidRDefault="009C70E1" w:rsidP="009C70E1">
      <w:pPr>
        <w:keepNext/>
        <w:keepLines/>
        <w:suppressLineNumbers/>
        <w:suppressAutoHyphens/>
        <w:jc w:val="both"/>
        <w:rPr>
          <w:bCs/>
          <w:i/>
          <w:sz w:val="24"/>
          <w:szCs w:val="24"/>
        </w:rPr>
      </w:pPr>
    </w:p>
    <w:tbl>
      <w:tblPr>
        <w:tblW w:w="10357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572"/>
        <w:gridCol w:w="8785"/>
      </w:tblGrid>
      <w:tr w:rsidR="009C70E1" w:rsidRPr="00723BAB" w:rsidTr="00EB60CB">
        <w:trPr>
          <w:trHeight w:val="891"/>
        </w:trPr>
        <w:tc>
          <w:tcPr>
            <w:tcW w:w="1572" w:type="dxa"/>
          </w:tcPr>
          <w:p w:rsidR="009C70E1" w:rsidRPr="00723BAB" w:rsidRDefault="009C70E1" w:rsidP="009C70E1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723BAB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Код и наименование элемента </w:t>
            </w:r>
          </w:p>
        </w:tc>
        <w:tc>
          <w:tcPr>
            <w:tcW w:w="8785" w:type="dxa"/>
          </w:tcPr>
          <w:p w:rsidR="009C70E1" w:rsidRPr="00723BAB" w:rsidRDefault="009C70E1" w:rsidP="009C70E1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723BAB">
              <w:rPr>
                <w:b/>
                <w:bCs/>
                <w:color w:val="000000"/>
                <w:kern w:val="24"/>
                <w:sz w:val="24"/>
                <w:szCs w:val="24"/>
              </w:rPr>
              <w:t>Результаты обучения</w:t>
            </w:r>
          </w:p>
          <w:p w:rsidR="009C70E1" w:rsidRPr="00723BAB" w:rsidRDefault="009C70E1" w:rsidP="009C70E1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723BAB">
              <w:rPr>
                <w:b/>
                <w:bCs/>
                <w:color w:val="000000"/>
                <w:kern w:val="24"/>
                <w:sz w:val="24"/>
                <w:szCs w:val="24"/>
              </w:rPr>
              <w:t>(освоенные умения, усвоенные знания)</w:t>
            </w:r>
          </w:p>
        </w:tc>
      </w:tr>
      <w:tr w:rsidR="009C70E1" w:rsidRPr="00723BAB" w:rsidTr="00EB60CB">
        <w:trPr>
          <w:trHeight w:val="251"/>
        </w:trPr>
        <w:tc>
          <w:tcPr>
            <w:tcW w:w="1572" w:type="dxa"/>
          </w:tcPr>
          <w:p w:rsidR="009C70E1" w:rsidRPr="00EB60CB" w:rsidRDefault="009C70E1" w:rsidP="009C70E1">
            <w:pPr>
              <w:pStyle w:val="a3"/>
              <w:spacing w:before="120" w:after="0"/>
              <w:ind w:firstLine="357"/>
              <w:rPr>
                <w:rFonts w:eastAsia="Times New Roman"/>
                <w:b/>
                <w:sz w:val="24"/>
                <w:szCs w:val="24"/>
              </w:rPr>
            </w:pPr>
          </w:p>
          <w:p w:rsidR="009C70E1" w:rsidRPr="00EB60CB" w:rsidRDefault="009C70E1" w:rsidP="00F64176">
            <w:pPr>
              <w:pStyle w:val="a3"/>
              <w:spacing w:before="120" w:after="0"/>
              <w:ind w:firstLine="357"/>
              <w:rPr>
                <w:rFonts w:eastAsia="Times New Roman"/>
                <w:b/>
                <w:sz w:val="24"/>
                <w:szCs w:val="24"/>
              </w:rPr>
            </w:pPr>
            <w:r w:rsidRPr="00EB60CB">
              <w:rPr>
                <w:rFonts w:eastAsia="Times New Roman"/>
                <w:b/>
                <w:sz w:val="24"/>
                <w:szCs w:val="24"/>
              </w:rPr>
              <w:t>31</w:t>
            </w:r>
          </w:p>
          <w:p w:rsidR="009C70E1" w:rsidRPr="00EB60CB" w:rsidRDefault="009C70E1" w:rsidP="00F64176">
            <w:pPr>
              <w:pStyle w:val="a3"/>
              <w:spacing w:before="120" w:after="0"/>
              <w:ind w:firstLine="357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C70E1" w:rsidRPr="00EB60CB" w:rsidRDefault="009C70E1" w:rsidP="00F64176">
            <w:pPr>
              <w:pStyle w:val="a3"/>
              <w:spacing w:before="120"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B60CB">
              <w:rPr>
                <w:rFonts w:eastAsia="Times New Roman"/>
                <w:b/>
                <w:sz w:val="24"/>
                <w:szCs w:val="24"/>
              </w:rPr>
              <w:t>32</w:t>
            </w:r>
          </w:p>
          <w:p w:rsidR="009C70E1" w:rsidRPr="00EB60CB" w:rsidRDefault="009C70E1" w:rsidP="00F64176">
            <w:pPr>
              <w:pStyle w:val="a3"/>
              <w:spacing w:before="120" w:after="0"/>
              <w:ind w:firstLine="357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C70E1" w:rsidRPr="00EB60CB" w:rsidRDefault="009C70E1" w:rsidP="00F64176">
            <w:pPr>
              <w:pStyle w:val="a3"/>
              <w:spacing w:before="120"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B60CB">
              <w:rPr>
                <w:rFonts w:eastAsia="Times New Roman"/>
                <w:b/>
                <w:sz w:val="24"/>
                <w:szCs w:val="24"/>
              </w:rPr>
              <w:t>33</w:t>
            </w:r>
          </w:p>
          <w:p w:rsidR="00EB60CB" w:rsidRPr="00EB60CB" w:rsidRDefault="00F64176" w:rsidP="00F64176">
            <w:pPr>
              <w:pStyle w:val="a3"/>
              <w:tabs>
                <w:tab w:val="left" w:pos="626"/>
                <w:tab w:val="center" w:pos="954"/>
              </w:tabs>
              <w:spacing w:before="120" w:after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ab/>
            </w:r>
            <w:r w:rsidR="00EB60CB" w:rsidRPr="00EB60CB">
              <w:rPr>
                <w:rFonts w:eastAsia="Times New Roman"/>
                <w:b/>
                <w:sz w:val="24"/>
                <w:szCs w:val="24"/>
              </w:rPr>
              <w:t>З4</w:t>
            </w:r>
          </w:p>
        </w:tc>
        <w:tc>
          <w:tcPr>
            <w:tcW w:w="8785" w:type="dxa"/>
          </w:tcPr>
          <w:p w:rsidR="009C70E1" w:rsidRPr="00EB60CB" w:rsidRDefault="009C70E1" w:rsidP="009C70E1">
            <w:pPr>
              <w:pStyle w:val="a3"/>
              <w:spacing w:after="0"/>
              <w:ind w:firstLine="357"/>
              <w:rPr>
                <w:rFonts w:eastAsia="Times New Roman"/>
                <w:b/>
                <w:sz w:val="24"/>
                <w:szCs w:val="24"/>
              </w:rPr>
            </w:pPr>
            <w:r w:rsidRPr="00EB60CB">
              <w:rPr>
                <w:rFonts w:eastAsia="Times New Roman"/>
                <w:b/>
                <w:sz w:val="24"/>
                <w:szCs w:val="24"/>
              </w:rPr>
              <w:t>знать/понимать</w:t>
            </w:r>
            <w:r w:rsidRPr="00EB60CB">
              <w:rPr>
                <w:rFonts w:eastAsia="Times New Roman"/>
                <w:sz w:val="24"/>
                <w:szCs w:val="24"/>
              </w:rPr>
              <w:t>:</w:t>
            </w:r>
          </w:p>
          <w:p w:rsidR="009C70E1" w:rsidRPr="00EB60CB" w:rsidRDefault="009C70E1" w:rsidP="009C70E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540"/>
              </w:tabs>
              <w:autoSpaceDE w:val="0"/>
              <w:ind w:left="0" w:hanging="218"/>
              <w:rPr>
                <w:sz w:val="24"/>
                <w:szCs w:val="24"/>
              </w:rPr>
            </w:pPr>
            <w:r w:rsidRPr="00EB60CB">
              <w:rPr>
                <w:sz w:val="24"/>
                <w:szCs w:val="24"/>
              </w:rPr>
      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      </w:r>
          </w:p>
          <w:p w:rsidR="009C70E1" w:rsidRPr="00EB60CB" w:rsidRDefault="009C70E1" w:rsidP="00EB60CB">
            <w:pPr>
              <w:pStyle w:val="a3"/>
              <w:tabs>
                <w:tab w:val="left" w:pos="360"/>
                <w:tab w:val="left" w:pos="540"/>
              </w:tabs>
              <w:spacing w:after="0"/>
              <w:rPr>
                <w:rFonts w:eastAsia="Times New Roman"/>
                <w:sz w:val="24"/>
                <w:szCs w:val="24"/>
              </w:rPr>
            </w:pPr>
            <w:r w:rsidRPr="00EB60CB">
              <w:rPr>
                <w:rFonts w:eastAsia="Times New Roman"/>
                <w:sz w:val="24"/>
                <w:szCs w:val="24"/>
              </w:rPr>
              <w:t>способы контроля и оценки индивидуального физического развития и физической подготовленности;</w:t>
            </w:r>
          </w:p>
          <w:p w:rsidR="009C70E1" w:rsidRPr="00EB60CB" w:rsidRDefault="009C70E1" w:rsidP="009C70E1">
            <w:pPr>
              <w:pStyle w:val="a5"/>
              <w:ind w:left="0"/>
              <w:rPr>
                <w:sz w:val="24"/>
                <w:szCs w:val="24"/>
              </w:rPr>
            </w:pPr>
          </w:p>
          <w:p w:rsidR="009C70E1" w:rsidRPr="00EB60CB" w:rsidRDefault="009C70E1" w:rsidP="00EB60CB">
            <w:pPr>
              <w:pStyle w:val="a3"/>
              <w:tabs>
                <w:tab w:val="left" w:pos="360"/>
                <w:tab w:val="left" w:pos="540"/>
              </w:tabs>
              <w:spacing w:after="0"/>
              <w:rPr>
                <w:rFonts w:eastAsia="Times New Roman"/>
                <w:sz w:val="24"/>
                <w:szCs w:val="24"/>
              </w:rPr>
            </w:pPr>
            <w:r w:rsidRPr="00EB60CB">
              <w:rPr>
                <w:rFonts w:eastAsia="Times New Roman"/>
                <w:sz w:val="24"/>
                <w:szCs w:val="24"/>
              </w:rPr>
              <w:t>правила и способы планирования системы индивидуальных занятий физическими упражнениями различной направленности;</w:t>
            </w:r>
          </w:p>
          <w:p w:rsidR="00EB60CB" w:rsidRPr="00EB60CB" w:rsidRDefault="00EB60CB" w:rsidP="009C70E1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0" w:hanging="218"/>
              <w:rPr>
                <w:rFonts w:eastAsia="Times New Roman"/>
                <w:sz w:val="24"/>
                <w:szCs w:val="24"/>
              </w:rPr>
            </w:pPr>
            <w:r w:rsidRPr="00EB60CB">
              <w:rPr>
                <w:color w:val="000000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  <w:p w:rsidR="009C70E1" w:rsidRPr="00EB60CB" w:rsidRDefault="009C70E1" w:rsidP="009C70E1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</w:p>
        </w:tc>
      </w:tr>
      <w:tr w:rsidR="009C70E1" w:rsidRPr="00723BAB" w:rsidTr="00EB60CB">
        <w:trPr>
          <w:trHeight w:val="102"/>
        </w:trPr>
        <w:tc>
          <w:tcPr>
            <w:tcW w:w="1572" w:type="dxa"/>
          </w:tcPr>
          <w:p w:rsidR="009C70E1" w:rsidRPr="00723BAB" w:rsidRDefault="009C70E1" w:rsidP="009C70E1">
            <w:pPr>
              <w:shd w:val="clear" w:color="auto" w:fill="FFFFFF"/>
              <w:tabs>
                <w:tab w:val="left" w:pos="187"/>
                <w:tab w:val="left" w:pos="540"/>
              </w:tabs>
              <w:spacing w:before="120"/>
              <w:ind w:firstLine="357"/>
              <w:rPr>
                <w:b/>
                <w:sz w:val="24"/>
                <w:szCs w:val="24"/>
              </w:rPr>
            </w:pPr>
          </w:p>
          <w:p w:rsidR="009C70E1" w:rsidRPr="00723BAB" w:rsidRDefault="009C70E1" w:rsidP="009C70E1">
            <w:pPr>
              <w:shd w:val="clear" w:color="auto" w:fill="FFFFFF"/>
              <w:tabs>
                <w:tab w:val="left" w:pos="187"/>
                <w:tab w:val="left" w:pos="540"/>
              </w:tabs>
              <w:ind w:firstLine="357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У1</w:t>
            </w:r>
          </w:p>
          <w:p w:rsidR="009C70E1" w:rsidRPr="00723BAB" w:rsidRDefault="009C70E1" w:rsidP="009C70E1">
            <w:pPr>
              <w:shd w:val="clear" w:color="auto" w:fill="FFFFFF"/>
              <w:tabs>
                <w:tab w:val="left" w:pos="187"/>
                <w:tab w:val="left" w:pos="540"/>
              </w:tabs>
              <w:ind w:firstLine="357"/>
              <w:rPr>
                <w:b/>
                <w:sz w:val="24"/>
                <w:szCs w:val="24"/>
              </w:rPr>
            </w:pPr>
          </w:p>
          <w:p w:rsidR="009C70E1" w:rsidRPr="00723BAB" w:rsidRDefault="009C70E1" w:rsidP="009C70E1">
            <w:pPr>
              <w:shd w:val="clear" w:color="auto" w:fill="FFFFFF"/>
              <w:tabs>
                <w:tab w:val="left" w:pos="187"/>
                <w:tab w:val="left" w:pos="540"/>
              </w:tabs>
              <w:ind w:firstLine="357"/>
              <w:rPr>
                <w:b/>
                <w:sz w:val="24"/>
                <w:szCs w:val="24"/>
              </w:rPr>
            </w:pPr>
          </w:p>
          <w:p w:rsidR="009C70E1" w:rsidRPr="00723BAB" w:rsidRDefault="009C70E1" w:rsidP="009C70E1">
            <w:pPr>
              <w:shd w:val="clear" w:color="auto" w:fill="FFFFFF"/>
              <w:tabs>
                <w:tab w:val="left" w:pos="187"/>
                <w:tab w:val="left" w:pos="540"/>
              </w:tabs>
              <w:ind w:firstLine="357"/>
              <w:rPr>
                <w:b/>
                <w:sz w:val="24"/>
                <w:szCs w:val="24"/>
              </w:rPr>
            </w:pPr>
          </w:p>
          <w:p w:rsidR="00EB60CB" w:rsidRPr="00723BAB" w:rsidRDefault="00EB60CB" w:rsidP="00EB60CB">
            <w:pPr>
              <w:shd w:val="clear" w:color="auto" w:fill="FFFFFF"/>
              <w:tabs>
                <w:tab w:val="left" w:pos="187"/>
                <w:tab w:val="left" w:pos="540"/>
              </w:tabs>
              <w:ind w:firstLine="357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У2</w:t>
            </w:r>
          </w:p>
          <w:p w:rsidR="009C70E1" w:rsidRPr="00723BAB" w:rsidRDefault="009C70E1" w:rsidP="009C70E1">
            <w:pPr>
              <w:shd w:val="clear" w:color="auto" w:fill="FFFFFF"/>
              <w:tabs>
                <w:tab w:val="left" w:pos="187"/>
                <w:tab w:val="left" w:pos="540"/>
              </w:tabs>
              <w:ind w:firstLine="357"/>
              <w:rPr>
                <w:b/>
                <w:sz w:val="24"/>
                <w:szCs w:val="24"/>
              </w:rPr>
            </w:pPr>
          </w:p>
          <w:p w:rsidR="00EB60CB" w:rsidRPr="00723BAB" w:rsidRDefault="00EB60CB" w:rsidP="00EB60CB">
            <w:pPr>
              <w:shd w:val="clear" w:color="auto" w:fill="FFFFFF"/>
              <w:tabs>
                <w:tab w:val="left" w:pos="187"/>
                <w:tab w:val="left" w:pos="540"/>
              </w:tabs>
              <w:ind w:firstLine="357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У3</w:t>
            </w:r>
          </w:p>
          <w:p w:rsidR="009C70E1" w:rsidRPr="00723BAB" w:rsidRDefault="009C70E1" w:rsidP="009C70E1">
            <w:pPr>
              <w:shd w:val="clear" w:color="auto" w:fill="FFFFFF"/>
              <w:tabs>
                <w:tab w:val="left" w:pos="187"/>
                <w:tab w:val="left" w:pos="540"/>
              </w:tabs>
              <w:rPr>
                <w:b/>
                <w:sz w:val="24"/>
                <w:szCs w:val="24"/>
              </w:rPr>
            </w:pPr>
          </w:p>
          <w:p w:rsidR="00EB60CB" w:rsidRPr="00723BAB" w:rsidRDefault="00EB60CB" w:rsidP="00EB60CB">
            <w:pPr>
              <w:shd w:val="clear" w:color="auto" w:fill="FFFFFF"/>
              <w:tabs>
                <w:tab w:val="left" w:pos="187"/>
                <w:tab w:val="left" w:pos="540"/>
              </w:tabs>
              <w:ind w:firstLine="357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У4</w:t>
            </w:r>
          </w:p>
          <w:p w:rsidR="009C70E1" w:rsidRPr="00723BAB" w:rsidRDefault="009C70E1" w:rsidP="009C70E1">
            <w:pPr>
              <w:shd w:val="clear" w:color="auto" w:fill="FFFFFF"/>
              <w:tabs>
                <w:tab w:val="left" w:pos="187"/>
                <w:tab w:val="left" w:pos="540"/>
              </w:tabs>
              <w:rPr>
                <w:b/>
                <w:sz w:val="24"/>
                <w:szCs w:val="24"/>
              </w:rPr>
            </w:pPr>
          </w:p>
          <w:p w:rsidR="009C70E1" w:rsidRPr="00723BAB" w:rsidRDefault="009C70E1" w:rsidP="009C70E1">
            <w:pPr>
              <w:shd w:val="clear" w:color="auto" w:fill="FFFFFF"/>
              <w:tabs>
                <w:tab w:val="left" w:pos="187"/>
                <w:tab w:val="left" w:pos="540"/>
              </w:tabs>
              <w:ind w:firstLine="357"/>
              <w:rPr>
                <w:b/>
                <w:sz w:val="24"/>
                <w:szCs w:val="24"/>
              </w:rPr>
            </w:pPr>
          </w:p>
          <w:p w:rsidR="00EB60CB" w:rsidRDefault="00EB60CB" w:rsidP="00EB60CB">
            <w:pPr>
              <w:shd w:val="clear" w:color="auto" w:fill="FFFFFF"/>
              <w:tabs>
                <w:tab w:val="left" w:pos="187"/>
                <w:tab w:val="left" w:pos="540"/>
              </w:tabs>
              <w:ind w:firstLine="357"/>
              <w:rPr>
                <w:b/>
                <w:sz w:val="24"/>
                <w:szCs w:val="24"/>
              </w:rPr>
            </w:pPr>
          </w:p>
          <w:p w:rsidR="00EB60CB" w:rsidRPr="00723BAB" w:rsidRDefault="00EB60CB" w:rsidP="00EB60CB">
            <w:pPr>
              <w:shd w:val="clear" w:color="auto" w:fill="FFFFFF"/>
              <w:tabs>
                <w:tab w:val="left" w:pos="187"/>
                <w:tab w:val="left" w:pos="540"/>
              </w:tabs>
              <w:ind w:firstLine="357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У5</w:t>
            </w:r>
          </w:p>
          <w:p w:rsidR="009C70E1" w:rsidRPr="00723BAB" w:rsidRDefault="009C70E1" w:rsidP="009C70E1">
            <w:pPr>
              <w:shd w:val="clear" w:color="auto" w:fill="FFFFFF"/>
              <w:tabs>
                <w:tab w:val="left" w:pos="187"/>
                <w:tab w:val="left" w:pos="540"/>
              </w:tabs>
              <w:ind w:firstLine="357"/>
              <w:rPr>
                <w:b/>
                <w:sz w:val="24"/>
                <w:szCs w:val="24"/>
              </w:rPr>
            </w:pPr>
          </w:p>
          <w:p w:rsidR="00EB60CB" w:rsidRDefault="00EB60CB" w:rsidP="009C70E1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9C70E1" w:rsidRPr="00723BAB" w:rsidRDefault="009C70E1" w:rsidP="009C70E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У6</w:t>
            </w:r>
          </w:p>
          <w:p w:rsidR="009C70E1" w:rsidRPr="00723BAB" w:rsidRDefault="009C70E1" w:rsidP="009C70E1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9C70E1" w:rsidRPr="00723BAB" w:rsidRDefault="009C70E1" w:rsidP="009C70E1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9C70E1" w:rsidRPr="00723BAB" w:rsidRDefault="009C70E1" w:rsidP="009C70E1">
            <w:pPr>
              <w:shd w:val="clear" w:color="auto" w:fill="FFFFFF"/>
              <w:tabs>
                <w:tab w:val="left" w:pos="187"/>
                <w:tab w:val="left" w:pos="540"/>
              </w:tabs>
              <w:spacing w:before="120"/>
              <w:ind w:firstLine="357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У7</w:t>
            </w:r>
          </w:p>
          <w:p w:rsidR="009C70E1" w:rsidRPr="00723BAB" w:rsidRDefault="009C70E1" w:rsidP="009C70E1">
            <w:pPr>
              <w:shd w:val="clear" w:color="auto" w:fill="FFFFFF"/>
              <w:tabs>
                <w:tab w:val="left" w:pos="187"/>
                <w:tab w:val="left" w:pos="540"/>
              </w:tabs>
              <w:spacing w:before="120"/>
              <w:ind w:firstLine="357"/>
              <w:rPr>
                <w:b/>
                <w:sz w:val="24"/>
                <w:szCs w:val="24"/>
              </w:rPr>
            </w:pPr>
          </w:p>
        </w:tc>
        <w:tc>
          <w:tcPr>
            <w:tcW w:w="8785" w:type="dxa"/>
          </w:tcPr>
          <w:p w:rsidR="009C70E1" w:rsidRPr="00723BAB" w:rsidRDefault="009C70E1" w:rsidP="009C70E1">
            <w:pPr>
              <w:shd w:val="clear" w:color="auto" w:fill="FFFFFF"/>
              <w:tabs>
                <w:tab w:val="left" w:pos="187"/>
                <w:tab w:val="left" w:pos="540"/>
              </w:tabs>
              <w:ind w:firstLine="357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уметь</w:t>
            </w:r>
            <w:r w:rsidRPr="00723BAB">
              <w:rPr>
                <w:sz w:val="24"/>
                <w:szCs w:val="24"/>
              </w:rPr>
              <w:t>:</w:t>
            </w:r>
          </w:p>
          <w:p w:rsidR="009C70E1" w:rsidRPr="00723BAB" w:rsidRDefault="009C70E1" w:rsidP="009C70E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autoSpaceDE w:val="0"/>
              <w:ind w:left="0" w:hanging="284"/>
              <w:rPr>
                <w:color w:val="000000"/>
                <w:sz w:val="24"/>
                <w:szCs w:val="24"/>
              </w:rPr>
            </w:pPr>
            <w:r w:rsidRPr="00723BAB">
              <w:rPr>
                <w:color w:val="000000"/>
                <w:sz w:val="24"/>
                <w:szCs w:val="24"/>
              </w:rPr>
      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      </w:r>
          </w:p>
          <w:p w:rsidR="009C70E1" w:rsidRPr="00723BAB" w:rsidRDefault="009C70E1" w:rsidP="009C70E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rPr>
                <w:color w:val="000000"/>
                <w:sz w:val="24"/>
                <w:szCs w:val="24"/>
              </w:rPr>
            </w:pPr>
          </w:p>
          <w:p w:rsidR="009C70E1" w:rsidRPr="00723BAB" w:rsidRDefault="009C70E1" w:rsidP="009C70E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autoSpaceDE w:val="0"/>
              <w:ind w:left="0" w:hanging="284"/>
              <w:rPr>
                <w:color w:val="000000"/>
                <w:sz w:val="24"/>
                <w:szCs w:val="24"/>
              </w:rPr>
            </w:pPr>
            <w:r w:rsidRPr="00723BAB">
              <w:rPr>
                <w:color w:val="000000"/>
                <w:sz w:val="24"/>
                <w:szCs w:val="24"/>
              </w:rPr>
              <w:t>выполнять простейшие приемы самомассажа и релаксации;</w:t>
            </w:r>
          </w:p>
          <w:p w:rsidR="009C70E1" w:rsidRPr="00723BAB" w:rsidRDefault="009C70E1" w:rsidP="009C70E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rPr>
                <w:color w:val="000000"/>
                <w:sz w:val="24"/>
                <w:szCs w:val="24"/>
              </w:rPr>
            </w:pPr>
          </w:p>
          <w:p w:rsidR="009C70E1" w:rsidRPr="00723BAB" w:rsidRDefault="009C70E1" w:rsidP="009C70E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autoSpaceDE w:val="0"/>
              <w:ind w:left="0" w:hanging="284"/>
              <w:rPr>
                <w:color w:val="000000"/>
                <w:sz w:val="24"/>
                <w:szCs w:val="24"/>
              </w:rPr>
            </w:pPr>
            <w:r w:rsidRPr="00723BAB">
              <w:rPr>
                <w:color w:val="000000"/>
                <w:sz w:val="24"/>
                <w:szCs w:val="24"/>
              </w:rPr>
              <w:t>проводить самоконтроль при занятиях физическими упражнениями;</w:t>
            </w:r>
          </w:p>
          <w:p w:rsidR="009C70E1" w:rsidRPr="00723BAB" w:rsidRDefault="009C70E1" w:rsidP="009C70E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rPr>
                <w:color w:val="000000"/>
                <w:sz w:val="24"/>
                <w:szCs w:val="24"/>
              </w:rPr>
            </w:pPr>
          </w:p>
          <w:p w:rsidR="009C70E1" w:rsidRPr="00723BAB" w:rsidRDefault="009C70E1" w:rsidP="009C70E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autoSpaceDE w:val="0"/>
              <w:ind w:left="0" w:hanging="284"/>
              <w:rPr>
                <w:color w:val="000000"/>
                <w:sz w:val="24"/>
                <w:szCs w:val="24"/>
              </w:rPr>
            </w:pPr>
            <w:r w:rsidRPr="00723BAB">
              <w:rPr>
                <w:color w:val="000000"/>
                <w:sz w:val="24"/>
                <w:szCs w:val="24"/>
              </w:rPr>
              <w:t>преодолевать искусственные и естественные препятствия с использованием разнообразных способов передвижения;</w:t>
            </w:r>
          </w:p>
          <w:p w:rsidR="009C70E1" w:rsidRPr="00723BAB" w:rsidRDefault="009C70E1" w:rsidP="009C70E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rPr>
                <w:color w:val="000000"/>
                <w:sz w:val="24"/>
                <w:szCs w:val="24"/>
              </w:rPr>
            </w:pPr>
          </w:p>
          <w:p w:rsidR="009C70E1" w:rsidRPr="00723BAB" w:rsidRDefault="009C70E1" w:rsidP="009C70E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autoSpaceDE w:val="0"/>
              <w:ind w:left="0" w:hanging="284"/>
              <w:rPr>
                <w:color w:val="000000"/>
                <w:sz w:val="24"/>
                <w:szCs w:val="24"/>
              </w:rPr>
            </w:pPr>
            <w:r w:rsidRPr="00723BAB">
              <w:rPr>
                <w:color w:val="000000"/>
                <w:sz w:val="24"/>
                <w:szCs w:val="24"/>
              </w:rPr>
              <w:t xml:space="preserve">выполнять приемы защиты и самообороны, страховки и </w:t>
            </w:r>
            <w:proofErr w:type="spellStart"/>
            <w:r w:rsidRPr="00723BAB">
              <w:rPr>
                <w:color w:val="000000"/>
                <w:sz w:val="24"/>
                <w:szCs w:val="24"/>
              </w:rPr>
              <w:t>самостраховки</w:t>
            </w:r>
            <w:proofErr w:type="spellEnd"/>
            <w:r w:rsidRPr="00723BAB">
              <w:rPr>
                <w:color w:val="000000"/>
                <w:sz w:val="24"/>
                <w:szCs w:val="24"/>
              </w:rPr>
              <w:t>;</w:t>
            </w:r>
          </w:p>
          <w:p w:rsidR="009C70E1" w:rsidRPr="00723BAB" w:rsidRDefault="009C70E1" w:rsidP="009C70E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rPr>
                <w:color w:val="000000"/>
                <w:sz w:val="24"/>
                <w:szCs w:val="24"/>
              </w:rPr>
            </w:pPr>
          </w:p>
          <w:p w:rsidR="009C70E1" w:rsidRPr="00723BAB" w:rsidRDefault="009C70E1" w:rsidP="009C70E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autoSpaceDE w:val="0"/>
              <w:ind w:left="0" w:hanging="284"/>
              <w:rPr>
                <w:color w:val="000000"/>
                <w:sz w:val="24"/>
                <w:szCs w:val="24"/>
              </w:rPr>
            </w:pPr>
            <w:r w:rsidRPr="00723BAB">
              <w:rPr>
                <w:color w:val="000000"/>
                <w:sz w:val="24"/>
                <w:szCs w:val="24"/>
              </w:rPr>
              <w:t>осуществлять творческое сотрудничество в коллективных формах занятий физической культурой;</w:t>
            </w:r>
          </w:p>
          <w:p w:rsidR="009C70E1" w:rsidRPr="00723BAB" w:rsidRDefault="009C70E1" w:rsidP="009C70E1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</w:p>
          <w:p w:rsidR="009C70E1" w:rsidRPr="00723BAB" w:rsidRDefault="009C70E1" w:rsidP="009C70E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rPr>
                <w:color w:val="000000"/>
                <w:sz w:val="24"/>
                <w:szCs w:val="24"/>
              </w:rPr>
            </w:pPr>
          </w:p>
          <w:p w:rsidR="00EB60CB" w:rsidRDefault="009C70E1" w:rsidP="009C70E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autoSpaceDE w:val="0"/>
              <w:ind w:left="0" w:hanging="284"/>
              <w:rPr>
                <w:color w:val="000000"/>
                <w:sz w:val="24"/>
                <w:szCs w:val="24"/>
              </w:rPr>
            </w:pPr>
            <w:r w:rsidRPr="00723BAB">
              <w:rPr>
                <w:color w:val="000000"/>
                <w:sz w:val="24"/>
                <w:szCs w:val="24"/>
              </w:rPr>
      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организма.</w:t>
            </w:r>
          </w:p>
          <w:p w:rsidR="009C70E1" w:rsidRDefault="00EB60CB" w:rsidP="009C70E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autoSpaceDE w:val="0"/>
              <w:ind w:left="0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итоговой аттестации -зачет</w:t>
            </w:r>
          </w:p>
          <w:p w:rsidR="00EB60CB" w:rsidRPr="00723BAB" w:rsidRDefault="00EB60CB" w:rsidP="009C70E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autoSpaceDE w:val="0"/>
              <w:ind w:left="0" w:hanging="284"/>
              <w:rPr>
                <w:color w:val="000000"/>
                <w:sz w:val="24"/>
                <w:szCs w:val="24"/>
              </w:rPr>
            </w:pPr>
          </w:p>
          <w:p w:rsidR="009C70E1" w:rsidRPr="00723BAB" w:rsidRDefault="009C70E1" w:rsidP="009C70E1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</w:p>
        </w:tc>
      </w:tr>
    </w:tbl>
    <w:p w:rsidR="00EB60CB" w:rsidRDefault="00EB60CB" w:rsidP="009C70E1">
      <w:pPr>
        <w:keepNext/>
        <w:keepLines/>
        <w:suppressLineNumbers/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C60BC9" w:rsidRDefault="00C60BC9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C60BC9" w:rsidRDefault="00C60BC9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F64176" w:rsidRDefault="00F64176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C60BC9" w:rsidRDefault="00C60BC9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C60BC9" w:rsidRDefault="00C60BC9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C60BC9" w:rsidRDefault="00C60BC9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Pr="00C60BC9" w:rsidRDefault="009C70E1" w:rsidP="009C70E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C60BC9">
        <w:rPr>
          <w:rFonts w:eastAsia="Calibri"/>
          <w:b/>
          <w:bCs/>
          <w:color w:val="000000"/>
          <w:sz w:val="24"/>
          <w:szCs w:val="24"/>
        </w:rPr>
        <w:lastRenderedPageBreak/>
        <w:t xml:space="preserve">2. Результаты освоения учебной дисциплины, подлежащие проверке </w:t>
      </w:r>
    </w:p>
    <w:p w:rsidR="009C70E1" w:rsidRPr="00C60BC9" w:rsidRDefault="009C70E1" w:rsidP="009C70E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C60BC9">
        <w:rPr>
          <w:rFonts w:eastAsia="Calibri"/>
          <w:color w:val="000000"/>
          <w:sz w:val="24"/>
          <w:szCs w:val="24"/>
        </w:rPr>
        <w:t xml:space="preserve">В результате аттестации по учебной дисциплине осуществляется комплексная проверка следующих умений и знаний: </w:t>
      </w:r>
    </w:p>
    <w:p w:rsidR="009C70E1" w:rsidRPr="00C60BC9" w:rsidRDefault="009C70E1" w:rsidP="009C70E1">
      <w:pPr>
        <w:spacing w:line="360" w:lineRule="auto"/>
        <w:ind w:firstLine="708"/>
        <w:jc w:val="both"/>
        <w:rPr>
          <w:rFonts w:eastAsia="Calibri"/>
          <w:color w:val="000000"/>
          <w:sz w:val="24"/>
          <w:szCs w:val="24"/>
        </w:rPr>
      </w:pPr>
      <w:r w:rsidRPr="00C60BC9">
        <w:rPr>
          <w:rFonts w:eastAsia="Calibri"/>
          <w:color w:val="000000"/>
          <w:sz w:val="24"/>
          <w:szCs w:val="24"/>
        </w:rPr>
        <w:t xml:space="preserve">Таблица 1. </w:t>
      </w:r>
    </w:p>
    <w:tbl>
      <w:tblPr>
        <w:tblpPr w:leftFromText="180" w:rightFromText="180" w:vertAnchor="text" w:horzAnchor="margin" w:tblpY="181"/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7"/>
        <w:gridCol w:w="1768"/>
        <w:gridCol w:w="1541"/>
      </w:tblGrid>
      <w:tr w:rsidR="00C60BC9" w:rsidRPr="00723BAB" w:rsidTr="00C60BC9">
        <w:tc>
          <w:tcPr>
            <w:tcW w:w="0" w:type="auto"/>
            <w:vMerge w:val="restart"/>
            <w:vAlign w:val="center"/>
          </w:tcPr>
          <w:p w:rsidR="00C60BC9" w:rsidRPr="00723BAB" w:rsidRDefault="00C60BC9" w:rsidP="00C60BC9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723BAB">
              <w:rPr>
                <w:b/>
                <w:bCs/>
                <w:sz w:val="24"/>
                <w:szCs w:val="24"/>
              </w:rPr>
              <w:t>Наименование элемента умений или знаний</w:t>
            </w:r>
          </w:p>
        </w:tc>
        <w:tc>
          <w:tcPr>
            <w:tcW w:w="3309" w:type="dxa"/>
            <w:gridSpan w:val="2"/>
            <w:vAlign w:val="center"/>
          </w:tcPr>
          <w:p w:rsidR="00C60BC9" w:rsidRPr="00723BAB" w:rsidRDefault="00C60BC9" w:rsidP="00C60BC9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723BAB">
              <w:rPr>
                <w:b/>
                <w:bCs/>
                <w:sz w:val="24"/>
                <w:szCs w:val="24"/>
              </w:rPr>
              <w:t>Виды аттестации</w:t>
            </w:r>
          </w:p>
        </w:tc>
      </w:tr>
      <w:tr w:rsidR="00C60BC9" w:rsidRPr="00723BAB" w:rsidTr="00C60BC9">
        <w:trPr>
          <w:trHeight w:val="910"/>
        </w:trPr>
        <w:tc>
          <w:tcPr>
            <w:tcW w:w="0" w:type="auto"/>
            <w:vMerge/>
            <w:vAlign w:val="center"/>
          </w:tcPr>
          <w:p w:rsidR="00C60BC9" w:rsidRPr="00723BAB" w:rsidRDefault="00C60BC9" w:rsidP="00C60BC9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C60BC9" w:rsidRPr="00723BAB" w:rsidRDefault="00C60BC9" w:rsidP="00C60BC9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723BAB">
              <w:rPr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1541" w:type="dxa"/>
            <w:vAlign w:val="center"/>
          </w:tcPr>
          <w:p w:rsidR="00C60BC9" w:rsidRPr="00723BAB" w:rsidRDefault="00C60BC9" w:rsidP="00C60BC9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23BAB">
              <w:rPr>
                <w:i/>
                <w:sz w:val="24"/>
                <w:szCs w:val="24"/>
              </w:rPr>
              <w:t>Промежу</w:t>
            </w:r>
            <w:proofErr w:type="spellEnd"/>
            <w:r w:rsidRPr="00723BAB">
              <w:rPr>
                <w:i/>
                <w:sz w:val="24"/>
                <w:szCs w:val="24"/>
              </w:rPr>
              <w:t>-точная</w:t>
            </w:r>
            <w:proofErr w:type="gramEnd"/>
            <w:r w:rsidRPr="00723BAB">
              <w:rPr>
                <w:i/>
                <w:sz w:val="24"/>
                <w:szCs w:val="24"/>
              </w:rPr>
              <w:t xml:space="preserve"> аттестация </w:t>
            </w:r>
          </w:p>
          <w:p w:rsidR="00C60BC9" w:rsidRPr="00723BAB" w:rsidRDefault="00C60BC9" w:rsidP="00C60BC9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60BC9" w:rsidRPr="00723BAB" w:rsidTr="00C60BC9">
        <w:trPr>
          <w:trHeight w:val="887"/>
        </w:trPr>
        <w:tc>
          <w:tcPr>
            <w:tcW w:w="0" w:type="auto"/>
          </w:tcPr>
          <w:p w:rsidR="00C60BC9" w:rsidRPr="00723BAB" w:rsidRDefault="00C60BC9" w:rsidP="00C60BC9">
            <w:pPr>
              <w:keepNext/>
              <w:keepLines/>
              <w:suppressLineNumbers/>
              <w:suppressAutoHyphens/>
              <w:rPr>
                <w:bCs/>
                <w:i/>
                <w:sz w:val="24"/>
                <w:szCs w:val="24"/>
              </w:rPr>
            </w:pPr>
            <w:r w:rsidRPr="00723BAB">
              <w:rPr>
                <w:bCs/>
                <w:i/>
                <w:sz w:val="24"/>
                <w:szCs w:val="24"/>
              </w:rPr>
              <w:t>У1</w:t>
            </w:r>
            <w:r w:rsidRPr="00723BAB">
              <w:rPr>
                <w:color w:val="000000"/>
                <w:sz w:val="24"/>
                <w:szCs w:val="24"/>
              </w:rPr>
              <w:t xml:space="preserve">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</w:t>
            </w:r>
          </w:p>
        </w:tc>
        <w:tc>
          <w:tcPr>
            <w:tcW w:w="1768" w:type="dxa"/>
          </w:tcPr>
          <w:p w:rsidR="00C60BC9" w:rsidRPr="00723BAB" w:rsidRDefault="00C60BC9" w:rsidP="00C60BC9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Комплексы упражнений</w:t>
            </w:r>
          </w:p>
        </w:tc>
        <w:tc>
          <w:tcPr>
            <w:tcW w:w="1541" w:type="dxa"/>
            <w:vMerge w:val="restart"/>
            <w:textDirection w:val="btLr"/>
            <w:vAlign w:val="center"/>
          </w:tcPr>
          <w:p w:rsidR="00C60BC9" w:rsidRPr="00723BAB" w:rsidRDefault="00940DCB" w:rsidP="00C60BC9">
            <w:pPr>
              <w:keepNext/>
              <w:keepLines/>
              <w:suppressLineNumbers/>
              <w:suppressAutoHyphens/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Контрольный норматив</w:t>
            </w:r>
            <w:r w:rsidR="00C60BC9" w:rsidRPr="00723BAB">
              <w:rPr>
                <w:bCs/>
                <w:sz w:val="24"/>
                <w:szCs w:val="24"/>
              </w:rPr>
              <w:t xml:space="preserve"> (тестовое задание)</w:t>
            </w:r>
          </w:p>
        </w:tc>
      </w:tr>
      <w:tr w:rsidR="00C60BC9" w:rsidRPr="00723BAB" w:rsidTr="00C60BC9">
        <w:trPr>
          <w:trHeight w:val="637"/>
        </w:trPr>
        <w:tc>
          <w:tcPr>
            <w:tcW w:w="0" w:type="auto"/>
          </w:tcPr>
          <w:p w:rsidR="00C60BC9" w:rsidRPr="00723BAB" w:rsidRDefault="00C60BC9" w:rsidP="00C60BC9">
            <w:pPr>
              <w:keepNext/>
              <w:keepLines/>
              <w:suppressLineNumbers/>
              <w:suppressAutoHyphens/>
              <w:rPr>
                <w:bCs/>
                <w:i/>
                <w:color w:val="000000"/>
                <w:sz w:val="24"/>
                <w:szCs w:val="24"/>
              </w:rPr>
            </w:pPr>
            <w:r w:rsidRPr="00723BAB">
              <w:rPr>
                <w:bCs/>
                <w:i/>
                <w:sz w:val="24"/>
                <w:szCs w:val="24"/>
              </w:rPr>
              <w:t>У2</w:t>
            </w:r>
            <w:r w:rsidRPr="00723BAB">
              <w:rPr>
                <w:color w:val="000000"/>
                <w:sz w:val="24"/>
                <w:szCs w:val="24"/>
              </w:rPr>
              <w:t xml:space="preserve"> Выполнять простейшие приемы самомассажа и релаксации</w:t>
            </w:r>
          </w:p>
        </w:tc>
        <w:tc>
          <w:tcPr>
            <w:tcW w:w="1768" w:type="dxa"/>
          </w:tcPr>
          <w:p w:rsidR="00C60BC9" w:rsidRPr="00723BAB" w:rsidRDefault="00C60BC9" w:rsidP="00C60BC9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Фронтальный опрос</w:t>
            </w:r>
          </w:p>
          <w:p w:rsidR="00C60BC9" w:rsidRPr="00723BAB" w:rsidRDefault="00C60BC9" w:rsidP="00C60BC9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Комплексы упражнений Практические задания</w:t>
            </w:r>
          </w:p>
        </w:tc>
        <w:tc>
          <w:tcPr>
            <w:tcW w:w="1541" w:type="dxa"/>
            <w:vMerge/>
          </w:tcPr>
          <w:p w:rsidR="00C60BC9" w:rsidRPr="00723BAB" w:rsidRDefault="00C60BC9" w:rsidP="00C60BC9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C60BC9" w:rsidRPr="00723BAB" w:rsidTr="00C60BC9">
        <w:trPr>
          <w:trHeight w:val="637"/>
        </w:trPr>
        <w:tc>
          <w:tcPr>
            <w:tcW w:w="0" w:type="auto"/>
          </w:tcPr>
          <w:p w:rsidR="00C60BC9" w:rsidRPr="00723BAB" w:rsidRDefault="00C60BC9" w:rsidP="00C60BC9">
            <w:pPr>
              <w:keepNext/>
              <w:keepLines/>
              <w:suppressLineNumbers/>
              <w:suppressAutoHyphens/>
              <w:rPr>
                <w:bCs/>
                <w:i/>
                <w:color w:val="000000"/>
                <w:sz w:val="24"/>
                <w:szCs w:val="24"/>
              </w:rPr>
            </w:pPr>
            <w:r w:rsidRPr="00723BAB">
              <w:rPr>
                <w:bCs/>
                <w:i/>
                <w:sz w:val="24"/>
                <w:szCs w:val="24"/>
              </w:rPr>
              <w:t>У3</w:t>
            </w:r>
            <w:r w:rsidRPr="00723BAB">
              <w:rPr>
                <w:color w:val="000000"/>
                <w:sz w:val="24"/>
                <w:szCs w:val="24"/>
              </w:rPr>
              <w:t xml:space="preserve"> Проводить самоконтроль при занятиях физическими упражнениями</w:t>
            </w:r>
          </w:p>
        </w:tc>
        <w:tc>
          <w:tcPr>
            <w:tcW w:w="1768" w:type="dxa"/>
          </w:tcPr>
          <w:p w:rsidR="00C60BC9" w:rsidRPr="00723BAB" w:rsidRDefault="00C60BC9" w:rsidP="00C60BC9">
            <w:pPr>
              <w:jc w:val="center"/>
              <w:rPr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Комплексы упражнений Практические задания</w:t>
            </w:r>
          </w:p>
        </w:tc>
        <w:tc>
          <w:tcPr>
            <w:tcW w:w="1541" w:type="dxa"/>
            <w:vMerge/>
          </w:tcPr>
          <w:p w:rsidR="00C60BC9" w:rsidRPr="00723BAB" w:rsidRDefault="00C60BC9" w:rsidP="00C60BC9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C60BC9" w:rsidRPr="00723BAB" w:rsidTr="00C60BC9">
        <w:trPr>
          <w:trHeight w:val="637"/>
        </w:trPr>
        <w:tc>
          <w:tcPr>
            <w:tcW w:w="0" w:type="auto"/>
          </w:tcPr>
          <w:p w:rsidR="00C60BC9" w:rsidRPr="00723BAB" w:rsidRDefault="00C60BC9" w:rsidP="00C60BC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rPr>
                <w:bCs/>
                <w:i/>
                <w:color w:val="000000"/>
                <w:sz w:val="24"/>
                <w:szCs w:val="24"/>
              </w:rPr>
            </w:pPr>
            <w:r w:rsidRPr="00723BAB">
              <w:rPr>
                <w:bCs/>
                <w:i/>
                <w:sz w:val="24"/>
                <w:szCs w:val="24"/>
              </w:rPr>
              <w:t>У4</w:t>
            </w:r>
            <w:r w:rsidRPr="00723BAB">
              <w:rPr>
                <w:color w:val="000000"/>
                <w:sz w:val="24"/>
                <w:szCs w:val="24"/>
              </w:rPr>
              <w:t xml:space="preserve"> Преодолевать искусственные и естественные препятствия с использованием разнообразных способов передвижения</w:t>
            </w:r>
          </w:p>
        </w:tc>
        <w:tc>
          <w:tcPr>
            <w:tcW w:w="1768" w:type="dxa"/>
          </w:tcPr>
          <w:p w:rsidR="00C60BC9" w:rsidRPr="00723BAB" w:rsidRDefault="00C60BC9" w:rsidP="00C60BC9">
            <w:pPr>
              <w:jc w:val="center"/>
              <w:rPr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Комплексы упражнений Практические задания</w:t>
            </w:r>
          </w:p>
        </w:tc>
        <w:tc>
          <w:tcPr>
            <w:tcW w:w="1541" w:type="dxa"/>
            <w:vMerge/>
          </w:tcPr>
          <w:p w:rsidR="00C60BC9" w:rsidRPr="00723BAB" w:rsidRDefault="00C60BC9" w:rsidP="00C60BC9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C60BC9" w:rsidRPr="00723BAB" w:rsidTr="00C60BC9">
        <w:trPr>
          <w:trHeight w:val="637"/>
        </w:trPr>
        <w:tc>
          <w:tcPr>
            <w:tcW w:w="0" w:type="auto"/>
          </w:tcPr>
          <w:p w:rsidR="00C60BC9" w:rsidRPr="00723BAB" w:rsidRDefault="00C60BC9" w:rsidP="00C60BC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rPr>
                <w:color w:val="000000"/>
                <w:sz w:val="24"/>
                <w:szCs w:val="24"/>
              </w:rPr>
            </w:pPr>
            <w:r w:rsidRPr="00723BAB">
              <w:rPr>
                <w:bCs/>
                <w:i/>
                <w:sz w:val="24"/>
                <w:szCs w:val="24"/>
              </w:rPr>
              <w:t>У5</w:t>
            </w:r>
            <w:r w:rsidRPr="00723BAB">
              <w:rPr>
                <w:color w:val="000000"/>
                <w:sz w:val="24"/>
                <w:szCs w:val="24"/>
              </w:rPr>
              <w:t xml:space="preserve">Выполнять приемы защиты и самообороны, страховки и </w:t>
            </w:r>
            <w:proofErr w:type="spellStart"/>
            <w:r w:rsidRPr="00723BAB">
              <w:rPr>
                <w:color w:val="000000"/>
                <w:sz w:val="24"/>
                <w:szCs w:val="24"/>
              </w:rPr>
              <w:t>самостраховки</w:t>
            </w:r>
            <w:proofErr w:type="spellEnd"/>
          </w:p>
          <w:p w:rsidR="00C60BC9" w:rsidRPr="00723BAB" w:rsidRDefault="00C60BC9" w:rsidP="00C60BC9">
            <w:pPr>
              <w:keepNext/>
              <w:keepLines/>
              <w:suppressLineNumbers/>
              <w:suppressAutoHyphens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68" w:type="dxa"/>
          </w:tcPr>
          <w:p w:rsidR="00C60BC9" w:rsidRPr="00723BAB" w:rsidRDefault="00C60BC9" w:rsidP="00C60BC9">
            <w:pPr>
              <w:jc w:val="center"/>
              <w:rPr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Комплексы упражнений Практические задания</w:t>
            </w:r>
          </w:p>
        </w:tc>
        <w:tc>
          <w:tcPr>
            <w:tcW w:w="1541" w:type="dxa"/>
            <w:vMerge/>
          </w:tcPr>
          <w:p w:rsidR="00C60BC9" w:rsidRPr="00723BAB" w:rsidRDefault="00C60BC9" w:rsidP="00C60BC9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C60BC9" w:rsidRPr="00723BAB" w:rsidTr="00C60BC9">
        <w:trPr>
          <w:trHeight w:val="637"/>
        </w:trPr>
        <w:tc>
          <w:tcPr>
            <w:tcW w:w="0" w:type="auto"/>
          </w:tcPr>
          <w:p w:rsidR="00C60BC9" w:rsidRPr="00723BAB" w:rsidRDefault="00C60BC9" w:rsidP="00C60BC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rPr>
                <w:bCs/>
                <w:i/>
                <w:sz w:val="24"/>
                <w:szCs w:val="24"/>
              </w:rPr>
            </w:pPr>
            <w:r w:rsidRPr="00723BAB">
              <w:rPr>
                <w:bCs/>
                <w:i/>
                <w:sz w:val="24"/>
                <w:szCs w:val="24"/>
              </w:rPr>
              <w:t>У6</w:t>
            </w:r>
            <w:r w:rsidRPr="00723BAB">
              <w:rPr>
                <w:color w:val="000000"/>
                <w:sz w:val="24"/>
                <w:szCs w:val="24"/>
              </w:rPr>
              <w:t xml:space="preserve"> Осуществлять творческое сотрудничество в коллективных формах занятий физической культурой</w:t>
            </w:r>
          </w:p>
        </w:tc>
        <w:tc>
          <w:tcPr>
            <w:tcW w:w="1768" w:type="dxa"/>
          </w:tcPr>
          <w:p w:rsidR="00C60BC9" w:rsidRPr="00723BAB" w:rsidRDefault="00C60BC9" w:rsidP="00C60BC9">
            <w:pPr>
              <w:jc w:val="center"/>
              <w:rPr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Практические задания</w:t>
            </w:r>
          </w:p>
        </w:tc>
        <w:tc>
          <w:tcPr>
            <w:tcW w:w="1541" w:type="dxa"/>
            <w:vMerge/>
          </w:tcPr>
          <w:p w:rsidR="00C60BC9" w:rsidRPr="00723BAB" w:rsidRDefault="00C60BC9" w:rsidP="00C60BC9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C60BC9" w:rsidRPr="00723BAB" w:rsidTr="00C60BC9">
        <w:trPr>
          <w:trHeight w:val="416"/>
        </w:trPr>
        <w:tc>
          <w:tcPr>
            <w:tcW w:w="0" w:type="auto"/>
          </w:tcPr>
          <w:p w:rsidR="00C60BC9" w:rsidRPr="00723BAB" w:rsidRDefault="00C60BC9" w:rsidP="00C60BC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rPr>
                <w:bCs/>
                <w:i/>
                <w:sz w:val="24"/>
                <w:szCs w:val="24"/>
              </w:rPr>
            </w:pPr>
            <w:r w:rsidRPr="00723BAB">
              <w:rPr>
                <w:bCs/>
                <w:i/>
                <w:sz w:val="24"/>
                <w:szCs w:val="24"/>
              </w:rPr>
              <w:t>У7</w:t>
            </w:r>
            <w:r w:rsidRPr="00723BAB">
              <w:rPr>
                <w:color w:val="000000"/>
                <w:sz w:val="24"/>
                <w:szCs w:val="24"/>
              </w:rPr>
              <w:t xml:space="preserve"> Выполнять контрольные нормативы, предусмотренные государственным стандартом по легкой атлетике, гимнастике и лыжам при соответствующей тренировке, с учетом состояния здоровья и функциональных возможностей своего организма</w:t>
            </w:r>
          </w:p>
        </w:tc>
        <w:tc>
          <w:tcPr>
            <w:tcW w:w="1768" w:type="dxa"/>
          </w:tcPr>
          <w:p w:rsidR="00C60BC9" w:rsidRPr="00723BAB" w:rsidRDefault="00C60BC9" w:rsidP="00C60BC9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Контрольные нормативы</w:t>
            </w:r>
          </w:p>
        </w:tc>
        <w:tc>
          <w:tcPr>
            <w:tcW w:w="1541" w:type="dxa"/>
            <w:vMerge/>
          </w:tcPr>
          <w:p w:rsidR="00C60BC9" w:rsidRPr="00723BAB" w:rsidRDefault="00C60BC9" w:rsidP="00C60BC9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C60BC9" w:rsidRPr="00723BAB" w:rsidTr="00C60BC9">
        <w:trPr>
          <w:trHeight w:val="637"/>
        </w:trPr>
        <w:tc>
          <w:tcPr>
            <w:tcW w:w="0" w:type="auto"/>
          </w:tcPr>
          <w:p w:rsidR="00C60BC9" w:rsidRPr="00723BAB" w:rsidRDefault="00C60BC9" w:rsidP="00C60BC9">
            <w:pPr>
              <w:keepNext/>
              <w:keepLines/>
              <w:suppressLineNumbers/>
              <w:suppressAutoHyphens/>
              <w:rPr>
                <w:bCs/>
                <w:i/>
                <w:sz w:val="24"/>
                <w:szCs w:val="24"/>
              </w:rPr>
            </w:pPr>
            <w:r w:rsidRPr="00723BAB">
              <w:rPr>
                <w:bCs/>
                <w:i/>
                <w:sz w:val="24"/>
                <w:szCs w:val="24"/>
              </w:rPr>
              <w:t>З</w:t>
            </w:r>
            <w:proofErr w:type="gramStart"/>
            <w:r w:rsidRPr="00723BAB">
              <w:rPr>
                <w:bCs/>
                <w:i/>
                <w:sz w:val="24"/>
                <w:szCs w:val="24"/>
              </w:rPr>
              <w:t>1</w:t>
            </w:r>
            <w:proofErr w:type="gramEnd"/>
            <w:r w:rsidRPr="00723BAB">
              <w:rPr>
                <w:bCs/>
                <w:i/>
                <w:sz w:val="24"/>
                <w:szCs w:val="24"/>
              </w:rPr>
              <w:t xml:space="preserve">  </w:t>
            </w:r>
            <w:r w:rsidRPr="00723BAB">
              <w:rPr>
                <w:sz w:val="24"/>
                <w:szCs w:val="24"/>
              </w:rPr>
      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</w:t>
            </w:r>
          </w:p>
          <w:p w:rsidR="00C60BC9" w:rsidRPr="00723BAB" w:rsidRDefault="00C60BC9" w:rsidP="00C60BC9">
            <w:pPr>
              <w:keepNext/>
              <w:keepLines/>
              <w:suppressLineNumbers/>
              <w:suppressAutoHyphens/>
              <w:rPr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</w:tcPr>
          <w:p w:rsidR="00C60BC9" w:rsidRPr="00723BAB" w:rsidRDefault="00C60BC9" w:rsidP="00C60BC9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Задания в тестовой форме</w:t>
            </w:r>
          </w:p>
        </w:tc>
        <w:tc>
          <w:tcPr>
            <w:tcW w:w="1541" w:type="dxa"/>
            <w:vMerge/>
          </w:tcPr>
          <w:p w:rsidR="00C60BC9" w:rsidRPr="00723BAB" w:rsidRDefault="00C60BC9" w:rsidP="00C60BC9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C60BC9" w:rsidRPr="00723BAB" w:rsidTr="00C60BC9">
        <w:trPr>
          <w:trHeight w:val="637"/>
        </w:trPr>
        <w:tc>
          <w:tcPr>
            <w:tcW w:w="0" w:type="auto"/>
          </w:tcPr>
          <w:p w:rsidR="00C60BC9" w:rsidRPr="00B57C3C" w:rsidRDefault="00C60BC9" w:rsidP="00C60BC9">
            <w:pPr>
              <w:pStyle w:val="a3"/>
              <w:tabs>
                <w:tab w:val="left" w:pos="360"/>
                <w:tab w:val="left" w:pos="540"/>
              </w:tabs>
              <w:spacing w:after="0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B57C3C">
              <w:rPr>
                <w:rFonts w:eastAsia="Times New Roman"/>
                <w:bCs/>
                <w:i/>
                <w:sz w:val="24"/>
                <w:szCs w:val="24"/>
              </w:rPr>
              <w:t>З2</w:t>
            </w:r>
            <w:r w:rsidRPr="00B57C3C">
              <w:rPr>
                <w:rFonts w:eastAsia="Times New Roman"/>
                <w:sz w:val="24"/>
                <w:szCs w:val="24"/>
              </w:rPr>
              <w:t xml:space="preserve"> Способы контроля и оценки индивидуального физического развития и физической подготовленности</w:t>
            </w:r>
          </w:p>
        </w:tc>
        <w:tc>
          <w:tcPr>
            <w:tcW w:w="1768" w:type="dxa"/>
          </w:tcPr>
          <w:p w:rsidR="00C60BC9" w:rsidRPr="00723BAB" w:rsidRDefault="00C60BC9" w:rsidP="00C60BC9">
            <w:pPr>
              <w:jc w:val="center"/>
              <w:rPr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Задания в тестовой форме</w:t>
            </w:r>
          </w:p>
        </w:tc>
        <w:tc>
          <w:tcPr>
            <w:tcW w:w="1541" w:type="dxa"/>
            <w:vMerge/>
          </w:tcPr>
          <w:p w:rsidR="00C60BC9" w:rsidRPr="00723BAB" w:rsidRDefault="00C60BC9" w:rsidP="00C60BC9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C60BC9" w:rsidRPr="00723BAB" w:rsidTr="00C60BC9">
        <w:trPr>
          <w:trHeight w:val="637"/>
        </w:trPr>
        <w:tc>
          <w:tcPr>
            <w:tcW w:w="0" w:type="auto"/>
          </w:tcPr>
          <w:p w:rsidR="00C60BC9" w:rsidRPr="00B57C3C" w:rsidRDefault="00C60BC9" w:rsidP="00C60BC9">
            <w:pPr>
              <w:pStyle w:val="a3"/>
              <w:tabs>
                <w:tab w:val="left" w:pos="360"/>
                <w:tab w:val="left" w:pos="540"/>
              </w:tabs>
              <w:spacing w:after="0"/>
              <w:rPr>
                <w:rFonts w:eastAsia="Times New Roman"/>
                <w:sz w:val="24"/>
                <w:szCs w:val="24"/>
              </w:rPr>
            </w:pPr>
            <w:r w:rsidRPr="00B57C3C">
              <w:rPr>
                <w:rFonts w:eastAsia="Times New Roman"/>
                <w:bCs/>
                <w:i/>
                <w:sz w:val="24"/>
                <w:szCs w:val="24"/>
              </w:rPr>
              <w:t>З3</w:t>
            </w:r>
            <w:r w:rsidRPr="00B57C3C">
              <w:rPr>
                <w:rFonts w:eastAsia="Times New Roman"/>
                <w:sz w:val="24"/>
                <w:szCs w:val="24"/>
              </w:rPr>
              <w:t xml:space="preserve"> Правила и способы планирования системы индивидуальных занятий физическими упражнениями различной направленности</w:t>
            </w:r>
          </w:p>
          <w:p w:rsidR="00C60BC9" w:rsidRPr="00B57C3C" w:rsidRDefault="00C60BC9" w:rsidP="00C60BC9">
            <w:pPr>
              <w:pStyle w:val="a3"/>
              <w:tabs>
                <w:tab w:val="left" w:pos="360"/>
                <w:tab w:val="left" w:pos="540"/>
              </w:tabs>
              <w:spacing w:after="0"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  <w:tc>
          <w:tcPr>
            <w:tcW w:w="1768" w:type="dxa"/>
          </w:tcPr>
          <w:p w:rsidR="00C60BC9" w:rsidRPr="00723BAB" w:rsidRDefault="00C60BC9" w:rsidP="00C60BC9">
            <w:pPr>
              <w:jc w:val="center"/>
              <w:rPr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Задания в тестовой форме</w:t>
            </w:r>
          </w:p>
        </w:tc>
        <w:tc>
          <w:tcPr>
            <w:tcW w:w="1541" w:type="dxa"/>
            <w:vMerge/>
          </w:tcPr>
          <w:p w:rsidR="00C60BC9" w:rsidRPr="00723BAB" w:rsidRDefault="00C60BC9" w:rsidP="00C60BC9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60BC9" w:rsidRPr="00723BAB" w:rsidRDefault="00C60BC9" w:rsidP="009C70E1">
      <w:pPr>
        <w:spacing w:line="360" w:lineRule="auto"/>
        <w:ind w:firstLine="708"/>
        <w:jc w:val="both"/>
        <w:rPr>
          <w:sz w:val="24"/>
          <w:szCs w:val="24"/>
        </w:rPr>
      </w:pPr>
    </w:p>
    <w:p w:rsidR="00777DBB" w:rsidRPr="00723BAB" w:rsidRDefault="00777DBB" w:rsidP="006E00D0">
      <w:pPr>
        <w:widowControl w:val="0"/>
        <w:tabs>
          <w:tab w:val="left" w:pos="6420"/>
        </w:tabs>
        <w:suppressAutoHyphens/>
        <w:spacing w:line="360" w:lineRule="auto"/>
        <w:rPr>
          <w:sz w:val="24"/>
          <w:szCs w:val="24"/>
        </w:rPr>
      </w:pPr>
    </w:p>
    <w:p w:rsidR="00777DBB" w:rsidRPr="00723BAB" w:rsidRDefault="00777DBB" w:rsidP="006E00D0">
      <w:pPr>
        <w:widowControl w:val="0"/>
        <w:tabs>
          <w:tab w:val="left" w:pos="6420"/>
        </w:tabs>
        <w:suppressAutoHyphens/>
        <w:spacing w:line="360" w:lineRule="auto"/>
        <w:rPr>
          <w:sz w:val="24"/>
          <w:szCs w:val="24"/>
        </w:rPr>
      </w:pPr>
    </w:p>
    <w:p w:rsidR="00777DBB" w:rsidRPr="00723BAB" w:rsidRDefault="00777DBB" w:rsidP="006E00D0">
      <w:pPr>
        <w:widowControl w:val="0"/>
        <w:tabs>
          <w:tab w:val="left" w:pos="6420"/>
        </w:tabs>
        <w:suppressAutoHyphens/>
        <w:spacing w:line="360" w:lineRule="auto"/>
        <w:rPr>
          <w:sz w:val="24"/>
          <w:szCs w:val="24"/>
        </w:rPr>
      </w:pPr>
    </w:p>
    <w:p w:rsidR="00975F22" w:rsidRPr="00723BAB" w:rsidRDefault="00975F22" w:rsidP="006E00D0">
      <w:pPr>
        <w:widowControl w:val="0"/>
        <w:tabs>
          <w:tab w:val="left" w:pos="6420"/>
        </w:tabs>
        <w:suppressAutoHyphens/>
        <w:spacing w:line="360" w:lineRule="auto"/>
        <w:rPr>
          <w:sz w:val="24"/>
          <w:szCs w:val="24"/>
        </w:rPr>
      </w:pPr>
    </w:p>
    <w:p w:rsidR="00975F22" w:rsidRPr="00723BAB" w:rsidRDefault="00975F22" w:rsidP="006E00D0">
      <w:pPr>
        <w:widowControl w:val="0"/>
        <w:tabs>
          <w:tab w:val="left" w:pos="6420"/>
        </w:tabs>
        <w:suppressAutoHyphens/>
        <w:spacing w:line="360" w:lineRule="auto"/>
        <w:rPr>
          <w:sz w:val="24"/>
          <w:szCs w:val="24"/>
        </w:rPr>
      </w:pPr>
    </w:p>
    <w:p w:rsidR="00975F22" w:rsidRPr="00723BAB" w:rsidRDefault="00975F22" w:rsidP="006E00D0">
      <w:pPr>
        <w:widowControl w:val="0"/>
        <w:tabs>
          <w:tab w:val="left" w:pos="6420"/>
        </w:tabs>
        <w:suppressAutoHyphens/>
        <w:spacing w:line="360" w:lineRule="auto"/>
        <w:rPr>
          <w:sz w:val="24"/>
          <w:szCs w:val="24"/>
        </w:rPr>
      </w:pPr>
    </w:p>
    <w:p w:rsidR="00975F22" w:rsidRPr="00723BAB" w:rsidRDefault="00975F22" w:rsidP="006E00D0">
      <w:pPr>
        <w:widowControl w:val="0"/>
        <w:tabs>
          <w:tab w:val="left" w:pos="6420"/>
        </w:tabs>
        <w:suppressAutoHyphens/>
        <w:spacing w:line="360" w:lineRule="auto"/>
        <w:rPr>
          <w:sz w:val="24"/>
          <w:szCs w:val="24"/>
        </w:rPr>
      </w:pPr>
    </w:p>
    <w:p w:rsidR="00975F22" w:rsidRPr="00723BAB" w:rsidRDefault="00975F22" w:rsidP="006E00D0">
      <w:pPr>
        <w:widowControl w:val="0"/>
        <w:tabs>
          <w:tab w:val="left" w:pos="6420"/>
        </w:tabs>
        <w:suppressAutoHyphens/>
        <w:spacing w:line="360" w:lineRule="auto"/>
        <w:rPr>
          <w:sz w:val="24"/>
          <w:szCs w:val="24"/>
        </w:rPr>
      </w:pPr>
    </w:p>
    <w:p w:rsidR="00975F22" w:rsidRPr="00723BAB" w:rsidRDefault="00975F22" w:rsidP="006E00D0">
      <w:pPr>
        <w:widowControl w:val="0"/>
        <w:tabs>
          <w:tab w:val="left" w:pos="6420"/>
        </w:tabs>
        <w:suppressAutoHyphens/>
        <w:spacing w:line="360" w:lineRule="auto"/>
        <w:rPr>
          <w:sz w:val="24"/>
          <w:szCs w:val="24"/>
        </w:rPr>
      </w:pPr>
    </w:p>
    <w:p w:rsidR="00975F22" w:rsidRPr="00723BAB" w:rsidRDefault="00975F22" w:rsidP="006E00D0">
      <w:pPr>
        <w:widowControl w:val="0"/>
        <w:tabs>
          <w:tab w:val="left" w:pos="6420"/>
        </w:tabs>
        <w:suppressAutoHyphens/>
        <w:spacing w:line="360" w:lineRule="auto"/>
        <w:rPr>
          <w:sz w:val="24"/>
          <w:szCs w:val="24"/>
        </w:rPr>
      </w:pPr>
    </w:p>
    <w:p w:rsidR="00975F22" w:rsidRPr="00723BAB" w:rsidRDefault="00975F22" w:rsidP="006E00D0">
      <w:pPr>
        <w:widowControl w:val="0"/>
        <w:tabs>
          <w:tab w:val="left" w:pos="6420"/>
        </w:tabs>
        <w:suppressAutoHyphens/>
        <w:spacing w:line="360" w:lineRule="auto"/>
        <w:rPr>
          <w:sz w:val="24"/>
          <w:szCs w:val="24"/>
        </w:rPr>
      </w:pPr>
    </w:p>
    <w:p w:rsidR="00023923" w:rsidRDefault="00023923" w:rsidP="006E00D0">
      <w:pPr>
        <w:widowControl w:val="0"/>
        <w:tabs>
          <w:tab w:val="left" w:pos="6420"/>
        </w:tabs>
        <w:suppressAutoHyphens/>
        <w:spacing w:line="360" w:lineRule="auto"/>
        <w:rPr>
          <w:sz w:val="24"/>
          <w:szCs w:val="24"/>
        </w:rPr>
      </w:pPr>
    </w:p>
    <w:p w:rsidR="00723BAB" w:rsidRDefault="00723BAB" w:rsidP="006E00D0">
      <w:pPr>
        <w:widowControl w:val="0"/>
        <w:tabs>
          <w:tab w:val="left" w:pos="6420"/>
        </w:tabs>
        <w:suppressAutoHyphens/>
        <w:spacing w:line="360" w:lineRule="auto"/>
        <w:rPr>
          <w:sz w:val="24"/>
          <w:szCs w:val="24"/>
        </w:rPr>
      </w:pPr>
    </w:p>
    <w:p w:rsidR="00723BAB" w:rsidRDefault="00723BAB" w:rsidP="006E00D0">
      <w:pPr>
        <w:widowControl w:val="0"/>
        <w:tabs>
          <w:tab w:val="left" w:pos="6420"/>
        </w:tabs>
        <w:suppressAutoHyphens/>
        <w:spacing w:line="360" w:lineRule="auto"/>
        <w:rPr>
          <w:sz w:val="24"/>
          <w:szCs w:val="24"/>
        </w:rPr>
      </w:pPr>
    </w:p>
    <w:p w:rsidR="00723BAB" w:rsidRDefault="00723BAB" w:rsidP="006E00D0">
      <w:pPr>
        <w:widowControl w:val="0"/>
        <w:tabs>
          <w:tab w:val="left" w:pos="6420"/>
        </w:tabs>
        <w:suppressAutoHyphens/>
        <w:spacing w:line="360" w:lineRule="auto"/>
        <w:rPr>
          <w:sz w:val="24"/>
          <w:szCs w:val="24"/>
        </w:rPr>
      </w:pPr>
    </w:p>
    <w:p w:rsidR="00723BAB" w:rsidRDefault="00723BAB" w:rsidP="006E00D0">
      <w:pPr>
        <w:widowControl w:val="0"/>
        <w:tabs>
          <w:tab w:val="left" w:pos="6420"/>
        </w:tabs>
        <w:suppressAutoHyphens/>
        <w:spacing w:line="360" w:lineRule="auto"/>
        <w:rPr>
          <w:sz w:val="24"/>
          <w:szCs w:val="24"/>
        </w:rPr>
      </w:pPr>
    </w:p>
    <w:p w:rsidR="00723BAB" w:rsidRDefault="00723BAB" w:rsidP="006E00D0">
      <w:pPr>
        <w:widowControl w:val="0"/>
        <w:tabs>
          <w:tab w:val="left" w:pos="6420"/>
        </w:tabs>
        <w:suppressAutoHyphens/>
        <w:spacing w:line="360" w:lineRule="auto"/>
        <w:rPr>
          <w:sz w:val="24"/>
          <w:szCs w:val="24"/>
        </w:rPr>
      </w:pPr>
    </w:p>
    <w:p w:rsidR="00723BAB" w:rsidRDefault="00723BAB" w:rsidP="006E00D0">
      <w:pPr>
        <w:widowControl w:val="0"/>
        <w:tabs>
          <w:tab w:val="left" w:pos="6420"/>
        </w:tabs>
        <w:suppressAutoHyphens/>
        <w:spacing w:line="360" w:lineRule="auto"/>
        <w:rPr>
          <w:sz w:val="24"/>
          <w:szCs w:val="24"/>
        </w:rPr>
      </w:pPr>
    </w:p>
    <w:p w:rsidR="00723BAB" w:rsidRPr="00723BAB" w:rsidRDefault="00723BAB" w:rsidP="006E00D0">
      <w:pPr>
        <w:widowControl w:val="0"/>
        <w:tabs>
          <w:tab w:val="left" w:pos="6420"/>
        </w:tabs>
        <w:suppressAutoHyphens/>
        <w:spacing w:line="360" w:lineRule="auto"/>
        <w:rPr>
          <w:sz w:val="24"/>
          <w:szCs w:val="24"/>
        </w:rPr>
      </w:pPr>
    </w:p>
    <w:p w:rsidR="00777DBB" w:rsidRPr="00723BAB" w:rsidRDefault="00777DBB" w:rsidP="006E00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777DBB" w:rsidRPr="00723BAB" w:rsidRDefault="00777DBB" w:rsidP="006E00D0">
      <w:pPr>
        <w:widowControl w:val="0"/>
        <w:tabs>
          <w:tab w:val="left" w:pos="0"/>
        </w:tabs>
        <w:suppressAutoHyphens/>
        <w:spacing w:line="360" w:lineRule="auto"/>
        <w:rPr>
          <w:i/>
          <w:sz w:val="24"/>
          <w:szCs w:val="24"/>
          <w:vertAlign w:val="superscript"/>
        </w:rPr>
      </w:pPr>
    </w:p>
    <w:p w:rsidR="00777DBB" w:rsidRPr="00723BAB" w:rsidRDefault="00C60BC9" w:rsidP="009454E0">
      <w:pPr>
        <w:keepNext/>
        <w:keepLines/>
        <w:suppressLineNumbers/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777DBB" w:rsidRPr="00723BAB">
        <w:rPr>
          <w:b/>
          <w:sz w:val="24"/>
          <w:szCs w:val="24"/>
        </w:rPr>
        <w:t>. Распределение типов контрольных заданий по элементам знаний и умений.</w:t>
      </w:r>
    </w:p>
    <w:p w:rsidR="00777DBB" w:rsidRPr="00723BAB" w:rsidRDefault="00777DBB" w:rsidP="009454E0">
      <w:pPr>
        <w:keepNext/>
        <w:keepLines/>
        <w:suppressLineNumbers/>
        <w:suppressAutoHyphens/>
        <w:jc w:val="both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579"/>
        <w:gridCol w:w="579"/>
        <w:gridCol w:w="579"/>
        <w:gridCol w:w="546"/>
        <w:gridCol w:w="579"/>
        <w:gridCol w:w="674"/>
        <w:gridCol w:w="731"/>
        <w:gridCol w:w="762"/>
        <w:gridCol w:w="709"/>
        <w:gridCol w:w="708"/>
      </w:tblGrid>
      <w:tr w:rsidR="00777DBB" w:rsidRPr="00723BAB" w:rsidTr="00146798">
        <w:trPr>
          <w:trHeight w:val="451"/>
        </w:trPr>
        <w:tc>
          <w:tcPr>
            <w:tcW w:w="0" w:type="auto"/>
            <w:vMerge w:val="restart"/>
            <w:vAlign w:val="center"/>
          </w:tcPr>
          <w:p w:rsidR="00777DBB" w:rsidRPr="00723BAB" w:rsidRDefault="00777DBB" w:rsidP="00146798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Содержание</w:t>
            </w:r>
          </w:p>
          <w:p w:rsidR="00777DBB" w:rsidRPr="00723BAB" w:rsidRDefault="00777DBB" w:rsidP="00146798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учебного материала</w:t>
            </w:r>
          </w:p>
          <w:p w:rsidR="00777DBB" w:rsidRPr="00723BAB" w:rsidRDefault="00777DBB" w:rsidP="00146798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по программе УД</w:t>
            </w:r>
          </w:p>
        </w:tc>
        <w:tc>
          <w:tcPr>
            <w:tcW w:w="6446" w:type="dxa"/>
            <w:gridSpan w:val="10"/>
            <w:vAlign w:val="center"/>
          </w:tcPr>
          <w:p w:rsidR="00777DBB" w:rsidRPr="00723BAB" w:rsidRDefault="00777DBB" w:rsidP="00146798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Тип контрольного задания</w:t>
            </w:r>
          </w:p>
        </w:tc>
      </w:tr>
      <w:tr w:rsidR="00777DBB" w:rsidRPr="00723BAB" w:rsidTr="00146798">
        <w:trPr>
          <w:trHeight w:val="470"/>
        </w:trPr>
        <w:tc>
          <w:tcPr>
            <w:tcW w:w="0" w:type="auto"/>
            <w:vMerge/>
          </w:tcPr>
          <w:p w:rsidR="00777DBB" w:rsidRPr="00723BAB" w:rsidRDefault="00777DBB" w:rsidP="001467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7DBB" w:rsidRPr="00723BAB" w:rsidRDefault="00777DBB" w:rsidP="00146798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З1</w:t>
            </w:r>
          </w:p>
        </w:tc>
        <w:tc>
          <w:tcPr>
            <w:tcW w:w="0" w:type="auto"/>
            <w:vAlign w:val="center"/>
          </w:tcPr>
          <w:p w:rsidR="00777DBB" w:rsidRPr="00723BAB" w:rsidRDefault="00777DBB" w:rsidP="00146798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З2</w:t>
            </w:r>
          </w:p>
        </w:tc>
        <w:tc>
          <w:tcPr>
            <w:tcW w:w="0" w:type="auto"/>
            <w:vAlign w:val="center"/>
          </w:tcPr>
          <w:p w:rsidR="00777DBB" w:rsidRPr="00723BAB" w:rsidRDefault="00777DBB" w:rsidP="00146798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З3</w:t>
            </w:r>
          </w:p>
        </w:tc>
        <w:tc>
          <w:tcPr>
            <w:tcW w:w="0" w:type="auto"/>
            <w:vAlign w:val="center"/>
          </w:tcPr>
          <w:p w:rsidR="00777DBB" w:rsidRPr="00723BAB" w:rsidRDefault="00777DBB" w:rsidP="00146798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У1</w:t>
            </w:r>
          </w:p>
        </w:tc>
        <w:tc>
          <w:tcPr>
            <w:tcW w:w="0" w:type="auto"/>
            <w:vAlign w:val="center"/>
          </w:tcPr>
          <w:p w:rsidR="00777DBB" w:rsidRPr="00723BAB" w:rsidRDefault="00777DBB" w:rsidP="00146798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У2</w:t>
            </w:r>
          </w:p>
        </w:tc>
        <w:tc>
          <w:tcPr>
            <w:tcW w:w="674" w:type="dxa"/>
            <w:vAlign w:val="center"/>
          </w:tcPr>
          <w:p w:rsidR="00777DBB" w:rsidRPr="00723BAB" w:rsidRDefault="00777DBB" w:rsidP="00146798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У3</w:t>
            </w:r>
          </w:p>
        </w:tc>
        <w:tc>
          <w:tcPr>
            <w:tcW w:w="731" w:type="dxa"/>
            <w:vAlign w:val="center"/>
          </w:tcPr>
          <w:p w:rsidR="00777DBB" w:rsidRPr="00723BAB" w:rsidRDefault="00777DBB" w:rsidP="00146798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У4</w:t>
            </w:r>
          </w:p>
        </w:tc>
        <w:tc>
          <w:tcPr>
            <w:tcW w:w="762" w:type="dxa"/>
            <w:vAlign w:val="center"/>
          </w:tcPr>
          <w:p w:rsidR="00777DBB" w:rsidRPr="00723BAB" w:rsidRDefault="00777DBB" w:rsidP="00146798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У5</w:t>
            </w:r>
          </w:p>
        </w:tc>
        <w:tc>
          <w:tcPr>
            <w:tcW w:w="709" w:type="dxa"/>
            <w:vAlign w:val="center"/>
          </w:tcPr>
          <w:p w:rsidR="00777DBB" w:rsidRPr="00723BAB" w:rsidRDefault="00777DBB" w:rsidP="00146798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У6</w:t>
            </w:r>
          </w:p>
        </w:tc>
        <w:tc>
          <w:tcPr>
            <w:tcW w:w="708" w:type="dxa"/>
            <w:vAlign w:val="center"/>
          </w:tcPr>
          <w:p w:rsidR="00777DBB" w:rsidRPr="00723BAB" w:rsidRDefault="00777DBB" w:rsidP="00146798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У7</w:t>
            </w:r>
          </w:p>
        </w:tc>
      </w:tr>
      <w:tr w:rsidR="00777DBB" w:rsidRPr="00723BAB" w:rsidTr="00146798">
        <w:tc>
          <w:tcPr>
            <w:tcW w:w="0" w:type="auto"/>
          </w:tcPr>
          <w:p w:rsidR="00777DBB" w:rsidRPr="00723BAB" w:rsidRDefault="00777DBB" w:rsidP="00146798">
            <w:pPr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 xml:space="preserve">Раздел 1. </w:t>
            </w:r>
          </w:p>
          <w:p w:rsidR="00777DBB" w:rsidRPr="00723BAB" w:rsidRDefault="00777DBB" w:rsidP="00146798">
            <w:pPr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Легкая  атлетика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КУ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ПЗ</w:t>
            </w:r>
          </w:p>
        </w:tc>
        <w:tc>
          <w:tcPr>
            <w:tcW w:w="674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КУ ПЗ</w:t>
            </w:r>
          </w:p>
        </w:tc>
        <w:tc>
          <w:tcPr>
            <w:tcW w:w="731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КУ ПЗ</w:t>
            </w:r>
          </w:p>
        </w:tc>
        <w:tc>
          <w:tcPr>
            <w:tcW w:w="762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КУ ПЗ</w:t>
            </w:r>
          </w:p>
        </w:tc>
        <w:tc>
          <w:tcPr>
            <w:tcW w:w="709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ПЗ</w:t>
            </w:r>
          </w:p>
        </w:tc>
        <w:tc>
          <w:tcPr>
            <w:tcW w:w="708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КН</w:t>
            </w:r>
          </w:p>
        </w:tc>
      </w:tr>
      <w:tr w:rsidR="00777DBB" w:rsidRPr="00723BAB" w:rsidTr="00146798">
        <w:tc>
          <w:tcPr>
            <w:tcW w:w="0" w:type="auto"/>
            <w:vAlign w:val="center"/>
          </w:tcPr>
          <w:p w:rsidR="00777DBB" w:rsidRPr="00723BAB" w:rsidRDefault="00777DBB" w:rsidP="00146798">
            <w:pPr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 xml:space="preserve">Раздел 2.  </w:t>
            </w:r>
          </w:p>
          <w:p w:rsidR="00777DBB" w:rsidRPr="00723BAB" w:rsidRDefault="00777DBB" w:rsidP="00C60BC9">
            <w:pPr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Спортивные игры (</w:t>
            </w:r>
            <w:r w:rsidR="00C60BC9">
              <w:rPr>
                <w:sz w:val="24"/>
                <w:szCs w:val="24"/>
              </w:rPr>
              <w:t>баскетбол</w:t>
            </w:r>
            <w:r w:rsidRPr="00723BAB">
              <w:rPr>
                <w:sz w:val="24"/>
                <w:szCs w:val="24"/>
              </w:rPr>
              <w:t xml:space="preserve">, </w:t>
            </w:r>
            <w:proofErr w:type="spellStart"/>
            <w:r w:rsidRPr="00723BAB">
              <w:rPr>
                <w:sz w:val="24"/>
                <w:szCs w:val="24"/>
              </w:rPr>
              <w:t>волейбол</w:t>
            </w:r>
            <w:r w:rsidR="00C60BC9">
              <w:rPr>
                <w:sz w:val="24"/>
                <w:szCs w:val="24"/>
              </w:rPr>
              <w:t>,бадминтон</w:t>
            </w:r>
            <w:proofErr w:type="spellEnd"/>
            <w:r w:rsidRPr="00723BA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  <w:highlight w:val="yellow"/>
              </w:rPr>
            </w:pPr>
            <w:r w:rsidRPr="00723BAB">
              <w:rPr>
                <w:sz w:val="24"/>
                <w:szCs w:val="24"/>
              </w:rPr>
              <w:t>КУ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ПЗ</w:t>
            </w:r>
          </w:p>
        </w:tc>
        <w:tc>
          <w:tcPr>
            <w:tcW w:w="674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КУ ПЗ</w:t>
            </w:r>
          </w:p>
        </w:tc>
        <w:tc>
          <w:tcPr>
            <w:tcW w:w="762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КУ ПЗ</w:t>
            </w:r>
          </w:p>
        </w:tc>
        <w:tc>
          <w:tcPr>
            <w:tcW w:w="709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ПЗ</w:t>
            </w:r>
          </w:p>
        </w:tc>
        <w:tc>
          <w:tcPr>
            <w:tcW w:w="708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КН</w:t>
            </w:r>
          </w:p>
        </w:tc>
      </w:tr>
      <w:tr w:rsidR="00777DBB" w:rsidRPr="00723BAB" w:rsidTr="00146798">
        <w:tc>
          <w:tcPr>
            <w:tcW w:w="0" w:type="auto"/>
          </w:tcPr>
          <w:p w:rsidR="00777DBB" w:rsidRPr="00723BAB" w:rsidRDefault="00777DBB" w:rsidP="00146798">
            <w:pPr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 xml:space="preserve">Раздел 3. </w:t>
            </w:r>
          </w:p>
          <w:p w:rsidR="00777DBB" w:rsidRPr="00723BAB" w:rsidRDefault="00777DBB" w:rsidP="00146798">
            <w:pPr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 xml:space="preserve">Теоретическая часть 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ФО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ФО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ФО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ФО</w:t>
            </w:r>
          </w:p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ФО</w:t>
            </w:r>
          </w:p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77DBB" w:rsidRPr="00723BAB" w:rsidTr="00146798">
        <w:tc>
          <w:tcPr>
            <w:tcW w:w="0" w:type="auto"/>
          </w:tcPr>
          <w:p w:rsidR="00777DBB" w:rsidRPr="00723BAB" w:rsidRDefault="00777DBB" w:rsidP="00146798">
            <w:pPr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 xml:space="preserve">Раздел 4. </w:t>
            </w:r>
          </w:p>
          <w:p w:rsidR="00777DBB" w:rsidRPr="00723BAB" w:rsidRDefault="00777DBB" w:rsidP="00146798">
            <w:pPr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Атлетическая гимнастика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КУ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ПЗ</w:t>
            </w:r>
          </w:p>
        </w:tc>
        <w:tc>
          <w:tcPr>
            <w:tcW w:w="674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КУ ПЗ</w:t>
            </w:r>
          </w:p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КУ ПЗ</w:t>
            </w:r>
          </w:p>
        </w:tc>
        <w:tc>
          <w:tcPr>
            <w:tcW w:w="762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КУ ПЗ</w:t>
            </w:r>
          </w:p>
        </w:tc>
        <w:tc>
          <w:tcPr>
            <w:tcW w:w="709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ПЗ</w:t>
            </w:r>
          </w:p>
        </w:tc>
        <w:tc>
          <w:tcPr>
            <w:tcW w:w="708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КН</w:t>
            </w:r>
          </w:p>
        </w:tc>
      </w:tr>
      <w:tr w:rsidR="00777DBB" w:rsidRPr="00723BAB" w:rsidTr="00146798">
        <w:tc>
          <w:tcPr>
            <w:tcW w:w="0" w:type="auto"/>
          </w:tcPr>
          <w:p w:rsidR="00777DBB" w:rsidRPr="00723BAB" w:rsidRDefault="00777DBB" w:rsidP="009454E0">
            <w:pPr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 xml:space="preserve">Раздел 5. </w:t>
            </w:r>
          </w:p>
          <w:p w:rsidR="00777DBB" w:rsidRPr="00723BAB" w:rsidRDefault="00777DBB" w:rsidP="009454E0">
            <w:pPr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КУ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ПЗ</w:t>
            </w:r>
          </w:p>
        </w:tc>
        <w:tc>
          <w:tcPr>
            <w:tcW w:w="674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КУ ПЗ</w:t>
            </w:r>
          </w:p>
        </w:tc>
        <w:tc>
          <w:tcPr>
            <w:tcW w:w="731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КУ ПЗ</w:t>
            </w:r>
          </w:p>
        </w:tc>
        <w:tc>
          <w:tcPr>
            <w:tcW w:w="762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КУ ПЗ</w:t>
            </w:r>
          </w:p>
        </w:tc>
        <w:tc>
          <w:tcPr>
            <w:tcW w:w="709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ПЗ</w:t>
            </w:r>
          </w:p>
        </w:tc>
        <w:tc>
          <w:tcPr>
            <w:tcW w:w="708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КН</w:t>
            </w:r>
          </w:p>
        </w:tc>
      </w:tr>
    </w:tbl>
    <w:p w:rsidR="00777DBB" w:rsidRPr="00723BAB" w:rsidRDefault="00777DBB" w:rsidP="00641EA1">
      <w:pPr>
        <w:keepNext/>
        <w:keepLines/>
        <w:suppressLineNumbers/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:rsidR="00777DBB" w:rsidRPr="00723BAB" w:rsidRDefault="00777DBB">
      <w:pPr>
        <w:rPr>
          <w:sz w:val="24"/>
          <w:szCs w:val="24"/>
        </w:rPr>
      </w:pPr>
    </w:p>
    <w:p w:rsidR="00777DBB" w:rsidRPr="00723BAB" w:rsidRDefault="00A52847" w:rsidP="0014679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6.3pt;margin-top:.7pt;width:267.1pt;height:136.4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" stroked="f">
            <v:textbox>
              <w:txbxContent>
                <w:p w:rsidR="00F64176" w:rsidRDefault="00F64176" w:rsidP="009454E0">
                  <w:pPr>
                    <w:keepNext/>
                    <w:keepLines/>
                    <w:suppressLineNumbers/>
                    <w:suppressAutoHyphens/>
                    <w:jc w:val="both"/>
                    <w:rPr>
                      <w:bCs/>
                      <w:sz w:val="28"/>
                      <w:szCs w:val="28"/>
                    </w:rPr>
                  </w:pPr>
                  <w:r w:rsidRPr="00012CD9">
                    <w:rPr>
                      <w:bCs/>
                      <w:sz w:val="28"/>
                      <w:szCs w:val="28"/>
                    </w:rPr>
                    <w:t xml:space="preserve">ТЗ </w:t>
                  </w:r>
                  <w:r>
                    <w:rPr>
                      <w:bCs/>
                      <w:sz w:val="28"/>
                      <w:szCs w:val="28"/>
                    </w:rPr>
                    <w:t>–тестовое задание</w:t>
                  </w:r>
                </w:p>
                <w:p w:rsidR="00F64176" w:rsidRDefault="00F64176" w:rsidP="009454E0">
                  <w:pPr>
                    <w:keepNext/>
                    <w:keepLines/>
                    <w:suppressLineNumbers/>
                    <w:suppressAutoHyphens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ПЗ – практическое задание</w:t>
                  </w:r>
                </w:p>
                <w:p w:rsidR="00F64176" w:rsidRDefault="00F64176" w:rsidP="009454E0">
                  <w:pPr>
                    <w:keepNext/>
                    <w:keepLines/>
                    <w:suppressLineNumbers/>
                    <w:suppressAutoHyphens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ФО – фронтальный опрос</w:t>
                  </w:r>
                </w:p>
                <w:p w:rsidR="00F64176" w:rsidRDefault="00F64176" w:rsidP="009454E0">
                  <w:pPr>
                    <w:keepNext/>
                    <w:keepLines/>
                    <w:suppressLineNumbers/>
                    <w:suppressAutoHyphens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КН – контрольный норматив</w:t>
                  </w:r>
                </w:p>
                <w:p w:rsidR="00F64176" w:rsidRPr="00012CD9" w:rsidRDefault="00F64176" w:rsidP="009454E0">
                  <w:pPr>
                    <w:keepNext/>
                    <w:keepLines/>
                    <w:suppressLineNumbers/>
                    <w:suppressAutoHyphens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КУ – комплекс упражнений</w:t>
                  </w:r>
                </w:p>
                <w:p w:rsidR="00F64176" w:rsidRDefault="00F64176" w:rsidP="009454E0"/>
              </w:txbxContent>
            </v:textbox>
          </v:shape>
        </w:pict>
      </w:r>
    </w:p>
    <w:p w:rsidR="00777DBB" w:rsidRPr="00723BAB" w:rsidRDefault="00777DBB" w:rsidP="00146798">
      <w:pPr>
        <w:rPr>
          <w:sz w:val="24"/>
          <w:szCs w:val="24"/>
        </w:rPr>
      </w:pPr>
    </w:p>
    <w:p w:rsidR="00777DBB" w:rsidRPr="00723BAB" w:rsidRDefault="00777DBB" w:rsidP="00146798">
      <w:pPr>
        <w:rPr>
          <w:sz w:val="24"/>
          <w:szCs w:val="24"/>
        </w:rPr>
      </w:pPr>
    </w:p>
    <w:p w:rsidR="00777DBB" w:rsidRPr="00723BAB" w:rsidRDefault="00777DBB" w:rsidP="00146798">
      <w:pPr>
        <w:rPr>
          <w:sz w:val="24"/>
          <w:szCs w:val="24"/>
        </w:rPr>
      </w:pPr>
    </w:p>
    <w:p w:rsidR="00777DBB" w:rsidRPr="00723BAB" w:rsidRDefault="00C60BC9" w:rsidP="00146798">
      <w:pPr>
        <w:keepNext/>
        <w:keepLines/>
        <w:suppressLineNumbers/>
        <w:suppressAutoHyphens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</w:t>
      </w:r>
      <w:r w:rsidR="00777DBB" w:rsidRPr="00723BAB">
        <w:rPr>
          <w:b/>
          <w:bCs/>
          <w:sz w:val="24"/>
          <w:szCs w:val="24"/>
        </w:rPr>
        <w:t xml:space="preserve">. </w:t>
      </w:r>
      <w:r w:rsidR="00777DBB" w:rsidRPr="00723BAB">
        <w:rPr>
          <w:b/>
          <w:sz w:val="24"/>
          <w:szCs w:val="24"/>
        </w:rPr>
        <w:t>Распределение типов и количества контрольных заданий по элементам знаний и умений, контролируемых на промежуточной аттестации.</w:t>
      </w:r>
    </w:p>
    <w:p w:rsidR="00777DBB" w:rsidRPr="00723BAB" w:rsidRDefault="00777DBB" w:rsidP="00146798">
      <w:pPr>
        <w:keepNext/>
        <w:keepLines/>
        <w:suppressLineNumbers/>
        <w:suppressAutoHyphens/>
        <w:jc w:val="both"/>
        <w:rPr>
          <w:b/>
          <w:sz w:val="24"/>
          <w:szCs w:val="24"/>
        </w:rPr>
      </w:pPr>
    </w:p>
    <w:tbl>
      <w:tblPr>
        <w:tblW w:w="108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75"/>
        <w:gridCol w:w="850"/>
        <w:gridCol w:w="850"/>
        <w:gridCol w:w="851"/>
        <w:gridCol w:w="851"/>
        <w:gridCol w:w="850"/>
        <w:gridCol w:w="851"/>
        <w:gridCol w:w="850"/>
        <w:gridCol w:w="851"/>
        <w:gridCol w:w="850"/>
      </w:tblGrid>
      <w:tr w:rsidR="00777DBB" w:rsidRPr="00723BAB" w:rsidTr="00E27DCD">
        <w:trPr>
          <w:trHeight w:val="451"/>
        </w:trPr>
        <w:tc>
          <w:tcPr>
            <w:tcW w:w="2552" w:type="dxa"/>
            <w:vMerge w:val="restart"/>
            <w:vAlign w:val="center"/>
          </w:tcPr>
          <w:p w:rsidR="00777DBB" w:rsidRPr="00723BAB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 xml:space="preserve">Содержание </w:t>
            </w:r>
          </w:p>
          <w:p w:rsidR="00777DBB" w:rsidRPr="00723BAB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 xml:space="preserve">учебного материала </w:t>
            </w:r>
          </w:p>
          <w:p w:rsidR="00777DBB" w:rsidRPr="00723BAB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по программе УД</w:t>
            </w:r>
          </w:p>
        </w:tc>
        <w:tc>
          <w:tcPr>
            <w:tcW w:w="8329" w:type="dxa"/>
            <w:gridSpan w:val="10"/>
            <w:vAlign w:val="center"/>
          </w:tcPr>
          <w:p w:rsidR="00777DBB" w:rsidRPr="00723BAB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Тип контрольного задания</w:t>
            </w:r>
          </w:p>
        </w:tc>
      </w:tr>
      <w:tr w:rsidR="00777DBB" w:rsidRPr="00723BAB" w:rsidTr="00E27DCD">
        <w:trPr>
          <w:trHeight w:val="470"/>
        </w:trPr>
        <w:tc>
          <w:tcPr>
            <w:tcW w:w="2552" w:type="dxa"/>
            <w:vMerge/>
          </w:tcPr>
          <w:p w:rsidR="00777DBB" w:rsidRPr="00723BAB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777DBB" w:rsidRPr="00723BAB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723BAB">
              <w:rPr>
                <w:i/>
                <w:sz w:val="24"/>
                <w:szCs w:val="24"/>
              </w:rPr>
              <w:t>З1</w:t>
            </w:r>
          </w:p>
        </w:tc>
        <w:tc>
          <w:tcPr>
            <w:tcW w:w="850" w:type="dxa"/>
          </w:tcPr>
          <w:p w:rsidR="00777DBB" w:rsidRPr="00723BAB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723BAB">
              <w:rPr>
                <w:i/>
                <w:sz w:val="24"/>
                <w:szCs w:val="24"/>
              </w:rPr>
              <w:t>З2</w:t>
            </w:r>
          </w:p>
        </w:tc>
        <w:tc>
          <w:tcPr>
            <w:tcW w:w="850" w:type="dxa"/>
          </w:tcPr>
          <w:p w:rsidR="00777DBB" w:rsidRPr="00723BAB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723BAB">
              <w:rPr>
                <w:i/>
                <w:sz w:val="24"/>
                <w:szCs w:val="24"/>
              </w:rPr>
              <w:t>З3</w:t>
            </w:r>
          </w:p>
        </w:tc>
        <w:tc>
          <w:tcPr>
            <w:tcW w:w="851" w:type="dxa"/>
          </w:tcPr>
          <w:p w:rsidR="00777DBB" w:rsidRPr="00723BAB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723BAB">
              <w:rPr>
                <w:i/>
                <w:sz w:val="24"/>
                <w:szCs w:val="24"/>
              </w:rPr>
              <w:t>У1</w:t>
            </w:r>
          </w:p>
        </w:tc>
        <w:tc>
          <w:tcPr>
            <w:tcW w:w="851" w:type="dxa"/>
          </w:tcPr>
          <w:p w:rsidR="00777DBB" w:rsidRPr="00723BAB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723BAB">
              <w:rPr>
                <w:i/>
                <w:sz w:val="24"/>
                <w:szCs w:val="24"/>
              </w:rPr>
              <w:t>У2</w:t>
            </w:r>
          </w:p>
        </w:tc>
        <w:tc>
          <w:tcPr>
            <w:tcW w:w="850" w:type="dxa"/>
          </w:tcPr>
          <w:p w:rsidR="00777DBB" w:rsidRPr="00723BAB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723BAB">
              <w:rPr>
                <w:i/>
                <w:sz w:val="24"/>
                <w:szCs w:val="24"/>
              </w:rPr>
              <w:t>У3</w:t>
            </w:r>
          </w:p>
        </w:tc>
        <w:tc>
          <w:tcPr>
            <w:tcW w:w="851" w:type="dxa"/>
          </w:tcPr>
          <w:p w:rsidR="00777DBB" w:rsidRPr="00723BAB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723BAB">
              <w:rPr>
                <w:i/>
                <w:sz w:val="24"/>
                <w:szCs w:val="24"/>
              </w:rPr>
              <w:t>У4</w:t>
            </w:r>
          </w:p>
        </w:tc>
        <w:tc>
          <w:tcPr>
            <w:tcW w:w="850" w:type="dxa"/>
          </w:tcPr>
          <w:p w:rsidR="00777DBB" w:rsidRPr="00723BAB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723BAB">
              <w:rPr>
                <w:i/>
                <w:sz w:val="24"/>
                <w:szCs w:val="24"/>
              </w:rPr>
              <w:t>У5</w:t>
            </w:r>
          </w:p>
        </w:tc>
        <w:tc>
          <w:tcPr>
            <w:tcW w:w="851" w:type="dxa"/>
          </w:tcPr>
          <w:p w:rsidR="00777DBB" w:rsidRPr="00723BAB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723BAB">
              <w:rPr>
                <w:i/>
                <w:sz w:val="24"/>
                <w:szCs w:val="24"/>
              </w:rPr>
              <w:t>У6</w:t>
            </w:r>
          </w:p>
        </w:tc>
        <w:tc>
          <w:tcPr>
            <w:tcW w:w="850" w:type="dxa"/>
          </w:tcPr>
          <w:p w:rsidR="00777DBB" w:rsidRPr="00723BAB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723BAB">
              <w:rPr>
                <w:i/>
                <w:sz w:val="24"/>
                <w:szCs w:val="24"/>
              </w:rPr>
              <w:t>У7</w:t>
            </w:r>
          </w:p>
        </w:tc>
      </w:tr>
      <w:tr w:rsidR="00940DCB" w:rsidRPr="00723BAB" w:rsidTr="00DD0C5E">
        <w:trPr>
          <w:trHeight w:val="1621"/>
        </w:trPr>
        <w:tc>
          <w:tcPr>
            <w:tcW w:w="2552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723BAB">
              <w:rPr>
                <w:i/>
                <w:sz w:val="24"/>
                <w:szCs w:val="24"/>
              </w:rPr>
              <w:t xml:space="preserve">Раздел </w:t>
            </w:r>
            <w:r>
              <w:rPr>
                <w:i/>
                <w:sz w:val="24"/>
                <w:szCs w:val="24"/>
              </w:rPr>
              <w:t>1</w:t>
            </w:r>
            <w:r w:rsidRPr="00723BAB">
              <w:rPr>
                <w:i/>
                <w:sz w:val="24"/>
                <w:szCs w:val="24"/>
              </w:rPr>
              <w:t xml:space="preserve">. </w:t>
            </w:r>
          </w:p>
          <w:p w:rsidR="00940DCB" w:rsidRPr="00723BAB" w:rsidRDefault="00940DCB" w:rsidP="00940DCB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723BAB">
              <w:rPr>
                <w:i/>
                <w:sz w:val="24"/>
                <w:szCs w:val="24"/>
              </w:rPr>
              <w:t xml:space="preserve">Теоретическая часть </w:t>
            </w:r>
          </w:p>
          <w:p w:rsidR="00940DCB" w:rsidRPr="00723BAB" w:rsidRDefault="00940DCB" w:rsidP="00940DCB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675" w:type="dxa"/>
          </w:tcPr>
          <w:p w:rsidR="00940DC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КН№1</w:t>
            </w:r>
            <w:r w:rsidR="00DD0C5E">
              <w:rPr>
                <w:sz w:val="24"/>
                <w:szCs w:val="24"/>
              </w:rPr>
              <w:t>КН№2</w:t>
            </w:r>
          </w:p>
          <w:p w:rsidR="00940DCB" w:rsidRPr="00723BAB" w:rsidRDefault="00940DCB" w:rsidP="00927F5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0DCB" w:rsidRDefault="00940DCB" w:rsidP="00940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№1 </w:t>
            </w:r>
            <w:r>
              <w:rPr>
                <w:sz w:val="24"/>
                <w:szCs w:val="24"/>
              </w:rPr>
              <w:t>КН</w:t>
            </w:r>
          </w:p>
          <w:p w:rsidR="00940DCB" w:rsidRDefault="00940DCB" w:rsidP="00940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  <w:p w:rsidR="00940DCB" w:rsidRPr="00723BAB" w:rsidRDefault="00940DCB" w:rsidP="00927F5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0DCB" w:rsidRDefault="00940DCB" w:rsidP="00940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№1 </w:t>
            </w:r>
            <w:r>
              <w:rPr>
                <w:sz w:val="24"/>
                <w:szCs w:val="24"/>
              </w:rPr>
              <w:t>КН</w:t>
            </w:r>
          </w:p>
          <w:p w:rsidR="00940DCB" w:rsidRDefault="00940DCB" w:rsidP="00940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  <w:p w:rsidR="00940DCB" w:rsidRPr="00723BAB" w:rsidRDefault="00940DCB" w:rsidP="00927F5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</w:p>
        </w:tc>
      </w:tr>
      <w:tr w:rsidR="00940DCB" w:rsidRPr="00723BAB" w:rsidTr="00E27DCD">
        <w:tc>
          <w:tcPr>
            <w:tcW w:w="2552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723BAB">
              <w:rPr>
                <w:i/>
                <w:sz w:val="24"/>
                <w:szCs w:val="24"/>
              </w:rPr>
              <w:t xml:space="preserve">Раздел </w:t>
            </w:r>
            <w:r>
              <w:rPr>
                <w:i/>
                <w:sz w:val="24"/>
                <w:szCs w:val="24"/>
              </w:rPr>
              <w:t>2</w:t>
            </w:r>
            <w:r w:rsidRPr="00723BAB">
              <w:rPr>
                <w:i/>
                <w:sz w:val="24"/>
                <w:szCs w:val="24"/>
              </w:rPr>
              <w:t xml:space="preserve">. </w:t>
            </w:r>
          </w:p>
          <w:p w:rsidR="00940DCB" w:rsidRPr="00723BAB" w:rsidRDefault="00940DCB" w:rsidP="00940DCB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723BAB">
              <w:rPr>
                <w:i/>
                <w:sz w:val="24"/>
                <w:szCs w:val="24"/>
              </w:rPr>
              <w:t>Легкая  атлетика</w:t>
            </w:r>
          </w:p>
          <w:p w:rsidR="00940DCB" w:rsidRPr="00723BAB" w:rsidRDefault="00940DCB" w:rsidP="00940DCB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</w:p>
          <w:p w:rsidR="00940DCB" w:rsidRPr="00723BAB" w:rsidRDefault="00940DCB" w:rsidP="00940DCB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675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ind w:right="-13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DC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</w:p>
          <w:p w:rsidR="00940DCB" w:rsidRPr="00723BAB" w:rsidRDefault="00940DCB" w:rsidP="00DD0C5E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723BAB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851" w:type="dxa"/>
          </w:tcPr>
          <w:p w:rsidR="00940DCB" w:rsidRPr="00723BAB" w:rsidRDefault="00940DCB" w:rsidP="00DD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№1  </w:t>
            </w:r>
          </w:p>
        </w:tc>
        <w:tc>
          <w:tcPr>
            <w:tcW w:w="850" w:type="dxa"/>
          </w:tcPr>
          <w:p w:rsidR="00940DCB" w:rsidRPr="00723BAB" w:rsidRDefault="00940DCB" w:rsidP="00940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40DCB" w:rsidRDefault="00940DCB" w:rsidP="00940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</w:p>
          <w:p w:rsidR="00940DCB" w:rsidRDefault="00940DCB" w:rsidP="00940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  <w:p w:rsidR="00940DCB" w:rsidRPr="00723BAB" w:rsidRDefault="00940DCB" w:rsidP="00DD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0DCB" w:rsidRDefault="00940DCB" w:rsidP="00940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</w:p>
          <w:p w:rsidR="00940DCB" w:rsidRDefault="00940DCB" w:rsidP="00940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  <w:p w:rsidR="00940DC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</w:p>
          <w:p w:rsidR="00940DCB" w:rsidRPr="00723BAB" w:rsidRDefault="00940DCB" w:rsidP="00DD0C5E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№</w:t>
            </w:r>
            <w:r w:rsidR="00DD0C5E">
              <w:rPr>
                <w:sz w:val="24"/>
                <w:szCs w:val="24"/>
              </w:rPr>
              <w:t xml:space="preserve">2 </w:t>
            </w:r>
          </w:p>
        </w:tc>
      </w:tr>
      <w:tr w:rsidR="00940DCB" w:rsidRPr="00723BAB" w:rsidTr="00940DCB">
        <w:trPr>
          <w:trHeight w:val="2272"/>
        </w:trPr>
        <w:tc>
          <w:tcPr>
            <w:tcW w:w="2552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Раздел 3 Лыжная </w:t>
            </w:r>
            <w:proofErr w:type="spellStart"/>
            <w:r>
              <w:rPr>
                <w:i/>
                <w:sz w:val="24"/>
                <w:szCs w:val="24"/>
              </w:rPr>
              <w:t>подготовкка</w:t>
            </w:r>
            <w:proofErr w:type="spellEnd"/>
          </w:p>
        </w:tc>
        <w:tc>
          <w:tcPr>
            <w:tcW w:w="675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ind w:right="-13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DC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DCB" w:rsidRDefault="00940DCB" w:rsidP="0094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0DCB" w:rsidRDefault="00940DCB" w:rsidP="0094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DCB" w:rsidRDefault="00940DCB" w:rsidP="00940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</w:p>
          <w:p w:rsidR="00940DCB" w:rsidRDefault="00940DCB" w:rsidP="00940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  <w:p w:rsidR="00940DCB" w:rsidRDefault="00940DCB" w:rsidP="00940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</w:p>
          <w:p w:rsidR="00940DCB" w:rsidRDefault="00940DCB" w:rsidP="00940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  <w:p w:rsidR="00940DCB" w:rsidRDefault="00940DCB" w:rsidP="00DD0C5E">
            <w:pPr>
              <w:jc w:val="center"/>
              <w:rPr>
                <w:sz w:val="24"/>
                <w:szCs w:val="24"/>
              </w:rPr>
            </w:pPr>
          </w:p>
          <w:p w:rsidR="00940DCB" w:rsidRDefault="00940DCB" w:rsidP="0094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0DC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</w:p>
          <w:p w:rsidR="00940DC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  <w:p w:rsidR="00940DCB" w:rsidRDefault="00940DCB" w:rsidP="00940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</w:p>
          <w:p w:rsidR="00940DCB" w:rsidRDefault="00940DCB" w:rsidP="00940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  <w:p w:rsidR="00940DCB" w:rsidRDefault="00940DCB" w:rsidP="00DD0C5E">
            <w:pPr>
              <w:rPr>
                <w:sz w:val="24"/>
                <w:szCs w:val="24"/>
              </w:rPr>
            </w:pPr>
          </w:p>
        </w:tc>
      </w:tr>
      <w:tr w:rsidR="00940DCB" w:rsidRPr="00723BAB" w:rsidTr="00E27DCD">
        <w:tc>
          <w:tcPr>
            <w:tcW w:w="2552" w:type="dxa"/>
            <w:vAlign w:val="center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723BAB">
              <w:rPr>
                <w:i/>
                <w:sz w:val="24"/>
                <w:szCs w:val="24"/>
              </w:rPr>
              <w:t xml:space="preserve">Раздел </w:t>
            </w:r>
            <w:r w:rsidR="00927F5B">
              <w:rPr>
                <w:i/>
                <w:sz w:val="24"/>
                <w:szCs w:val="24"/>
              </w:rPr>
              <w:t>4</w:t>
            </w:r>
            <w:r w:rsidRPr="00723BAB">
              <w:rPr>
                <w:i/>
                <w:sz w:val="24"/>
                <w:szCs w:val="24"/>
              </w:rPr>
              <w:t xml:space="preserve">.  </w:t>
            </w:r>
          </w:p>
          <w:p w:rsidR="00940DCB" w:rsidRPr="00723BAB" w:rsidRDefault="00940DCB" w:rsidP="00940DCB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723BAB">
              <w:rPr>
                <w:i/>
                <w:sz w:val="24"/>
                <w:szCs w:val="24"/>
              </w:rPr>
              <w:t>Спортивные игры (</w:t>
            </w:r>
            <w:r>
              <w:rPr>
                <w:i/>
                <w:sz w:val="24"/>
                <w:szCs w:val="24"/>
              </w:rPr>
              <w:t>баскетбол</w:t>
            </w:r>
            <w:r w:rsidRPr="00723BAB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723BAB">
              <w:rPr>
                <w:i/>
                <w:sz w:val="24"/>
                <w:szCs w:val="24"/>
              </w:rPr>
              <w:t>волейбол</w:t>
            </w:r>
            <w:proofErr w:type="gramStart"/>
            <w:r>
              <w:rPr>
                <w:i/>
                <w:sz w:val="24"/>
                <w:szCs w:val="24"/>
              </w:rPr>
              <w:t>,б</w:t>
            </w:r>
            <w:proofErr w:type="gramEnd"/>
            <w:r>
              <w:rPr>
                <w:i/>
                <w:sz w:val="24"/>
                <w:szCs w:val="24"/>
              </w:rPr>
              <w:t>админтон</w:t>
            </w:r>
            <w:proofErr w:type="spellEnd"/>
            <w:r w:rsidRPr="00723BAB">
              <w:rPr>
                <w:i/>
                <w:sz w:val="24"/>
                <w:szCs w:val="24"/>
              </w:rPr>
              <w:t xml:space="preserve">) </w:t>
            </w:r>
          </w:p>
          <w:p w:rsidR="00940DCB" w:rsidRPr="00723BAB" w:rsidRDefault="00940DCB" w:rsidP="00940DCB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675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№1 </w:t>
            </w: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40DCB" w:rsidRPr="00723BAB" w:rsidRDefault="00940DCB" w:rsidP="00940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№1 </w:t>
            </w: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40DCB" w:rsidRPr="00723BAB" w:rsidRDefault="00940DCB" w:rsidP="00940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№1 </w:t>
            </w: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40DCB" w:rsidRPr="00723BAB" w:rsidRDefault="00940DCB" w:rsidP="0094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0DCB" w:rsidRPr="00723BAB" w:rsidRDefault="00940DCB" w:rsidP="00940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№1 </w:t>
            </w: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40DCB" w:rsidRPr="00723BAB" w:rsidRDefault="00940DCB" w:rsidP="00940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№1 </w:t>
            </w: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40DCB" w:rsidRPr="00723BAB" w:rsidRDefault="00940DCB" w:rsidP="00940DCB">
            <w:pPr>
              <w:jc w:val="center"/>
              <w:rPr>
                <w:sz w:val="24"/>
                <w:szCs w:val="24"/>
              </w:rPr>
            </w:pPr>
          </w:p>
        </w:tc>
      </w:tr>
      <w:tr w:rsidR="00927F5B" w:rsidRPr="00723BAB" w:rsidTr="00E27DCD">
        <w:tc>
          <w:tcPr>
            <w:tcW w:w="2552" w:type="dxa"/>
          </w:tcPr>
          <w:p w:rsidR="00927F5B" w:rsidRPr="00723BAB" w:rsidRDefault="00927F5B" w:rsidP="00927F5B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723BAB">
              <w:rPr>
                <w:i/>
                <w:sz w:val="24"/>
                <w:szCs w:val="24"/>
              </w:rPr>
              <w:t xml:space="preserve">Раздел 4. </w:t>
            </w:r>
          </w:p>
          <w:p w:rsidR="00927F5B" w:rsidRPr="00723BAB" w:rsidRDefault="00927F5B" w:rsidP="00927F5B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723BAB">
              <w:rPr>
                <w:i/>
                <w:sz w:val="24"/>
                <w:szCs w:val="24"/>
              </w:rPr>
              <w:t>Атлетическая гимнастика</w:t>
            </w:r>
          </w:p>
        </w:tc>
        <w:tc>
          <w:tcPr>
            <w:tcW w:w="675" w:type="dxa"/>
          </w:tcPr>
          <w:p w:rsidR="00927F5B" w:rsidRPr="00723BAB" w:rsidRDefault="00927F5B" w:rsidP="00927F5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27F5B" w:rsidRPr="00723BAB" w:rsidRDefault="00927F5B" w:rsidP="00927F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27F5B" w:rsidRPr="00723BAB" w:rsidRDefault="00927F5B" w:rsidP="00927F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7F5B" w:rsidRDefault="00927F5B" w:rsidP="00927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№1  </w:t>
            </w:r>
          </w:p>
          <w:p w:rsidR="00927F5B" w:rsidRDefault="00927F5B" w:rsidP="00927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 №2</w:t>
            </w:r>
          </w:p>
          <w:p w:rsidR="00927F5B" w:rsidRDefault="00927F5B" w:rsidP="00927F5B">
            <w:pPr>
              <w:jc w:val="center"/>
              <w:rPr>
                <w:sz w:val="24"/>
                <w:szCs w:val="24"/>
              </w:rPr>
            </w:pPr>
          </w:p>
          <w:p w:rsidR="00927F5B" w:rsidRPr="00723BAB" w:rsidRDefault="00927F5B" w:rsidP="00927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7F5B" w:rsidRDefault="00927F5B" w:rsidP="00927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№1  </w:t>
            </w:r>
          </w:p>
          <w:p w:rsidR="00927F5B" w:rsidRDefault="00927F5B" w:rsidP="00927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</w:t>
            </w:r>
          </w:p>
          <w:p w:rsidR="00927F5B" w:rsidRPr="00723BAB" w:rsidRDefault="00927F5B" w:rsidP="00927F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27F5B" w:rsidRDefault="00927F5B" w:rsidP="00927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№1 </w:t>
            </w:r>
          </w:p>
          <w:p w:rsidR="00927F5B" w:rsidRDefault="00927F5B" w:rsidP="00927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 №2</w:t>
            </w:r>
          </w:p>
          <w:p w:rsidR="00927F5B" w:rsidRPr="00723BAB" w:rsidRDefault="00927F5B" w:rsidP="00927F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7F5B" w:rsidRPr="00723BAB" w:rsidRDefault="00927F5B" w:rsidP="00927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27F5B" w:rsidRDefault="00927F5B" w:rsidP="00DD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  <w:r w:rsidR="00DD0C5E">
              <w:rPr>
                <w:sz w:val="24"/>
                <w:szCs w:val="24"/>
              </w:rPr>
              <w:t xml:space="preserve"> №1</w:t>
            </w:r>
          </w:p>
          <w:p w:rsidR="00927F5B" w:rsidRDefault="00927F5B" w:rsidP="00927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</w:t>
            </w:r>
          </w:p>
          <w:p w:rsidR="00927F5B" w:rsidRPr="00723BAB" w:rsidRDefault="00927F5B" w:rsidP="00927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7F5B" w:rsidRPr="00723BAB" w:rsidRDefault="00927F5B" w:rsidP="00927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27F5B" w:rsidRDefault="00927F5B" w:rsidP="00927F5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№1 </w:t>
            </w:r>
          </w:p>
          <w:p w:rsidR="00927F5B" w:rsidRDefault="00927F5B" w:rsidP="00927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 №2</w:t>
            </w:r>
          </w:p>
          <w:p w:rsidR="00927F5B" w:rsidRPr="00723BAB" w:rsidRDefault="00927F5B" w:rsidP="00927F5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777DBB" w:rsidRPr="00723BAB" w:rsidRDefault="00777DBB" w:rsidP="00146798">
      <w:pPr>
        <w:keepNext/>
        <w:keepLines/>
        <w:suppressLineNumbers/>
        <w:suppressAutoHyphens/>
        <w:spacing w:line="360" w:lineRule="auto"/>
        <w:rPr>
          <w:b/>
          <w:bCs/>
          <w:sz w:val="24"/>
          <w:szCs w:val="24"/>
        </w:rPr>
      </w:pPr>
    </w:p>
    <w:p w:rsidR="00777DBB" w:rsidRPr="00723BAB" w:rsidRDefault="00927F5B" w:rsidP="00146798">
      <w:pPr>
        <w:keepNext/>
        <w:keepLines/>
        <w:suppressLineNumbers/>
        <w:suppressAutoHyphens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КН</w:t>
      </w:r>
      <w:r w:rsidR="00777DBB" w:rsidRPr="00723BAB">
        <w:rPr>
          <w:bCs/>
          <w:sz w:val="24"/>
          <w:szCs w:val="24"/>
        </w:rPr>
        <w:t xml:space="preserve"> №1 – Дифференцированный зачет №1 </w:t>
      </w:r>
    </w:p>
    <w:p w:rsidR="00777DBB" w:rsidRPr="00723BAB" w:rsidRDefault="00927F5B" w:rsidP="00146798">
      <w:pPr>
        <w:keepNext/>
        <w:keepLines/>
        <w:suppressLineNumbers/>
        <w:suppressAutoHyphens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КН</w:t>
      </w:r>
      <w:r w:rsidR="00777DBB" w:rsidRPr="00723BAB">
        <w:rPr>
          <w:bCs/>
          <w:sz w:val="24"/>
          <w:szCs w:val="24"/>
        </w:rPr>
        <w:t xml:space="preserve"> №2 – Дифференцированный зачет №2 </w:t>
      </w:r>
    </w:p>
    <w:p w:rsidR="00DD0C5E" w:rsidRDefault="00DD0C5E" w:rsidP="00146798">
      <w:pPr>
        <w:keepNext/>
        <w:keepLines/>
        <w:suppressLineNumbers/>
        <w:suppressAutoHyphens/>
        <w:spacing w:line="360" w:lineRule="auto"/>
        <w:rPr>
          <w:b/>
          <w:bCs/>
          <w:sz w:val="24"/>
          <w:szCs w:val="24"/>
        </w:rPr>
      </w:pPr>
    </w:p>
    <w:p w:rsidR="00DD0C5E" w:rsidRDefault="00DD0C5E" w:rsidP="00146798">
      <w:pPr>
        <w:keepNext/>
        <w:keepLines/>
        <w:suppressLineNumbers/>
        <w:suppressAutoHyphens/>
        <w:spacing w:line="360" w:lineRule="auto"/>
        <w:rPr>
          <w:b/>
          <w:bCs/>
          <w:sz w:val="24"/>
          <w:szCs w:val="24"/>
        </w:rPr>
      </w:pPr>
    </w:p>
    <w:p w:rsidR="00DD0C5E" w:rsidRDefault="00DD0C5E" w:rsidP="00146798">
      <w:pPr>
        <w:keepNext/>
        <w:keepLines/>
        <w:suppressLineNumbers/>
        <w:suppressAutoHyphens/>
        <w:spacing w:line="360" w:lineRule="auto"/>
        <w:rPr>
          <w:b/>
          <w:bCs/>
          <w:sz w:val="24"/>
          <w:szCs w:val="24"/>
        </w:rPr>
      </w:pPr>
    </w:p>
    <w:p w:rsidR="00DD0C5E" w:rsidRDefault="00DD0C5E" w:rsidP="00146798">
      <w:pPr>
        <w:keepNext/>
        <w:keepLines/>
        <w:suppressLineNumbers/>
        <w:suppressAutoHyphens/>
        <w:spacing w:line="360" w:lineRule="auto"/>
        <w:rPr>
          <w:b/>
          <w:bCs/>
          <w:sz w:val="24"/>
          <w:szCs w:val="24"/>
        </w:rPr>
      </w:pPr>
    </w:p>
    <w:p w:rsidR="00DD0C5E" w:rsidRDefault="00DD0C5E" w:rsidP="00146798">
      <w:pPr>
        <w:keepNext/>
        <w:keepLines/>
        <w:suppressLineNumbers/>
        <w:suppressAutoHyphens/>
        <w:spacing w:line="360" w:lineRule="auto"/>
        <w:rPr>
          <w:b/>
          <w:bCs/>
          <w:sz w:val="24"/>
          <w:szCs w:val="24"/>
        </w:rPr>
      </w:pPr>
    </w:p>
    <w:p w:rsidR="00DD0C5E" w:rsidRDefault="00DD0C5E" w:rsidP="00146798">
      <w:pPr>
        <w:keepNext/>
        <w:keepLines/>
        <w:suppressLineNumbers/>
        <w:suppressAutoHyphens/>
        <w:spacing w:line="360" w:lineRule="auto"/>
        <w:rPr>
          <w:b/>
          <w:bCs/>
          <w:sz w:val="24"/>
          <w:szCs w:val="24"/>
        </w:rPr>
      </w:pPr>
    </w:p>
    <w:p w:rsidR="00DD0C5E" w:rsidRDefault="00DD0C5E" w:rsidP="00146798">
      <w:pPr>
        <w:keepNext/>
        <w:keepLines/>
        <w:suppressLineNumbers/>
        <w:suppressAutoHyphens/>
        <w:spacing w:line="360" w:lineRule="auto"/>
        <w:rPr>
          <w:b/>
          <w:bCs/>
          <w:sz w:val="24"/>
          <w:szCs w:val="24"/>
        </w:rPr>
      </w:pPr>
    </w:p>
    <w:p w:rsidR="00DD0C5E" w:rsidRDefault="00DD0C5E" w:rsidP="00146798">
      <w:pPr>
        <w:keepNext/>
        <w:keepLines/>
        <w:suppressLineNumbers/>
        <w:suppressAutoHyphens/>
        <w:spacing w:line="360" w:lineRule="auto"/>
        <w:rPr>
          <w:b/>
          <w:bCs/>
          <w:sz w:val="24"/>
          <w:szCs w:val="24"/>
        </w:rPr>
      </w:pPr>
    </w:p>
    <w:p w:rsidR="00DD0C5E" w:rsidRDefault="00DD0C5E" w:rsidP="00146798">
      <w:pPr>
        <w:keepNext/>
        <w:keepLines/>
        <w:suppressLineNumbers/>
        <w:suppressAutoHyphens/>
        <w:spacing w:line="360" w:lineRule="auto"/>
        <w:rPr>
          <w:b/>
          <w:bCs/>
          <w:sz w:val="24"/>
          <w:szCs w:val="24"/>
        </w:rPr>
      </w:pPr>
    </w:p>
    <w:p w:rsidR="00DD0C5E" w:rsidRDefault="00DD0C5E" w:rsidP="00146798">
      <w:pPr>
        <w:keepNext/>
        <w:keepLines/>
        <w:suppressLineNumbers/>
        <w:suppressAutoHyphens/>
        <w:spacing w:line="360" w:lineRule="auto"/>
        <w:rPr>
          <w:b/>
          <w:bCs/>
          <w:sz w:val="24"/>
          <w:szCs w:val="24"/>
        </w:rPr>
      </w:pPr>
    </w:p>
    <w:p w:rsidR="00777DBB" w:rsidRPr="00723BAB" w:rsidRDefault="00927F5B" w:rsidP="00146798">
      <w:pPr>
        <w:keepNext/>
        <w:keepLines/>
        <w:suppressLineNumbers/>
        <w:suppressAutoHyphens/>
        <w:spacing w:line="36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</w:t>
      </w:r>
      <w:r w:rsidR="00777DBB" w:rsidRPr="00723BAB">
        <w:rPr>
          <w:b/>
          <w:bCs/>
          <w:sz w:val="24"/>
          <w:szCs w:val="24"/>
        </w:rPr>
        <w:t xml:space="preserve">. </w:t>
      </w:r>
      <w:r w:rsidR="00777DBB" w:rsidRPr="00723BAB">
        <w:rPr>
          <w:b/>
          <w:sz w:val="24"/>
          <w:szCs w:val="24"/>
        </w:rPr>
        <w:t>Структура контрольного задания</w:t>
      </w:r>
    </w:p>
    <w:p w:rsidR="00777DBB" w:rsidRPr="00723BAB" w:rsidRDefault="00927F5B" w:rsidP="00723B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777DBB" w:rsidRPr="00723BAB">
        <w:rPr>
          <w:b/>
          <w:sz w:val="24"/>
          <w:szCs w:val="24"/>
        </w:rPr>
        <w:t>.1. Текст задания</w:t>
      </w:r>
    </w:p>
    <w:p w:rsidR="00777DBB" w:rsidRPr="00723BAB" w:rsidRDefault="00777DBB" w:rsidP="00723BAB">
      <w:pPr>
        <w:keepNext/>
        <w:keepLines/>
        <w:suppressLineNumbers/>
        <w:suppressAutoHyphens/>
        <w:jc w:val="center"/>
        <w:rPr>
          <w:b/>
          <w:sz w:val="24"/>
          <w:szCs w:val="24"/>
        </w:rPr>
      </w:pPr>
      <w:r w:rsidRPr="00723BAB">
        <w:rPr>
          <w:b/>
          <w:sz w:val="24"/>
          <w:szCs w:val="24"/>
        </w:rPr>
        <w:t xml:space="preserve"> зачет №1</w:t>
      </w:r>
    </w:p>
    <w:p w:rsidR="00777DBB" w:rsidRPr="00723BAB" w:rsidRDefault="00777DBB" w:rsidP="00723BAB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  <w:lang w:eastAsia="en-US"/>
        </w:rPr>
      </w:pPr>
      <w:r w:rsidRPr="00723BAB">
        <w:rPr>
          <w:b/>
          <w:bCs/>
          <w:color w:val="000000"/>
          <w:sz w:val="24"/>
          <w:szCs w:val="24"/>
          <w:lang w:eastAsia="en-US"/>
        </w:rPr>
        <w:t xml:space="preserve">Выполните тестовое задание </w:t>
      </w:r>
    </w:p>
    <w:p w:rsidR="00777DBB" w:rsidRPr="00723BAB" w:rsidRDefault="00777DBB" w:rsidP="00723BAB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  <w:lang w:eastAsia="en-US"/>
        </w:rPr>
      </w:pPr>
      <w:r w:rsidRPr="00723BAB">
        <w:rPr>
          <w:b/>
          <w:bCs/>
          <w:color w:val="000000"/>
          <w:sz w:val="24"/>
          <w:szCs w:val="24"/>
          <w:lang w:eastAsia="en-US"/>
        </w:rPr>
        <w:t xml:space="preserve">Общие рекомендации по выполнению тестового задания </w:t>
      </w:r>
    </w:p>
    <w:p w:rsidR="00777DBB" w:rsidRPr="00723BAB" w:rsidRDefault="00777DBB" w:rsidP="00723BAB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  <w:lang w:eastAsia="en-US"/>
        </w:rPr>
      </w:pPr>
      <w:r w:rsidRPr="00723BAB">
        <w:rPr>
          <w:color w:val="000000"/>
          <w:sz w:val="24"/>
          <w:szCs w:val="24"/>
          <w:lang w:eastAsia="en-US"/>
        </w:rPr>
        <w:t xml:space="preserve">1. Внимательно прочитайте задание, выберите правильный вариант ответа. </w:t>
      </w:r>
    </w:p>
    <w:p w:rsidR="00777DBB" w:rsidRPr="00723BAB" w:rsidRDefault="00777DBB" w:rsidP="00723BAB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  <w:lang w:eastAsia="en-US"/>
        </w:rPr>
      </w:pPr>
      <w:r w:rsidRPr="00723BAB">
        <w:rPr>
          <w:color w:val="000000"/>
          <w:sz w:val="24"/>
          <w:szCs w:val="24"/>
          <w:lang w:eastAsia="en-US"/>
        </w:rPr>
        <w:t xml:space="preserve">2. Задание выполняется на бланке ответа и сдается для проверки преподавателю. </w:t>
      </w:r>
    </w:p>
    <w:p w:rsidR="00777DBB" w:rsidRPr="00723BAB" w:rsidRDefault="00777DBB" w:rsidP="00723BAB">
      <w:pPr>
        <w:rPr>
          <w:color w:val="000000"/>
          <w:sz w:val="24"/>
          <w:szCs w:val="24"/>
        </w:rPr>
      </w:pPr>
      <w:r w:rsidRPr="00723BAB">
        <w:rPr>
          <w:sz w:val="24"/>
          <w:szCs w:val="24"/>
        </w:rPr>
        <w:t xml:space="preserve">1. Способность выполнять </w:t>
      </w:r>
      <w:r w:rsidRPr="00723BAB">
        <w:rPr>
          <w:color w:val="000000"/>
          <w:sz w:val="24"/>
          <w:szCs w:val="24"/>
        </w:rPr>
        <w:t>координационно-сложные двигательные действия называется:</w:t>
      </w:r>
    </w:p>
    <w:p w:rsidR="00777DBB" w:rsidRPr="00723BAB" w:rsidRDefault="00777DBB" w:rsidP="00723BAB">
      <w:pPr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 xml:space="preserve">а. ловкостью </w:t>
      </w:r>
    </w:p>
    <w:p w:rsidR="00777DBB" w:rsidRPr="00723BAB" w:rsidRDefault="00777DBB" w:rsidP="00723BAB">
      <w:pPr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б. гибкостью</w:t>
      </w:r>
    </w:p>
    <w:p w:rsidR="00777DBB" w:rsidRPr="00723BAB" w:rsidRDefault="00777DBB" w:rsidP="00723BAB">
      <w:pPr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в. силовой выносливостью</w:t>
      </w:r>
    </w:p>
    <w:p w:rsidR="00777DBB" w:rsidRPr="00723BAB" w:rsidRDefault="00777DBB" w:rsidP="00723BAB">
      <w:pPr>
        <w:rPr>
          <w:color w:val="000000"/>
          <w:sz w:val="24"/>
          <w:szCs w:val="24"/>
        </w:rPr>
      </w:pPr>
    </w:p>
    <w:p w:rsidR="00777DBB" w:rsidRPr="00723BAB" w:rsidRDefault="00777DBB" w:rsidP="00723BAB">
      <w:pPr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2. Плоскостопие приводит к: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 xml:space="preserve">а. микротравмам позвоночника 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б. перегрузкам организма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в. потере подвижности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</w:p>
    <w:p w:rsidR="00777DBB" w:rsidRPr="00723BAB" w:rsidRDefault="00777DBB" w:rsidP="00723BAB">
      <w:pPr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3. Во время игры в баскетбол игра начинается при наличии на площадке: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а. трех игроков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б. четырех игроков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в. пяти игроков</w:t>
      </w:r>
    </w:p>
    <w:p w:rsidR="00777DBB" w:rsidRPr="00723BAB" w:rsidRDefault="00777DBB" w:rsidP="00723BAB">
      <w:pPr>
        <w:rPr>
          <w:color w:val="000000"/>
          <w:sz w:val="24"/>
          <w:szCs w:val="24"/>
        </w:rPr>
      </w:pPr>
    </w:p>
    <w:p w:rsidR="00777DBB" w:rsidRPr="00723BAB" w:rsidRDefault="00777DBB" w:rsidP="00723BAB">
      <w:pPr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4. При переломе плеча шиной фиксируют: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а. локтевой, лучезапястный суставы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б. плечевой, локтевой суставы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в. лучезапястный, локтевой суставы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</w:p>
    <w:p w:rsidR="00777DBB" w:rsidRPr="00723BAB" w:rsidRDefault="00777DBB" w:rsidP="00723BAB">
      <w:pPr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5. К спортивным играм относится: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а. гандбол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б. лапта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в. салочки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</w:p>
    <w:p w:rsidR="00777DBB" w:rsidRPr="00723BAB" w:rsidRDefault="00777DBB" w:rsidP="00723BAB">
      <w:pPr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6. Динамическая сила необходима при: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а. толкании ядра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б. гимнастике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в. беге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7. Расстояние от центра кольца до линии 3-х очкового броска в баскетболе составляет: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а.</w:t>
      </w:r>
      <w:r w:rsidRPr="00723BAB">
        <w:rPr>
          <w:sz w:val="24"/>
          <w:szCs w:val="24"/>
        </w:rPr>
        <w:t xml:space="preserve"> 5 м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б.</w:t>
      </w:r>
      <w:r w:rsidRPr="00723BAB">
        <w:rPr>
          <w:sz w:val="24"/>
          <w:szCs w:val="24"/>
        </w:rPr>
        <w:t xml:space="preserve"> 7м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в.</w:t>
      </w:r>
      <w:r w:rsidRPr="00723BAB">
        <w:rPr>
          <w:sz w:val="24"/>
          <w:szCs w:val="24"/>
        </w:rPr>
        <w:t xml:space="preserve"> 6,25 м</w:t>
      </w:r>
    </w:p>
    <w:p w:rsidR="00777DBB" w:rsidRPr="00723BAB" w:rsidRDefault="00777DBB" w:rsidP="00723BAB">
      <w:pPr>
        <w:ind w:firstLine="709"/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8. Наиболее опасным для жизни является …… перелом.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а.</w:t>
      </w:r>
      <w:r w:rsidRPr="00723BAB">
        <w:rPr>
          <w:sz w:val="24"/>
          <w:szCs w:val="24"/>
        </w:rPr>
        <w:t xml:space="preserve"> открытый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б.</w:t>
      </w:r>
      <w:r w:rsidRPr="00723BAB">
        <w:rPr>
          <w:sz w:val="24"/>
          <w:szCs w:val="24"/>
        </w:rPr>
        <w:t xml:space="preserve"> закрытый с вывихом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в.</w:t>
      </w:r>
      <w:r w:rsidRPr="00723BAB">
        <w:rPr>
          <w:sz w:val="24"/>
          <w:szCs w:val="24"/>
        </w:rPr>
        <w:t xml:space="preserve"> закрытый</w:t>
      </w:r>
    </w:p>
    <w:p w:rsidR="00777DBB" w:rsidRPr="00723BAB" w:rsidRDefault="00777DBB" w:rsidP="00723BAB">
      <w:pPr>
        <w:ind w:firstLine="709"/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9. Продолжительность туристического похода для детей 16-17 лет не должна превышать: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а. пятнадцати дней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б. десяти дней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в. пяти дней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10. Основным строительным материалом для клеток организма являются: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а.</w:t>
      </w:r>
      <w:r w:rsidRPr="00723BAB">
        <w:rPr>
          <w:sz w:val="24"/>
          <w:szCs w:val="24"/>
        </w:rPr>
        <w:t xml:space="preserve"> углеводы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б.</w:t>
      </w:r>
      <w:r w:rsidRPr="00723BAB">
        <w:rPr>
          <w:sz w:val="24"/>
          <w:szCs w:val="24"/>
        </w:rPr>
        <w:t xml:space="preserve"> жиры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в.</w:t>
      </w:r>
      <w:r w:rsidRPr="00723BAB">
        <w:rPr>
          <w:sz w:val="24"/>
          <w:szCs w:val="24"/>
        </w:rPr>
        <w:t xml:space="preserve"> белки</w:t>
      </w:r>
    </w:p>
    <w:p w:rsidR="00777DBB" w:rsidRPr="00723BAB" w:rsidRDefault="00777DBB" w:rsidP="00723BAB">
      <w:pPr>
        <w:ind w:firstLine="709"/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11. Страной-родоначальницей Олимпийских игр является: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а.</w:t>
      </w:r>
      <w:r w:rsidRPr="00723BAB">
        <w:rPr>
          <w:sz w:val="24"/>
          <w:szCs w:val="24"/>
        </w:rPr>
        <w:t xml:space="preserve"> Древний Египет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б.</w:t>
      </w:r>
      <w:r w:rsidRPr="00723BAB">
        <w:rPr>
          <w:sz w:val="24"/>
          <w:szCs w:val="24"/>
        </w:rPr>
        <w:t xml:space="preserve"> Древний Рим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в.</w:t>
      </w:r>
      <w:r w:rsidRPr="00723BAB">
        <w:rPr>
          <w:sz w:val="24"/>
          <w:szCs w:val="24"/>
        </w:rPr>
        <w:t xml:space="preserve"> Древняя Греция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12. Наибольший эффект развития координационных способностей обеспечивает: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а.</w:t>
      </w:r>
      <w:r w:rsidRPr="00723BAB">
        <w:rPr>
          <w:sz w:val="24"/>
          <w:szCs w:val="24"/>
        </w:rPr>
        <w:t xml:space="preserve"> стрельба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б.</w:t>
      </w:r>
      <w:r w:rsidRPr="00723BAB">
        <w:rPr>
          <w:sz w:val="24"/>
          <w:szCs w:val="24"/>
        </w:rPr>
        <w:t xml:space="preserve"> баскетбол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в. бег</w:t>
      </w:r>
    </w:p>
    <w:p w:rsidR="00777DBB" w:rsidRPr="00723BAB" w:rsidRDefault="00777DBB" w:rsidP="00723BAB">
      <w:pPr>
        <w:ind w:firstLine="709"/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13. Мужчины не принимают участие в: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а.</w:t>
      </w:r>
      <w:r w:rsidRPr="00723BAB">
        <w:rPr>
          <w:sz w:val="24"/>
          <w:szCs w:val="24"/>
        </w:rPr>
        <w:t xml:space="preserve"> керлинге 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б.</w:t>
      </w:r>
      <w:r w:rsidRPr="00723BAB">
        <w:rPr>
          <w:sz w:val="24"/>
          <w:szCs w:val="24"/>
        </w:rPr>
        <w:t xml:space="preserve"> художественной гимнастике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в.</w:t>
      </w:r>
      <w:r w:rsidRPr="00723BAB">
        <w:rPr>
          <w:sz w:val="24"/>
          <w:szCs w:val="24"/>
        </w:rPr>
        <w:t xml:space="preserve"> спортивной гимнастике</w:t>
      </w:r>
    </w:p>
    <w:p w:rsidR="00777DBB" w:rsidRPr="00723BAB" w:rsidRDefault="00777DBB" w:rsidP="00723BAB">
      <w:pPr>
        <w:ind w:firstLine="709"/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14. Самым опасным кровотечением является: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а.</w:t>
      </w:r>
      <w:r w:rsidRPr="00723BAB">
        <w:rPr>
          <w:sz w:val="24"/>
          <w:szCs w:val="24"/>
        </w:rPr>
        <w:t xml:space="preserve"> артериальное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б.</w:t>
      </w:r>
      <w:r w:rsidRPr="00723BAB">
        <w:rPr>
          <w:sz w:val="24"/>
          <w:szCs w:val="24"/>
        </w:rPr>
        <w:t xml:space="preserve"> венозное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в.</w:t>
      </w:r>
      <w:r w:rsidRPr="00723BAB">
        <w:rPr>
          <w:sz w:val="24"/>
          <w:szCs w:val="24"/>
        </w:rPr>
        <w:t xml:space="preserve"> капиллярное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15. Вид спорта, который не является олимпийским – это: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а.</w:t>
      </w:r>
      <w:r w:rsidRPr="00723BAB">
        <w:rPr>
          <w:sz w:val="24"/>
          <w:szCs w:val="24"/>
        </w:rPr>
        <w:t xml:space="preserve"> хоккей с мячом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б.</w:t>
      </w:r>
      <w:r w:rsidRPr="00723BAB">
        <w:rPr>
          <w:sz w:val="24"/>
          <w:szCs w:val="24"/>
        </w:rPr>
        <w:t xml:space="preserve"> сноуборд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в.</w:t>
      </w:r>
      <w:r w:rsidRPr="00723BAB">
        <w:rPr>
          <w:sz w:val="24"/>
          <w:szCs w:val="24"/>
        </w:rPr>
        <w:t xml:space="preserve"> керлинг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16. Нарушение осанки приводит к расстройству: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а.</w:t>
      </w:r>
      <w:r w:rsidRPr="00723BAB">
        <w:rPr>
          <w:sz w:val="24"/>
          <w:szCs w:val="24"/>
        </w:rPr>
        <w:t xml:space="preserve"> сердца, легких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б.</w:t>
      </w:r>
      <w:r w:rsidRPr="00723BAB">
        <w:rPr>
          <w:sz w:val="24"/>
          <w:szCs w:val="24"/>
        </w:rPr>
        <w:t xml:space="preserve"> памяти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в.</w:t>
      </w:r>
      <w:r w:rsidRPr="00723BAB">
        <w:rPr>
          <w:sz w:val="24"/>
          <w:szCs w:val="24"/>
        </w:rPr>
        <w:t xml:space="preserve"> зрение</w:t>
      </w:r>
    </w:p>
    <w:p w:rsidR="00777DBB" w:rsidRPr="00723BAB" w:rsidRDefault="00777DBB" w:rsidP="00723BAB">
      <w:pPr>
        <w:ind w:firstLine="709"/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17. Спортивная игра, которая относится к подвижным играм: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а.</w:t>
      </w:r>
      <w:r w:rsidRPr="00723BAB">
        <w:rPr>
          <w:sz w:val="24"/>
          <w:szCs w:val="24"/>
        </w:rPr>
        <w:t xml:space="preserve"> плавание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б.</w:t>
      </w:r>
      <w:r w:rsidRPr="00723BAB">
        <w:rPr>
          <w:sz w:val="24"/>
          <w:szCs w:val="24"/>
        </w:rPr>
        <w:t xml:space="preserve"> бег в мешках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в.</w:t>
      </w:r>
      <w:r w:rsidRPr="00723BAB">
        <w:rPr>
          <w:sz w:val="24"/>
          <w:szCs w:val="24"/>
        </w:rPr>
        <w:t xml:space="preserve"> баскетбол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18. Мяч заброшен в кольцо из-за площадки при вбрасывании. В игре в баскетбол он: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а.</w:t>
      </w:r>
      <w:r w:rsidRPr="00723BAB">
        <w:rPr>
          <w:sz w:val="24"/>
          <w:szCs w:val="24"/>
        </w:rPr>
        <w:t xml:space="preserve"> засчитывается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б.</w:t>
      </w:r>
      <w:r w:rsidRPr="00723BAB">
        <w:rPr>
          <w:sz w:val="24"/>
          <w:szCs w:val="24"/>
        </w:rPr>
        <w:t xml:space="preserve"> не засчитывается</w:t>
      </w:r>
    </w:p>
    <w:p w:rsidR="00777DBB" w:rsidRPr="00723BAB" w:rsidRDefault="00777DBB" w:rsidP="00723BAB">
      <w:pPr>
        <w:ind w:firstLine="708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в.</w:t>
      </w:r>
      <w:r w:rsidRPr="00723BAB">
        <w:rPr>
          <w:sz w:val="24"/>
          <w:szCs w:val="24"/>
        </w:rPr>
        <w:t xml:space="preserve"> засчитывается, если его коснулся игрок на площадке</w:t>
      </w:r>
    </w:p>
    <w:p w:rsidR="00777DBB" w:rsidRPr="00723BAB" w:rsidRDefault="00777DBB" w:rsidP="00723BAB">
      <w:pPr>
        <w:ind w:firstLine="709"/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19. Видом спорта, в котором обеспечивается наибольший эффект развития гибкости, является: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а.</w:t>
      </w:r>
      <w:r w:rsidRPr="00723BAB">
        <w:rPr>
          <w:sz w:val="24"/>
          <w:szCs w:val="24"/>
        </w:rPr>
        <w:t xml:space="preserve"> гимнастика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б.</w:t>
      </w:r>
      <w:r w:rsidRPr="00723BAB">
        <w:rPr>
          <w:sz w:val="24"/>
          <w:szCs w:val="24"/>
        </w:rPr>
        <w:t xml:space="preserve"> керлинг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в.</w:t>
      </w:r>
      <w:r w:rsidRPr="00723BAB">
        <w:rPr>
          <w:sz w:val="24"/>
          <w:szCs w:val="24"/>
        </w:rPr>
        <w:t xml:space="preserve"> бокс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20. Энергия для существования организма измеряется в: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ab/>
        <w:t>а. ваттах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б. калориях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в. углеводах</w:t>
      </w:r>
    </w:p>
    <w:p w:rsidR="00777DBB" w:rsidRPr="00723BAB" w:rsidRDefault="00777DBB" w:rsidP="00723BAB">
      <w:pPr>
        <w:keepNext/>
        <w:keepLines/>
        <w:suppressLineNumbers/>
        <w:suppressAutoHyphens/>
        <w:jc w:val="center"/>
        <w:rPr>
          <w:b/>
          <w:sz w:val="24"/>
          <w:szCs w:val="24"/>
        </w:rPr>
      </w:pPr>
    </w:p>
    <w:p w:rsidR="00777DBB" w:rsidRPr="00723BAB" w:rsidRDefault="00777DBB" w:rsidP="00723BAB">
      <w:pPr>
        <w:keepNext/>
        <w:keepLines/>
        <w:suppressLineNumbers/>
        <w:suppressAutoHyphens/>
        <w:rPr>
          <w:b/>
          <w:sz w:val="24"/>
          <w:szCs w:val="24"/>
        </w:rPr>
      </w:pPr>
    </w:p>
    <w:p w:rsidR="00777DBB" w:rsidRPr="00723BAB" w:rsidRDefault="00777DBB" w:rsidP="00723BAB">
      <w:pPr>
        <w:autoSpaceDE w:val="0"/>
        <w:autoSpaceDN w:val="0"/>
        <w:adjustRightInd w:val="0"/>
        <w:ind w:firstLine="709"/>
        <w:rPr>
          <w:b/>
          <w:bCs/>
          <w:color w:val="000000"/>
          <w:sz w:val="24"/>
          <w:szCs w:val="24"/>
          <w:lang w:eastAsia="en-US"/>
        </w:rPr>
      </w:pPr>
    </w:p>
    <w:p w:rsidR="00777DBB" w:rsidRPr="00723BAB" w:rsidRDefault="00777DBB" w:rsidP="00723BAB">
      <w:pPr>
        <w:autoSpaceDE w:val="0"/>
        <w:autoSpaceDN w:val="0"/>
        <w:adjustRightInd w:val="0"/>
        <w:ind w:firstLine="709"/>
        <w:rPr>
          <w:b/>
          <w:bCs/>
          <w:color w:val="000000"/>
          <w:sz w:val="24"/>
          <w:szCs w:val="24"/>
          <w:lang w:eastAsia="en-US"/>
        </w:rPr>
      </w:pPr>
    </w:p>
    <w:p w:rsidR="00777DBB" w:rsidRPr="00723BAB" w:rsidRDefault="00777DBB" w:rsidP="00723BAB">
      <w:pPr>
        <w:autoSpaceDE w:val="0"/>
        <w:autoSpaceDN w:val="0"/>
        <w:adjustRightInd w:val="0"/>
        <w:ind w:firstLine="709"/>
        <w:rPr>
          <w:b/>
          <w:bCs/>
          <w:color w:val="000000"/>
          <w:sz w:val="24"/>
          <w:szCs w:val="24"/>
          <w:lang w:eastAsia="en-US"/>
        </w:rPr>
      </w:pPr>
    </w:p>
    <w:p w:rsidR="00777DBB" w:rsidRPr="00723BAB" w:rsidRDefault="00777DBB" w:rsidP="00723BAB">
      <w:pPr>
        <w:keepNext/>
        <w:keepLines/>
        <w:suppressLineNumbers/>
        <w:suppressAutoHyphens/>
        <w:jc w:val="center"/>
        <w:rPr>
          <w:b/>
          <w:sz w:val="24"/>
          <w:szCs w:val="24"/>
        </w:rPr>
      </w:pPr>
      <w:r w:rsidRPr="00723BAB">
        <w:rPr>
          <w:b/>
          <w:sz w:val="24"/>
          <w:szCs w:val="24"/>
        </w:rPr>
        <w:lastRenderedPageBreak/>
        <w:t xml:space="preserve"> зачет №2</w:t>
      </w:r>
    </w:p>
    <w:p w:rsidR="00777DBB" w:rsidRPr="00723BAB" w:rsidRDefault="00777DBB" w:rsidP="00723BAB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  <w:lang w:eastAsia="en-US"/>
        </w:rPr>
      </w:pPr>
      <w:r w:rsidRPr="00723BAB">
        <w:rPr>
          <w:b/>
          <w:bCs/>
          <w:color w:val="000000"/>
          <w:sz w:val="24"/>
          <w:szCs w:val="24"/>
          <w:lang w:eastAsia="en-US"/>
        </w:rPr>
        <w:t xml:space="preserve">Выполните тестовое задание </w:t>
      </w:r>
    </w:p>
    <w:p w:rsidR="00777DBB" w:rsidRPr="00723BAB" w:rsidRDefault="00777DBB" w:rsidP="00723BAB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  <w:lang w:eastAsia="en-US"/>
        </w:rPr>
      </w:pPr>
      <w:r w:rsidRPr="00723BAB">
        <w:rPr>
          <w:b/>
          <w:bCs/>
          <w:color w:val="000000"/>
          <w:sz w:val="24"/>
          <w:szCs w:val="24"/>
          <w:lang w:eastAsia="en-US"/>
        </w:rPr>
        <w:t xml:space="preserve">Общие рекомендации по выполнению тестового задания </w:t>
      </w:r>
    </w:p>
    <w:p w:rsidR="00777DBB" w:rsidRPr="00723BAB" w:rsidRDefault="00777DBB" w:rsidP="00723BA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723BAB">
        <w:rPr>
          <w:color w:val="000000"/>
          <w:sz w:val="24"/>
          <w:szCs w:val="24"/>
          <w:lang w:eastAsia="en-US"/>
        </w:rPr>
        <w:t xml:space="preserve">1. Внимательно прочитайте задание, выберите правильный вариант ответа. </w:t>
      </w:r>
    </w:p>
    <w:p w:rsidR="00777DBB" w:rsidRPr="00723BAB" w:rsidRDefault="00777DBB" w:rsidP="00723BA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723BAB">
        <w:rPr>
          <w:color w:val="000000"/>
          <w:sz w:val="24"/>
          <w:szCs w:val="24"/>
          <w:lang w:eastAsia="en-US"/>
        </w:rPr>
        <w:t xml:space="preserve">2. Задание выполняется на бланке ответа и сдается для проверки преподавателю. </w:t>
      </w:r>
    </w:p>
    <w:p w:rsidR="00777DBB" w:rsidRPr="00723BAB" w:rsidRDefault="00777DBB" w:rsidP="00723BA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1. Способность противостоять утомлению при достаточно длительных нагрузках силового характера называется: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ab/>
        <w:t>а. быстротой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б. гибкостью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в. силовой выносливостью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 2.  Нарушение осанки приводит к расстройству: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ab/>
        <w:t>а. сердца, легких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б. памяти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в. зрения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 3.  Если во время игры в волейбол мяч попадает в линию, то</w:t>
      </w:r>
      <w:proofErr w:type="gramStart"/>
      <w:r w:rsidRPr="00723BAB">
        <w:rPr>
          <w:sz w:val="24"/>
          <w:szCs w:val="24"/>
        </w:rPr>
        <w:t>:а</w:t>
      </w:r>
      <w:proofErr w:type="gramEnd"/>
      <w:r w:rsidRPr="00723BAB">
        <w:rPr>
          <w:sz w:val="24"/>
          <w:szCs w:val="24"/>
        </w:rPr>
        <w:t>. мяч засчитан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б. мяч не засчитан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в. </w:t>
      </w:r>
      <w:proofErr w:type="spellStart"/>
      <w:r w:rsidRPr="00723BAB">
        <w:rPr>
          <w:sz w:val="24"/>
          <w:szCs w:val="24"/>
        </w:rPr>
        <w:t>переподача</w:t>
      </w:r>
      <w:proofErr w:type="spellEnd"/>
      <w:r w:rsidRPr="00723BAB">
        <w:rPr>
          <w:sz w:val="24"/>
          <w:szCs w:val="24"/>
        </w:rPr>
        <w:t xml:space="preserve"> мяча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 4.  При переломе голени шину фиксируют на: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ab/>
        <w:t>а. голеностопе, коленном суставе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б. бедре, стопе, голени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в. голени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  5.  К подвижным играм относятся: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ab/>
        <w:t>а. плавание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б. бег в мешках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в. баскетбол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 6.  Скоростная выносливость необходима занятиях: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ab/>
        <w:t>а. боксом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б. стайерским бегом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баскетболом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7. Оказывая первую доврачебную помощь при тепловом ударе необходимо: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ab/>
        <w:t>а. окунуть пострадавшего в холодную воду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б. расстегнуть пострадавшему одежду и наложить холодное полотенце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поместить пострадавшего в холод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8. Последние летние Олимпийские игры современности состоялись в: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ab/>
        <w:t xml:space="preserve">а. </w:t>
      </w:r>
      <w:proofErr w:type="spellStart"/>
      <w:r w:rsidRPr="00723BAB">
        <w:rPr>
          <w:sz w:val="24"/>
          <w:szCs w:val="24"/>
        </w:rPr>
        <w:t>Лейк-Плесиде</w:t>
      </w:r>
      <w:proofErr w:type="spellEnd"/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б. Солт-Лейк-Сити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Пекине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9. В однодневном походе дети 16-17 лет должны пройти не более: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ab/>
        <w:t>а. 30 км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б. 20км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12 км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 10. Энергия, необходимая для существования организма измеряется в: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ab/>
        <w:t>а. ваттах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б. калориях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углеводах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11. Отсчет Олимпийских игр Древней Греции ведется с: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ab/>
        <w:t>а. 776 г</w:t>
      </w:r>
      <w:proofErr w:type="gramStart"/>
      <w:r w:rsidRPr="00723BAB">
        <w:rPr>
          <w:sz w:val="24"/>
          <w:szCs w:val="24"/>
        </w:rPr>
        <w:t>.д</w:t>
      </w:r>
      <w:proofErr w:type="gramEnd"/>
      <w:r w:rsidRPr="00723BAB">
        <w:rPr>
          <w:sz w:val="24"/>
          <w:szCs w:val="24"/>
        </w:rPr>
        <w:t>о н.э.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876 г..до н.э.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976 г. до н.э.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12. Вид спорта, который обеспечивает наибольший эффект развития гибкости – это: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ab/>
        <w:t>а. бокс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б. гимнастика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керлинг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 13. Для опорного прыжка в гимнастике применяется: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ab/>
        <w:t>а. батут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б. гимнастика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керлинг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14. Под физической культурой понимается: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 xml:space="preserve">а. выполнение физических упражнений 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б. ведение здорового образа жизни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наличие спортивных сооружений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15. Кровь возвращается к сердцу по: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а. артериям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б. капиллярам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в. венам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16. Идея и инициатива возрождению Олимпийских игр принадлежит: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а. Хуан Антонио </w:t>
      </w:r>
      <w:proofErr w:type="spellStart"/>
      <w:r w:rsidRPr="00723BAB">
        <w:rPr>
          <w:sz w:val="24"/>
          <w:szCs w:val="24"/>
        </w:rPr>
        <w:t>Самаранчу</w:t>
      </w:r>
      <w:proofErr w:type="spellEnd"/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б. Пьеру Де Кубертену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Зевсу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17. ЧСС у человека в состоянии покоя составляет: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а. от 40 до 80 уд\мин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б. от 90 до 100 уд\мин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от 30 до 70 уд\мин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18. Длина круговой беговой дорожки составляет: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а. 400 м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б. 600 м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300 м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19. Вес мужской легкоатлетической гранаты составляет: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а. 600 г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б. 700 г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800 г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20. Высота сетки в мужском волейболе составляет: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а. 243 см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б. 220 см</w:t>
      </w:r>
    </w:p>
    <w:p w:rsidR="00777DBB" w:rsidRPr="00723BAB" w:rsidRDefault="00777DBB" w:rsidP="00B97CD8">
      <w:pPr>
        <w:rPr>
          <w:sz w:val="24"/>
          <w:szCs w:val="24"/>
        </w:rPr>
      </w:pPr>
      <w:r w:rsidRPr="00723BAB">
        <w:rPr>
          <w:sz w:val="24"/>
          <w:szCs w:val="24"/>
        </w:rPr>
        <w:t>в. 263 см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DD0C5E">
      <w:pPr>
        <w:keepNext/>
        <w:keepLines/>
        <w:suppressLineNumbers/>
        <w:suppressAutoHyphens/>
        <w:jc w:val="center"/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DD0C5E">
      <w:pPr>
        <w:keepNext/>
        <w:keepLines/>
        <w:suppressLineNumbers/>
        <w:suppressAutoHyphens/>
        <w:jc w:val="center"/>
        <w:rPr>
          <w:sz w:val="24"/>
          <w:szCs w:val="24"/>
        </w:rPr>
      </w:pPr>
    </w:p>
    <w:p w:rsidR="00777DBB" w:rsidRPr="00723BAB" w:rsidRDefault="00777DBB" w:rsidP="00723BAB">
      <w:pPr>
        <w:ind w:firstLine="709"/>
        <w:rPr>
          <w:sz w:val="24"/>
          <w:szCs w:val="24"/>
        </w:rPr>
      </w:pPr>
    </w:p>
    <w:p w:rsidR="00777DBB" w:rsidRPr="00723BAB" w:rsidRDefault="00777DBB" w:rsidP="00723BAB">
      <w:pPr>
        <w:ind w:firstLine="709"/>
        <w:rPr>
          <w:b/>
          <w:sz w:val="24"/>
          <w:szCs w:val="24"/>
        </w:rPr>
      </w:pPr>
      <w:r w:rsidRPr="00723BAB">
        <w:rPr>
          <w:b/>
          <w:sz w:val="24"/>
          <w:szCs w:val="24"/>
        </w:rPr>
        <w:t>6.2. Время на подготовку и выполнение:</w:t>
      </w:r>
    </w:p>
    <w:p w:rsidR="00777DBB" w:rsidRPr="00723BAB" w:rsidRDefault="00777DBB" w:rsidP="00723BAB">
      <w:pPr>
        <w:ind w:firstLine="709"/>
        <w:rPr>
          <w:sz w:val="24"/>
          <w:szCs w:val="24"/>
        </w:rPr>
      </w:pPr>
      <w:r w:rsidRPr="00723BAB">
        <w:rPr>
          <w:sz w:val="24"/>
          <w:szCs w:val="24"/>
        </w:rPr>
        <w:t xml:space="preserve">подготовка </w:t>
      </w:r>
      <w:r w:rsidRPr="00723BAB">
        <w:rPr>
          <w:sz w:val="24"/>
          <w:szCs w:val="24"/>
          <w:u w:val="single"/>
        </w:rPr>
        <w:t>5</w:t>
      </w:r>
      <w:r w:rsidRPr="00723BAB">
        <w:rPr>
          <w:sz w:val="24"/>
          <w:szCs w:val="24"/>
        </w:rPr>
        <w:t xml:space="preserve"> мин.;</w:t>
      </w:r>
    </w:p>
    <w:p w:rsidR="00777DBB" w:rsidRPr="00723BAB" w:rsidRDefault="00777DBB" w:rsidP="00723BAB">
      <w:pPr>
        <w:ind w:firstLine="709"/>
        <w:rPr>
          <w:sz w:val="24"/>
          <w:szCs w:val="24"/>
        </w:rPr>
      </w:pPr>
      <w:r w:rsidRPr="00723BAB">
        <w:rPr>
          <w:sz w:val="24"/>
          <w:szCs w:val="24"/>
        </w:rPr>
        <w:t xml:space="preserve">выполнение </w:t>
      </w:r>
      <w:r w:rsidRPr="00723BAB">
        <w:rPr>
          <w:sz w:val="24"/>
          <w:szCs w:val="24"/>
          <w:u w:val="single"/>
        </w:rPr>
        <w:t>20</w:t>
      </w:r>
      <w:r w:rsidRPr="00723BAB">
        <w:rPr>
          <w:sz w:val="24"/>
          <w:szCs w:val="24"/>
        </w:rPr>
        <w:t xml:space="preserve"> мин.;</w:t>
      </w:r>
    </w:p>
    <w:p w:rsidR="00777DBB" w:rsidRPr="00723BAB" w:rsidRDefault="00777DBB" w:rsidP="00723BAB">
      <w:pPr>
        <w:ind w:firstLine="709"/>
        <w:rPr>
          <w:sz w:val="24"/>
          <w:szCs w:val="24"/>
        </w:rPr>
      </w:pPr>
      <w:r w:rsidRPr="00723BAB">
        <w:rPr>
          <w:sz w:val="24"/>
          <w:szCs w:val="24"/>
        </w:rPr>
        <w:t xml:space="preserve">оформление и сдача </w:t>
      </w:r>
      <w:r w:rsidRPr="00723BAB">
        <w:rPr>
          <w:sz w:val="24"/>
          <w:szCs w:val="24"/>
          <w:u w:val="single"/>
        </w:rPr>
        <w:t>5</w:t>
      </w:r>
      <w:r w:rsidRPr="00723BAB">
        <w:rPr>
          <w:sz w:val="24"/>
          <w:szCs w:val="24"/>
        </w:rPr>
        <w:t xml:space="preserve"> мин.;</w:t>
      </w:r>
    </w:p>
    <w:p w:rsidR="00777DBB" w:rsidRPr="00723BAB" w:rsidRDefault="00777DBB" w:rsidP="00723BAB">
      <w:pPr>
        <w:ind w:firstLine="709"/>
        <w:rPr>
          <w:sz w:val="24"/>
          <w:szCs w:val="24"/>
        </w:rPr>
      </w:pPr>
      <w:r w:rsidRPr="00723BAB">
        <w:rPr>
          <w:sz w:val="24"/>
          <w:szCs w:val="24"/>
        </w:rPr>
        <w:t xml:space="preserve">всего </w:t>
      </w:r>
      <w:r w:rsidRPr="00723BAB">
        <w:rPr>
          <w:sz w:val="24"/>
          <w:szCs w:val="24"/>
          <w:u w:val="single"/>
        </w:rPr>
        <w:t>30</w:t>
      </w:r>
      <w:r w:rsidRPr="00723BAB">
        <w:rPr>
          <w:sz w:val="24"/>
          <w:szCs w:val="24"/>
        </w:rPr>
        <w:t xml:space="preserve"> мин.</w:t>
      </w:r>
    </w:p>
    <w:p w:rsidR="00777DBB" w:rsidRPr="00723BAB" w:rsidRDefault="00927F5B" w:rsidP="00723BAB">
      <w:pPr>
        <w:keepNext/>
        <w:keepLines/>
        <w:suppressLineNumbers/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777DBB" w:rsidRPr="00723BA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="00777DBB" w:rsidRPr="00723BAB">
        <w:rPr>
          <w:b/>
          <w:sz w:val="24"/>
          <w:szCs w:val="24"/>
        </w:rPr>
        <w:t>. Перечень объектов контроля и оценки</w:t>
      </w:r>
    </w:p>
    <w:p w:rsidR="00777DBB" w:rsidRPr="00723BAB" w:rsidRDefault="00777DBB" w:rsidP="00723BAB">
      <w:pPr>
        <w:keepNext/>
        <w:keepLines/>
        <w:suppressLineNumbers/>
        <w:suppressAutoHyphens/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page" w:tblpX="1493" w:tblpY="68"/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800"/>
        <w:gridCol w:w="1183"/>
      </w:tblGrid>
      <w:tr w:rsidR="00777DBB" w:rsidRPr="00723BAB" w:rsidTr="00741197">
        <w:trPr>
          <w:trHeight w:val="1196"/>
        </w:trPr>
        <w:tc>
          <w:tcPr>
            <w:tcW w:w="4928" w:type="dxa"/>
            <w:vAlign w:val="center"/>
          </w:tcPr>
          <w:p w:rsidR="00777DBB" w:rsidRPr="00723BAB" w:rsidRDefault="00777DBB" w:rsidP="00723B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3800" w:type="dxa"/>
            <w:vAlign w:val="center"/>
          </w:tcPr>
          <w:p w:rsidR="00777DBB" w:rsidRPr="00723BAB" w:rsidRDefault="00777DBB" w:rsidP="00723B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bookmarkStart w:id="0" w:name="OLE_LINK1"/>
            <w:r w:rsidRPr="00723BAB">
              <w:rPr>
                <w:b/>
                <w:sz w:val="24"/>
                <w:szCs w:val="24"/>
              </w:rPr>
              <w:t>Основные показатели оценки результата</w:t>
            </w:r>
            <w:bookmarkEnd w:id="0"/>
          </w:p>
        </w:tc>
        <w:tc>
          <w:tcPr>
            <w:tcW w:w="1183" w:type="dxa"/>
          </w:tcPr>
          <w:p w:rsidR="00777DBB" w:rsidRPr="00723BAB" w:rsidRDefault="00777DBB" w:rsidP="00723B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777DBB" w:rsidRPr="00723BAB" w:rsidRDefault="00777DBB" w:rsidP="00723B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Оценка</w:t>
            </w:r>
          </w:p>
        </w:tc>
      </w:tr>
      <w:tr w:rsidR="00777DBB" w:rsidRPr="00723BAB" w:rsidTr="00741197">
        <w:trPr>
          <w:trHeight w:val="887"/>
        </w:trPr>
        <w:tc>
          <w:tcPr>
            <w:tcW w:w="4928" w:type="dxa"/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rPr>
                <w:bCs/>
                <w:i/>
                <w:sz w:val="24"/>
                <w:szCs w:val="24"/>
              </w:rPr>
            </w:pPr>
            <w:r w:rsidRPr="00723BAB">
              <w:rPr>
                <w:bCs/>
                <w:i/>
                <w:sz w:val="24"/>
                <w:szCs w:val="24"/>
              </w:rPr>
              <w:t>У1</w:t>
            </w:r>
            <w:r w:rsidRPr="00723BAB">
              <w:rPr>
                <w:color w:val="000000"/>
                <w:sz w:val="24"/>
                <w:szCs w:val="24"/>
              </w:rPr>
              <w:t xml:space="preserve">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</w:t>
            </w:r>
          </w:p>
        </w:tc>
        <w:tc>
          <w:tcPr>
            <w:tcW w:w="3800" w:type="dxa"/>
          </w:tcPr>
          <w:p w:rsidR="00777DBB" w:rsidRPr="00723BAB" w:rsidRDefault="00777DBB" w:rsidP="00723BAB">
            <w:pPr>
              <w:pStyle w:val="a5"/>
              <w:keepNext/>
              <w:keepLines/>
              <w:numPr>
                <w:ilvl w:val="0"/>
                <w:numId w:val="19"/>
              </w:numPr>
              <w:suppressLineNumbers/>
              <w:suppressAutoHyphens/>
              <w:ind w:left="0" w:hanging="279"/>
              <w:rPr>
                <w:bCs/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демонстрация  правильного выполнения комплексов упражнений оздоровительной физической культуры</w:t>
            </w:r>
          </w:p>
          <w:p w:rsidR="00777DBB" w:rsidRPr="00723BAB" w:rsidRDefault="00777DBB" w:rsidP="00723BAB">
            <w:pPr>
              <w:pStyle w:val="a5"/>
              <w:keepNext/>
              <w:keepLines/>
              <w:numPr>
                <w:ilvl w:val="0"/>
                <w:numId w:val="19"/>
              </w:numPr>
              <w:suppressLineNumbers/>
              <w:suppressAutoHyphens/>
              <w:ind w:left="0" w:hanging="279"/>
              <w:rPr>
                <w:bCs/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демонстрация  правильного выполнения комплексов упражнений атлетической гимнастики</w:t>
            </w:r>
          </w:p>
        </w:tc>
        <w:tc>
          <w:tcPr>
            <w:tcW w:w="1183" w:type="dxa"/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777DBB" w:rsidRPr="00723BAB" w:rsidTr="00741197">
        <w:trPr>
          <w:trHeight w:val="637"/>
        </w:trPr>
        <w:tc>
          <w:tcPr>
            <w:tcW w:w="4928" w:type="dxa"/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rPr>
                <w:bCs/>
                <w:i/>
                <w:color w:val="000000"/>
                <w:sz w:val="24"/>
                <w:szCs w:val="24"/>
              </w:rPr>
            </w:pPr>
            <w:r w:rsidRPr="00723BAB">
              <w:rPr>
                <w:bCs/>
                <w:i/>
                <w:sz w:val="24"/>
                <w:szCs w:val="24"/>
              </w:rPr>
              <w:t>У2</w:t>
            </w:r>
            <w:r w:rsidRPr="00723BAB">
              <w:rPr>
                <w:color w:val="000000"/>
                <w:sz w:val="24"/>
                <w:szCs w:val="24"/>
              </w:rPr>
              <w:t xml:space="preserve"> Выполнять простейшие приемы самомассажа и релаксации</w:t>
            </w:r>
          </w:p>
        </w:tc>
        <w:tc>
          <w:tcPr>
            <w:tcW w:w="3800" w:type="dxa"/>
          </w:tcPr>
          <w:p w:rsidR="00777DBB" w:rsidRPr="00723BAB" w:rsidRDefault="00777DBB" w:rsidP="00723BAB">
            <w:pPr>
              <w:pStyle w:val="a5"/>
              <w:keepNext/>
              <w:keepLines/>
              <w:numPr>
                <w:ilvl w:val="0"/>
                <w:numId w:val="20"/>
              </w:numPr>
              <w:suppressLineNumbers/>
              <w:suppressAutoHyphens/>
              <w:ind w:left="0" w:hanging="279"/>
              <w:rPr>
                <w:bCs/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демонстрация  правильного выполнения приемов самомассажа</w:t>
            </w:r>
          </w:p>
          <w:p w:rsidR="00777DBB" w:rsidRPr="00723BAB" w:rsidRDefault="00777DBB" w:rsidP="00723BAB">
            <w:pPr>
              <w:pStyle w:val="a5"/>
              <w:keepNext/>
              <w:keepLines/>
              <w:numPr>
                <w:ilvl w:val="0"/>
                <w:numId w:val="20"/>
              </w:numPr>
              <w:suppressLineNumbers/>
              <w:suppressAutoHyphens/>
              <w:ind w:left="0" w:hanging="279"/>
              <w:rPr>
                <w:bCs/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 xml:space="preserve">демонстрация  правильного выполнения приемов релаксации  </w:t>
            </w:r>
          </w:p>
        </w:tc>
        <w:tc>
          <w:tcPr>
            <w:tcW w:w="1183" w:type="dxa"/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777DBB" w:rsidRPr="00723BAB" w:rsidTr="00741197">
        <w:trPr>
          <w:trHeight w:val="637"/>
        </w:trPr>
        <w:tc>
          <w:tcPr>
            <w:tcW w:w="4928" w:type="dxa"/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rPr>
                <w:bCs/>
                <w:i/>
                <w:color w:val="000000"/>
                <w:sz w:val="24"/>
                <w:szCs w:val="24"/>
              </w:rPr>
            </w:pPr>
            <w:r w:rsidRPr="00723BAB">
              <w:rPr>
                <w:bCs/>
                <w:i/>
                <w:sz w:val="24"/>
                <w:szCs w:val="24"/>
              </w:rPr>
              <w:t>У3</w:t>
            </w:r>
            <w:r w:rsidRPr="00723BAB">
              <w:rPr>
                <w:color w:val="000000"/>
                <w:sz w:val="24"/>
                <w:szCs w:val="24"/>
              </w:rPr>
              <w:t xml:space="preserve"> Проводить самоконтроль при занятиях физическими упражнениями</w:t>
            </w:r>
          </w:p>
        </w:tc>
        <w:tc>
          <w:tcPr>
            <w:tcW w:w="3800" w:type="dxa"/>
          </w:tcPr>
          <w:p w:rsidR="00777DBB" w:rsidRPr="00723BAB" w:rsidRDefault="00777DBB" w:rsidP="00723BAB">
            <w:pPr>
              <w:pStyle w:val="a5"/>
              <w:keepNext/>
              <w:keepLines/>
              <w:numPr>
                <w:ilvl w:val="0"/>
                <w:numId w:val="19"/>
              </w:numPr>
              <w:suppressLineNumbers/>
              <w:suppressAutoHyphens/>
              <w:ind w:left="0" w:hanging="279"/>
              <w:rPr>
                <w:bCs/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демонстрация  правильного проведения самоконтроля при занятиях физическими упражнениями</w:t>
            </w:r>
          </w:p>
        </w:tc>
        <w:tc>
          <w:tcPr>
            <w:tcW w:w="1183" w:type="dxa"/>
          </w:tcPr>
          <w:p w:rsidR="00777DBB" w:rsidRPr="00723BAB" w:rsidRDefault="00777DBB" w:rsidP="00723BA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77DBB" w:rsidRPr="00723BAB" w:rsidTr="00741197">
        <w:trPr>
          <w:trHeight w:val="637"/>
        </w:trPr>
        <w:tc>
          <w:tcPr>
            <w:tcW w:w="4928" w:type="dxa"/>
          </w:tcPr>
          <w:p w:rsidR="00777DBB" w:rsidRPr="00723BAB" w:rsidRDefault="00777DBB" w:rsidP="00723BAB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rPr>
                <w:bCs/>
                <w:i/>
                <w:color w:val="000000"/>
                <w:sz w:val="24"/>
                <w:szCs w:val="24"/>
              </w:rPr>
            </w:pPr>
            <w:r w:rsidRPr="00723BAB">
              <w:rPr>
                <w:bCs/>
                <w:i/>
                <w:sz w:val="24"/>
                <w:szCs w:val="24"/>
              </w:rPr>
              <w:t>У4</w:t>
            </w:r>
            <w:r w:rsidRPr="00723BAB">
              <w:rPr>
                <w:color w:val="000000"/>
                <w:sz w:val="24"/>
                <w:szCs w:val="24"/>
              </w:rPr>
              <w:t xml:space="preserve"> Преодолевать искусственные и естественные препятствия с использованием разнообразных способов передвижения</w:t>
            </w:r>
          </w:p>
        </w:tc>
        <w:tc>
          <w:tcPr>
            <w:tcW w:w="3800" w:type="dxa"/>
          </w:tcPr>
          <w:p w:rsidR="00777DBB" w:rsidRPr="00723BAB" w:rsidRDefault="00777DBB" w:rsidP="00723BAB">
            <w:pPr>
              <w:pStyle w:val="a5"/>
              <w:numPr>
                <w:ilvl w:val="0"/>
                <w:numId w:val="21"/>
              </w:numPr>
              <w:ind w:left="0" w:hanging="217"/>
              <w:rPr>
                <w:bCs/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демонстрация  правильного преодоления искусственных препятствий</w:t>
            </w:r>
          </w:p>
          <w:p w:rsidR="00777DBB" w:rsidRPr="00723BAB" w:rsidRDefault="00777DBB" w:rsidP="00723BAB">
            <w:pPr>
              <w:pStyle w:val="a5"/>
              <w:numPr>
                <w:ilvl w:val="0"/>
                <w:numId w:val="21"/>
              </w:numPr>
              <w:ind w:left="0" w:hanging="217"/>
              <w:rPr>
                <w:bCs/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демонстрация  правильного преодоления естественных  препятствий</w:t>
            </w:r>
          </w:p>
        </w:tc>
        <w:tc>
          <w:tcPr>
            <w:tcW w:w="1183" w:type="dxa"/>
          </w:tcPr>
          <w:p w:rsidR="00777DBB" w:rsidRPr="00723BAB" w:rsidRDefault="00777DBB" w:rsidP="00723BA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77DBB" w:rsidRPr="00723BAB" w:rsidTr="00741197">
        <w:trPr>
          <w:trHeight w:val="637"/>
        </w:trPr>
        <w:tc>
          <w:tcPr>
            <w:tcW w:w="4928" w:type="dxa"/>
          </w:tcPr>
          <w:p w:rsidR="00777DBB" w:rsidRPr="00723BAB" w:rsidRDefault="00777DBB" w:rsidP="00723BAB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rPr>
                <w:bCs/>
                <w:i/>
                <w:sz w:val="24"/>
                <w:szCs w:val="24"/>
              </w:rPr>
            </w:pPr>
            <w:r w:rsidRPr="00723BAB">
              <w:rPr>
                <w:bCs/>
                <w:i/>
                <w:sz w:val="24"/>
                <w:szCs w:val="24"/>
              </w:rPr>
              <w:t>У5</w:t>
            </w:r>
            <w:r w:rsidRPr="00723BAB">
              <w:rPr>
                <w:color w:val="000000"/>
                <w:sz w:val="24"/>
                <w:szCs w:val="24"/>
              </w:rPr>
              <w:t xml:space="preserve"> Выполнять приемы защиты и самообороны, страховки и </w:t>
            </w:r>
            <w:proofErr w:type="spellStart"/>
            <w:r w:rsidRPr="00723BAB">
              <w:rPr>
                <w:color w:val="000000"/>
                <w:sz w:val="24"/>
                <w:szCs w:val="24"/>
              </w:rPr>
              <w:t>самостраховки</w:t>
            </w:r>
            <w:proofErr w:type="spellEnd"/>
          </w:p>
        </w:tc>
        <w:tc>
          <w:tcPr>
            <w:tcW w:w="3800" w:type="dxa"/>
          </w:tcPr>
          <w:p w:rsidR="00777DBB" w:rsidRPr="00723BAB" w:rsidRDefault="00777DBB" w:rsidP="00723BAB">
            <w:pPr>
              <w:pStyle w:val="a5"/>
              <w:numPr>
                <w:ilvl w:val="0"/>
                <w:numId w:val="22"/>
              </w:numPr>
              <w:ind w:left="0" w:hanging="223"/>
              <w:rPr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демонстрация  правильного выполнения приемов  защиты</w:t>
            </w:r>
          </w:p>
          <w:p w:rsidR="00777DBB" w:rsidRPr="00723BAB" w:rsidRDefault="00777DBB" w:rsidP="00723BAB">
            <w:pPr>
              <w:pStyle w:val="a5"/>
              <w:numPr>
                <w:ilvl w:val="0"/>
                <w:numId w:val="22"/>
              </w:numPr>
              <w:ind w:left="0" w:hanging="223"/>
              <w:rPr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демонстрация  правильного выполнения приемов  самообороны</w:t>
            </w:r>
          </w:p>
          <w:p w:rsidR="00777DBB" w:rsidRPr="00723BAB" w:rsidRDefault="00777DBB" w:rsidP="00723BAB">
            <w:pPr>
              <w:pStyle w:val="a5"/>
              <w:numPr>
                <w:ilvl w:val="0"/>
                <w:numId w:val="22"/>
              </w:numPr>
              <w:ind w:left="0" w:hanging="223"/>
              <w:rPr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демонстрация  правильного выполнения приемов  страховки</w:t>
            </w:r>
          </w:p>
          <w:p w:rsidR="00777DBB" w:rsidRPr="00723BAB" w:rsidRDefault="00777DBB" w:rsidP="00723BAB">
            <w:pPr>
              <w:pStyle w:val="a5"/>
              <w:numPr>
                <w:ilvl w:val="0"/>
                <w:numId w:val="22"/>
              </w:numPr>
              <w:ind w:left="0" w:hanging="223"/>
              <w:rPr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 xml:space="preserve">демонстрация  правильного выполнения приемов  </w:t>
            </w:r>
            <w:proofErr w:type="spellStart"/>
            <w:r w:rsidRPr="00723BAB">
              <w:rPr>
                <w:bCs/>
                <w:sz w:val="24"/>
                <w:szCs w:val="24"/>
              </w:rPr>
              <w:t>самостраховки</w:t>
            </w:r>
            <w:proofErr w:type="spellEnd"/>
          </w:p>
        </w:tc>
        <w:tc>
          <w:tcPr>
            <w:tcW w:w="1183" w:type="dxa"/>
          </w:tcPr>
          <w:p w:rsidR="00777DBB" w:rsidRPr="00723BAB" w:rsidRDefault="00777DBB" w:rsidP="00723BA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77DBB" w:rsidRPr="00723BAB" w:rsidTr="00741197">
        <w:trPr>
          <w:trHeight w:val="637"/>
        </w:trPr>
        <w:tc>
          <w:tcPr>
            <w:tcW w:w="4928" w:type="dxa"/>
          </w:tcPr>
          <w:p w:rsidR="00777DBB" w:rsidRPr="00723BAB" w:rsidRDefault="00777DBB" w:rsidP="00723BAB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rPr>
                <w:bCs/>
                <w:i/>
                <w:sz w:val="24"/>
                <w:szCs w:val="24"/>
              </w:rPr>
            </w:pPr>
            <w:r w:rsidRPr="00723BAB">
              <w:rPr>
                <w:bCs/>
                <w:i/>
                <w:sz w:val="24"/>
                <w:szCs w:val="24"/>
              </w:rPr>
              <w:t>У6</w:t>
            </w:r>
            <w:r w:rsidRPr="00723BAB">
              <w:rPr>
                <w:color w:val="000000"/>
                <w:sz w:val="24"/>
                <w:szCs w:val="24"/>
              </w:rPr>
              <w:t xml:space="preserve"> Осуществлять творческое сотрудничество в коллективных формах занятий физической культурой</w:t>
            </w:r>
          </w:p>
        </w:tc>
        <w:tc>
          <w:tcPr>
            <w:tcW w:w="3800" w:type="dxa"/>
          </w:tcPr>
          <w:p w:rsidR="00777DBB" w:rsidRPr="00723BAB" w:rsidRDefault="00777DBB" w:rsidP="00723BAB">
            <w:pPr>
              <w:pStyle w:val="a5"/>
              <w:numPr>
                <w:ilvl w:val="0"/>
                <w:numId w:val="22"/>
              </w:numPr>
              <w:ind w:left="0" w:hanging="223"/>
              <w:rPr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 xml:space="preserve">демонстрация  </w:t>
            </w:r>
            <w:r w:rsidRPr="00723BAB">
              <w:rPr>
                <w:color w:val="000000"/>
                <w:sz w:val="24"/>
                <w:szCs w:val="24"/>
              </w:rPr>
              <w:t>творческого сотрудничества в коллективных формах занятий физической культурой</w:t>
            </w:r>
          </w:p>
        </w:tc>
        <w:tc>
          <w:tcPr>
            <w:tcW w:w="1183" w:type="dxa"/>
          </w:tcPr>
          <w:p w:rsidR="00777DBB" w:rsidRPr="00723BAB" w:rsidRDefault="00777DBB" w:rsidP="00723BA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77DBB" w:rsidRPr="00723BAB" w:rsidTr="00741197">
        <w:trPr>
          <w:trHeight w:val="416"/>
        </w:trPr>
        <w:tc>
          <w:tcPr>
            <w:tcW w:w="4928" w:type="dxa"/>
          </w:tcPr>
          <w:p w:rsidR="00777DBB" w:rsidRPr="00723BAB" w:rsidRDefault="00777DBB" w:rsidP="00723BAB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rPr>
                <w:bCs/>
                <w:i/>
                <w:sz w:val="24"/>
                <w:szCs w:val="24"/>
              </w:rPr>
            </w:pPr>
            <w:r w:rsidRPr="00723BAB">
              <w:rPr>
                <w:bCs/>
                <w:i/>
                <w:sz w:val="24"/>
                <w:szCs w:val="24"/>
              </w:rPr>
              <w:t>У7</w:t>
            </w:r>
            <w:r w:rsidRPr="00723BAB">
              <w:rPr>
                <w:color w:val="000000"/>
                <w:sz w:val="24"/>
                <w:szCs w:val="24"/>
              </w:rPr>
              <w:t xml:space="preserve"> Выполнять контрольные нормативы, предусмотренные государственным </w:t>
            </w:r>
            <w:r w:rsidRPr="00723BAB">
              <w:rPr>
                <w:color w:val="000000"/>
                <w:sz w:val="24"/>
                <w:szCs w:val="24"/>
              </w:rPr>
              <w:lastRenderedPageBreak/>
              <w:t>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</w:t>
            </w:r>
          </w:p>
        </w:tc>
        <w:tc>
          <w:tcPr>
            <w:tcW w:w="3800" w:type="dxa"/>
          </w:tcPr>
          <w:p w:rsidR="00777DBB" w:rsidRPr="00723BAB" w:rsidRDefault="00777DBB" w:rsidP="00723BAB">
            <w:pPr>
              <w:pStyle w:val="a5"/>
              <w:keepNext/>
              <w:keepLines/>
              <w:numPr>
                <w:ilvl w:val="0"/>
                <w:numId w:val="22"/>
              </w:numPr>
              <w:suppressLineNumbers/>
              <w:suppressAutoHyphens/>
              <w:ind w:left="0" w:hanging="239"/>
              <w:rPr>
                <w:bCs/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lastRenderedPageBreak/>
              <w:t>выполнение контрольных нормативов по легкой атлетике</w:t>
            </w:r>
          </w:p>
          <w:p w:rsidR="00777DBB" w:rsidRPr="00723BAB" w:rsidRDefault="00777DBB" w:rsidP="00723BAB">
            <w:pPr>
              <w:pStyle w:val="a5"/>
              <w:keepNext/>
              <w:keepLines/>
              <w:numPr>
                <w:ilvl w:val="0"/>
                <w:numId w:val="22"/>
              </w:numPr>
              <w:suppressLineNumbers/>
              <w:suppressAutoHyphens/>
              <w:ind w:left="0" w:hanging="239"/>
              <w:rPr>
                <w:bCs/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lastRenderedPageBreak/>
              <w:t>выполнение контрольных нормативов по гимнастике</w:t>
            </w:r>
          </w:p>
          <w:p w:rsidR="00777DBB" w:rsidRPr="00723BAB" w:rsidRDefault="00777DBB" w:rsidP="00723BAB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777DBB" w:rsidRPr="00723BAB" w:rsidTr="00741197">
        <w:trPr>
          <w:trHeight w:val="637"/>
        </w:trPr>
        <w:tc>
          <w:tcPr>
            <w:tcW w:w="4928" w:type="dxa"/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rPr>
                <w:bCs/>
                <w:i/>
                <w:color w:val="000000"/>
                <w:sz w:val="24"/>
                <w:szCs w:val="24"/>
              </w:rPr>
            </w:pPr>
            <w:r w:rsidRPr="00723BAB">
              <w:rPr>
                <w:bCs/>
                <w:i/>
                <w:sz w:val="24"/>
                <w:szCs w:val="24"/>
              </w:rPr>
              <w:lastRenderedPageBreak/>
              <w:t xml:space="preserve">З1  </w:t>
            </w:r>
            <w:r w:rsidRPr="00723BAB">
              <w:rPr>
                <w:sz w:val="24"/>
                <w:szCs w:val="24"/>
              </w:rPr>
      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</w:t>
            </w:r>
          </w:p>
        </w:tc>
        <w:tc>
          <w:tcPr>
            <w:tcW w:w="3800" w:type="dxa"/>
          </w:tcPr>
          <w:p w:rsidR="00777DBB" w:rsidRPr="00723BAB" w:rsidRDefault="00777DBB" w:rsidP="00723BAB">
            <w:pPr>
              <w:pStyle w:val="a5"/>
              <w:keepNext/>
              <w:keepLines/>
              <w:numPr>
                <w:ilvl w:val="0"/>
                <w:numId w:val="23"/>
              </w:numPr>
              <w:suppressLineNumbers/>
              <w:suppressAutoHyphens/>
              <w:ind w:left="0" w:hanging="250"/>
              <w:rPr>
                <w:bCs/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обоснование выбора оздоровительных систем на укрепление здоровья</w:t>
            </w:r>
          </w:p>
          <w:p w:rsidR="00777DBB" w:rsidRPr="00723BAB" w:rsidRDefault="00777DBB" w:rsidP="00723BAB">
            <w:pPr>
              <w:pStyle w:val="a5"/>
              <w:keepNext/>
              <w:keepLines/>
              <w:numPr>
                <w:ilvl w:val="0"/>
                <w:numId w:val="23"/>
              </w:numPr>
              <w:suppressLineNumbers/>
              <w:suppressAutoHyphens/>
              <w:ind w:left="0" w:hanging="250"/>
              <w:rPr>
                <w:bCs/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обоснование выбора оздоровительных систем на профилактику профзаболеваний</w:t>
            </w:r>
          </w:p>
          <w:p w:rsidR="00777DBB" w:rsidRPr="00723BAB" w:rsidRDefault="00777DBB" w:rsidP="00723BAB">
            <w:pPr>
              <w:pStyle w:val="a5"/>
              <w:keepNext/>
              <w:keepLines/>
              <w:numPr>
                <w:ilvl w:val="0"/>
                <w:numId w:val="23"/>
              </w:numPr>
              <w:suppressLineNumbers/>
              <w:suppressAutoHyphens/>
              <w:ind w:left="0" w:hanging="250"/>
              <w:rPr>
                <w:bCs/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обоснование выбора оздоровительных систем на профилактику вредных привычек</w:t>
            </w:r>
          </w:p>
          <w:p w:rsidR="00777DBB" w:rsidRPr="00723BAB" w:rsidRDefault="00777DBB" w:rsidP="00723BAB">
            <w:pPr>
              <w:pStyle w:val="a5"/>
              <w:keepNext/>
              <w:keepLines/>
              <w:numPr>
                <w:ilvl w:val="0"/>
                <w:numId w:val="23"/>
              </w:numPr>
              <w:suppressLineNumbers/>
              <w:suppressAutoHyphens/>
              <w:ind w:left="0" w:hanging="250"/>
              <w:rPr>
                <w:bCs/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обоснование выбора оздоровительных систем на увеличение продолжительности жизни</w:t>
            </w:r>
          </w:p>
        </w:tc>
        <w:tc>
          <w:tcPr>
            <w:tcW w:w="1183" w:type="dxa"/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777DBB" w:rsidRPr="00723BAB" w:rsidTr="00741197">
        <w:trPr>
          <w:trHeight w:val="637"/>
        </w:trPr>
        <w:tc>
          <w:tcPr>
            <w:tcW w:w="4928" w:type="dxa"/>
          </w:tcPr>
          <w:p w:rsidR="00777DBB" w:rsidRPr="00B57C3C" w:rsidRDefault="00777DBB" w:rsidP="00723BAB">
            <w:pPr>
              <w:pStyle w:val="a3"/>
              <w:tabs>
                <w:tab w:val="left" w:pos="360"/>
                <w:tab w:val="left" w:pos="540"/>
              </w:tabs>
              <w:spacing w:after="0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B57C3C">
              <w:rPr>
                <w:rFonts w:eastAsia="Times New Roman"/>
                <w:bCs/>
                <w:i/>
                <w:sz w:val="24"/>
                <w:szCs w:val="24"/>
              </w:rPr>
              <w:t>З2</w:t>
            </w:r>
            <w:r w:rsidRPr="00B57C3C">
              <w:rPr>
                <w:rFonts w:eastAsia="Times New Roman"/>
                <w:sz w:val="24"/>
                <w:szCs w:val="24"/>
              </w:rPr>
              <w:t xml:space="preserve"> Способы контроля и оценки индивидуального физического развития и физической подготовленности</w:t>
            </w:r>
          </w:p>
        </w:tc>
        <w:tc>
          <w:tcPr>
            <w:tcW w:w="3800" w:type="dxa"/>
          </w:tcPr>
          <w:p w:rsidR="00777DBB" w:rsidRPr="00723BAB" w:rsidRDefault="00777DBB" w:rsidP="00723BAB">
            <w:pPr>
              <w:pStyle w:val="a5"/>
              <w:numPr>
                <w:ilvl w:val="0"/>
                <w:numId w:val="24"/>
              </w:numPr>
              <w:ind w:left="0" w:hanging="235"/>
              <w:rPr>
                <w:bCs/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демонстрация знаний способов контроля и оценки</w:t>
            </w:r>
            <w:r w:rsidRPr="00723BAB">
              <w:rPr>
                <w:sz w:val="24"/>
                <w:szCs w:val="24"/>
              </w:rPr>
              <w:t xml:space="preserve"> индивидуального физического развития и физической подготовленности</w:t>
            </w:r>
          </w:p>
        </w:tc>
        <w:tc>
          <w:tcPr>
            <w:tcW w:w="1183" w:type="dxa"/>
          </w:tcPr>
          <w:p w:rsidR="00777DBB" w:rsidRPr="00723BAB" w:rsidRDefault="00777DBB" w:rsidP="00723BA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77DBB" w:rsidRPr="00723BAB" w:rsidTr="00741197">
        <w:trPr>
          <w:trHeight w:val="637"/>
        </w:trPr>
        <w:tc>
          <w:tcPr>
            <w:tcW w:w="4928" w:type="dxa"/>
          </w:tcPr>
          <w:p w:rsidR="00777DBB" w:rsidRPr="00B57C3C" w:rsidRDefault="00777DBB" w:rsidP="00723BAB">
            <w:pPr>
              <w:pStyle w:val="a3"/>
              <w:tabs>
                <w:tab w:val="left" w:pos="360"/>
                <w:tab w:val="left" w:pos="540"/>
              </w:tabs>
              <w:spacing w:after="0"/>
              <w:rPr>
                <w:rFonts w:eastAsia="Times New Roman"/>
                <w:bCs/>
                <w:i/>
                <w:sz w:val="24"/>
                <w:szCs w:val="24"/>
              </w:rPr>
            </w:pPr>
            <w:r w:rsidRPr="00B57C3C">
              <w:rPr>
                <w:rFonts w:eastAsia="Times New Roman"/>
                <w:bCs/>
                <w:i/>
                <w:sz w:val="24"/>
                <w:szCs w:val="24"/>
              </w:rPr>
              <w:t>З3</w:t>
            </w:r>
            <w:r w:rsidRPr="00B57C3C">
              <w:rPr>
                <w:rFonts w:eastAsia="Times New Roman"/>
                <w:sz w:val="24"/>
                <w:szCs w:val="24"/>
              </w:rPr>
              <w:t xml:space="preserve"> Правила и способы планирования системы индивидуальных занятий физическими упражнениями различной направленности</w:t>
            </w:r>
          </w:p>
        </w:tc>
        <w:tc>
          <w:tcPr>
            <w:tcW w:w="3800" w:type="dxa"/>
          </w:tcPr>
          <w:p w:rsidR="00777DBB" w:rsidRPr="00723BAB" w:rsidRDefault="00777DBB" w:rsidP="00723BAB">
            <w:pPr>
              <w:pStyle w:val="a5"/>
              <w:numPr>
                <w:ilvl w:val="0"/>
                <w:numId w:val="24"/>
              </w:numPr>
              <w:ind w:left="0" w:hanging="317"/>
              <w:rPr>
                <w:bCs/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 xml:space="preserve">демонстрация знаний правил и способов </w:t>
            </w:r>
            <w:r w:rsidRPr="00723BAB">
              <w:rPr>
                <w:sz w:val="24"/>
                <w:szCs w:val="24"/>
              </w:rPr>
              <w:t xml:space="preserve"> планирования системы индивидуальных занятий физическими упражнениями различной направленности</w:t>
            </w:r>
          </w:p>
        </w:tc>
        <w:tc>
          <w:tcPr>
            <w:tcW w:w="1183" w:type="dxa"/>
          </w:tcPr>
          <w:p w:rsidR="00777DBB" w:rsidRPr="00723BAB" w:rsidRDefault="00777DBB" w:rsidP="00723BA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77DBB" w:rsidRPr="00723BAB" w:rsidRDefault="00777DBB" w:rsidP="00723BAB">
      <w:pPr>
        <w:keepLines/>
        <w:widowControl w:val="0"/>
        <w:suppressLineNumbers/>
        <w:suppressAutoHyphens/>
        <w:ind w:firstLine="709"/>
        <w:jc w:val="both"/>
        <w:rPr>
          <w:sz w:val="24"/>
          <w:szCs w:val="24"/>
        </w:rPr>
      </w:pPr>
    </w:p>
    <w:p w:rsidR="00777DBB" w:rsidRPr="00723BAB" w:rsidRDefault="00777DBB" w:rsidP="00723BAB">
      <w:pPr>
        <w:keepLines/>
        <w:widowControl w:val="0"/>
        <w:suppressLineNumbers/>
        <w:suppressAutoHyphens/>
        <w:ind w:firstLine="709"/>
        <w:jc w:val="both"/>
        <w:rPr>
          <w:sz w:val="24"/>
          <w:szCs w:val="24"/>
        </w:rPr>
      </w:pPr>
      <w:r w:rsidRPr="00723BAB">
        <w:rPr>
          <w:sz w:val="24"/>
          <w:szCs w:val="24"/>
        </w:rPr>
        <w:t>За правильный ответ на вопросы выставляется положительная оценка – 1 балл.</w:t>
      </w:r>
    </w:p>
    <w:p w:rsidR="00777DBB" w:rsidRPr="00723BAB" w:rsidRDefault="00777DBB" w:rsidP="00723BAB">
      <w:pPr>
        <w:keepLines/>
        <w:widowControl w:val="0"/>
        <w:suppressLineNumbers/>
        <w:suppressAutoHyphens/>
        <w:ind w:firstLine="709"/>
        <w:jc w:val="both"/>
        <w:rPr>
          <w:sz w:val="24"/>
          <w:szCs w:val="24"/>
        </w:rPr>
      </w:pPr>
      <w:r w:rsidRPr="00723BAB">
        <w:rPr>
          <w:sz w:val="24"/>
          <w:szCs w:val="24"/>
        </w:rPr>
        <w:t>За не правильный ответ на вопросы выставляется отрицательная оценка – 0 баллов.</w:t>
      </w:r>
    </w:p>
    <w:p w:rsidR="00777DBB" w:rsidRPr="00723BAB" w:rsidRDefault="00777DBB" w:rsidP="00723BAB">
      <w:pPr>
        <w:keepLines/>
        <w:widowControl w:val="0"/>
        <w:suppressLineNumbers/>
        <w:suppressAutoHyphens/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060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9"/>
        <w:gridCol w:w="2510"/>
        <w:gridCol w:w="2593"/>
      </w:tblGrid>
      <w:tr w:rsidR="00777DBB" w:rsidRPr="00723BAB" w:rsidTr="00741197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723BAB">
              <w:rPr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723BAB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Оценка уровня подготовки </w:t>
            </w:r>
          </w:p>
        </w:tc>
      </w:tr>
      <w:tr w:rsidR="00777DBB" w:rsidRPr="00723BAB" w:rsidTr="00741197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723BAB">
              <w:rPr>
                <w:bCs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723BAB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777DBB" w:rsidRPr="00723BAB" w:rsidTr="00741197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723BAB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723BAB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723BAB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777DBB" w:rsidRPr="00723BAB" w:rsidTr="00741197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723BAB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723BAB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723BAB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777DBB" w:rsidRPr="00723BAB" w:rsidTr="00741197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723BAB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723BAB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723BAB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777DBB" w:rsidRPr="00723BAB" w:rsidTr="00741197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723BAB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723BAB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723BAB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723BAB" w:rsidRDefault="00777DBB" w:rsidP="00723BAB">
      <w:pPr>
        <w:keepLines/>
        <w:widowControl w:val="0"/>
        <w:suppressLineNumbers/>
        <w:suppressAutoHyphens/>
        <w:ind w:firstLine="709"/>
        <w:jc w:val="both"/>
        <w:rPr>
          <w:b/>
          <w:bCs/>
          <w:sz w:val="24"/>
          <w:szCs w:val="24"/>
        </w:rPr>
      </w:pPr>
      <w:r w:rsidRPr="00723BAB">
        <w:rPr>
          <w:bCs/>
          <w:i/>
          <w:sz w:val="24"/>
          <w:szCs w:val="24"/>
        </w:rPr>
        <w:t>Шкала оценки образовательных достижений</w:t>
      </w:r>
    </w:p>
    <w:p w:rsidR="00723BAB" w:rsidRDefault="00723BAB" w:rsidP="00723BAB">
      <w:pPr>
        <w:keepLines/>
        <w:widowControl w:val="0"/>
        <w:suppressLineNumbers/>
        <w:suppressAutoHyphens/>
        <w:ind w:firstLine="709"/>
        <w:jc w:val="both"/>
        <w:rPr>
          <w:b/>
          <w:bCs/>
          <w:sz w:val="24"/>
          <w:szCs w:val="24"/>
        </w:rPr>
      </w:pPr>
    </w:p>
    <w:p w:rsidR="00723BAB" w:rsidRDefault="00723BAB" w:rsidP="00723BAB">
      <w:pPr>
        <w:keepLines/>
        <w:widowControl w:val="0"/>
        <w:suppressLineNumbers/>
        <w:suppressAutoHyphens/>
        <w:ind w:firstLine="709"/>
        <w:jc w:val="both"/>
        <w:rPr>
          <w:b/>
          <w:bCs/>
          <w:sz w:val="24"/>
          <w:szCs w:val="24"/>
        </w:rPr>
      </w:pPr>
    </w:p>
    <w:p w:rsidR="00723BAB" w:rsidRDefault="00723BAB" w:rsidP="00723BAB">
      <w:pPr>
        <w:keepLines/>
        <w:widowControl w:val="0"/>
        <w:suppressLineNumbers/>
        <w:suppressAutoHyphens/>
        <w:ind w:firstLine="709"/>
        <w:jc w:val="both"/>
        <w:rPr>
          <w:b/>
          <w:bCs/>
          <w:sz w:val="24"/>
          <w:szCs w:val="24"/>
        </w:rPr>
      </w:pPr>
    </w:p>
    <w:p w:rsidR="00723BAB" w:rsidRDefault="00723BAB" w:rsidP="00723BAB">
      <w:pPr>
        <w:keepLines/>
        <w:widowControl w:val="0"/>
        <w:suppressLineNumbers/>
        <w:suppressAutoHyphens/>
        <w:ind w:firstLine="709"/>
        <w:jc w:val="both"/>
        <w:rPr>
          <w:b/>
          <w:bCs/>
          <w:sz w:val="24"/>
          <w:szCs w:val="24"/>
        </w:rPr>
      </w:pPr>
    </w:p>
    <w:p w:rsidR="00723BAB" w:rsidRDefault="00723BAB" w:rsidP="00723BAB">
      <w:pPr>
        <w:keepLines/>
        <w:widowControl w:val="0"/>
        <w:suppressLineNumbers/>
        <w:suppressAutoHyphens/>
        <w:ind w:firstLine="709"/>
        <w:jc w:val="both"/>
        <w:rPr>
          <w:b/>
          <w:bCs/>
          <w:sz w:val="24"/>
          <w:szCs w:val="24"/>
        </w:rPr>
      </w:pPr>
    </w:p>
    <w:p w:rsidR="00723BAB" w:rsidRDefault="00723BAB" w:rsidP="00723BAB">
      <w:pPr>
        <w:keepLines/>
        <w:widowControl w:val="0"/>
        <w:suppressLineNumbers/>
        <w:suppressAutoHyphens/>
        <w:ind w:firstLine="709"/>
        <w:jc w:val="both"/>
        <w:rPr>
          <w:b/>
          <w:bCs/>
          <w:sz w:val="24"/>
          <w:szCs w:val="24"/>
        </w:rPr>
      </w:pPr>
    </w:p>
    <w:p w:rsidR="00723BAB" w:rsidRDefault="00723BAB" w:rsidP="00723BAB">
      <w:pPr>
        <w:keepLines/>
        <w:widowControl w:val="0"/>
        <w:suppressLineNumbers/>
        <w:suppressAutoHyphens/>
        <w:ind w:firstLine="709"/>
        <w:jc w:val="both"/>
        <w:rPr>
          <w:b/>
          <w:bCs/>
          <w:sz w:val="24"/>
          <w:szCs w:val="24"/>
        </w:rPr>
      </w:pPr>
    </w:p>
    <w:p w:rsidR="00723BAB" w:rsidRDefault="00723BAB" w:rsidP="00723BAB">
      <w:pPr>
        <w:keepLines/>
        <w:widowControl w:val="0"/>
        <w:suppressLineNumbers/>
        <w:suppressAutoHyphens/>
        <w:ind w:firstLine="709"/>
        <w:jc w:val="both"/>
        <w:rPr>
          <w:b/>
          <w:bCs/>
          <w:sz w:val="24"/>
          <w:szCs w:val="24"/>
        </w:rPr>
      </w:pPr>
    </w:p>
    <w:p w:rsidR="00723BAB" w:rsidRDefault="00723BAB" w:rsidP="00723BAB">
      <w:pPr>
        <w:keepLines/>
        <w:widowControl w:val="0"/>
        <w:suppressLineNumbers/>
        <w:suppressAutoHyphens/>
        <w:ind w:firstLine="709"/>
        <w:jc w:val="both"/>
        <w:rPr>
          <w:b/>
          <w:bCs/>
          <w:sz w:val="24"/>
          <w:szCs w:val="24"/>
        </w:rPr>
      </w:pPr>
    </w:p>
    <w:p w:rsidR="00723BAB" w:rsidRDefault="00723BAB" w:rsidP="00723BAB">
      <w:pPr>
        <w:keepLines/>
        <w:widowControl w:val="0"/>
        <w:suppressLineNumbers/>
        <w:suppressAutoHyphens/>
        <w:ind w:firstLine="709"/>
        <w:jc w:val="both"/>
        <w:rPr>
          <w:b/>
          <w:bCs/>
          <w:sz w:val="24"/>
          <w:szCs w:val="24"/>
        </w:rPr>
      </w:pPr>
    </w:p>
    <w:p w:rsidR="00723BAB" w:rsidRDefault="00723BAB" w:rsidP="00723BAB">
      <w:pPr>
        <w:keepLines/>
        <w:widowControl w:val="0"/>
        <w:suppressLineNumbers/>
        <w:suppressAutoHyphens/>
        <w:ind w:firstLine="709"/>
        <w:jc w:val="both"/>
        <w:rPr>
          <w:b/>
          <w:bCs/>
          <w:sz w:val="24"/>
          <w:szCs w:val="24"/>
        </w:rPr>
      </w:pPr>
    </w:p>
    <w:p w:rsidR="00723BAB" w:rsidRDefault="00723BAB" w:rsidP="00723BAB">
      <w:pPr>
        <w:keepLines/>
        <w:widowControl w:val="0"/>
        <w:suppressLineNumbers/>
        <w:suppressAutoHyphens/>
        <w:ind w:firstLine="709"/>
        <w:jc w:val="both"/>
        <w:rPr>
          <w:b/>
          <w:bCs/>
          <w:sz w:val="24"/>
          <w:szCs w:val="24"/>
        </w:rPr>
      </w:pPr>
    </w:p>
    <w:p w:rsidR="00777DBB" w:rsidRPr="00723BAB" w:rsidRDefault="00927F5B" w:rsidP="00723BAB">
      <w:pPr>
        <w:keepNext/>
        <w:keepLines/>
        <w:suppressLineNumbers/>
        <w:suppressAutoHyphens/>
        <w:jc w:val="both"/>
        <w:rPr>
          <w:sz w:val="24"/>
          <w:szCs w:val="24"/>
        </w:rPr>
      </w:pPr>
      <w:r>
        <w:rPr>
          <w:b/>
          <w:sz w:val="24"/>
          <w:szCs w:val="24"/>
        </w:rPr>
        <w:t>5..3</w:t>
      </w:r>
      <w:r w:rsidR="00777DBB" w:rsidRPr="00723BAB">
        <w:rPr>
          <w:b/>
          <w:sz w:val="24"/>
          <w:szCs w:val="24"/>
        </w:rPr>
        <w:t>. Перечень материалов, оборудования и информационных источников, используемых в аттестации</w:t>
      </w:r>
    </w:p>
    <w:p w:rsidR="00777DBB" w:rsidRPr="00723BAB" w:rsidRDefault="00777DBB" w:rsidP="00723BAB">
      <w:pPr>
        <w:pStyle w:val="Default"/>
        <w:rPr>
          <w:rFonts w:ascii="Times New Roman" w:hAnsi="Times New Roman" w:cs="Times New Roman"/>
          <w:b/>
          <w:bCs/>
          <w:lang w:eastAsia="en-US"/>
        </w:rPr>
      </w:pPr>
    </w:p>
    <w:p w:rsidR="00777DBB" w:rsidRPr="00723BAB" w:rsidRDefault="00777DBB" w:rsidP="00723BAB">
      <w:pPr>
        <w:pStyle w:val="Default"/>
        <w:rPr>
          <w:rFonts w:ascii="Times New Roman" w:hAnsi="Times New Roman" w:cs="Times New Roman"/>
          <w:b/>
          <w:bCs/>
          <w:lang w:eastAsia="en-US"/>
        </w:rPr>
      </w:pPr>
      <w:r w:rsidRPr="00723BAB">
        <w:rPr>
          <w:rFonts w:ascii="Times New Roman" w:hAnsi="Times New Roman" w:cs="Times New Roman"/>
          <w:b/>
          <w:bCs/>
          <w:lang w:eastAsia="en-US"/>
        </w:rPr>
        <w:t xml:space="preserve">Оборудование: </w:t>
      </w:r>
    </w:p>
    <w:p w:rsidR="00777DBB" w:rsidRPr="00723BAB" w:rsidRDefault="00777DBB" w:rsidP="00723BAB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/>
        <w:rPr>
          <w:color w:val="000000"/>
          <w:sz w:val="24"/>
          <w:szCs w:val="24"/>
          <w:lang w:eastAsia="en-US"/>
        </w:rPr>
      </w:pPr>
      <w:r w:rsidRPr="00723BAB">
        <w:rPr>
          <w:color w:val="000000"/>
          <w:sz w:val="24"/>
          <w:szCs w:val="24"/>
          <w:lang w:eastAsia="en-US"/>
        </w:rPr>
        <w:t>комплект тестовых заданий по количеству обучающихся;</w:t>
      </w:r>
    </w:p>
    <w:p w:rsidR="00777DBB" w:rsidRPr="00723BAB" w:rsidRDefault="00777DBB" w:rsidP="00723BAB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/>
        <w:rPr>
          <w:color w:val="000000"/>
          <w:sz w:val="24"/>
          <w:szCs w:val="24"/>
          <w:lang w:eastAsia="en-US"/>
        </w:rPr>
      </w:pPr>
      <w:r w:rsidRPr="00723BAB">
        <w:rPr>
          <w:color w:val="000000"/>
          <w:sz w:val="24"/>
          <w:szCs w:val="24"/>
          <w:lang w:eastAsia="en-US"/>
        </w:rPr>
        <w:t xml:space="preserve">комплект бланков ответов по количеству обучающихся. </w:t>
      </w:r>
    </w:p>
    <w:p w:rsidR="00777DBB" w:rsidRPr="00723BAB" w:rsidRDefault="00777DBB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777DBB" w:rsidRPr="00723BAB" w:rsidRDefault="00927F5B" w:rsidP="00723BAB">
      <w:pPr>
        <w:pStyle w:val="a5"/>
        <w:keepNext/>
        <w:suppressLineNumbers/>
        <w:suppressAutoHyphens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777DBB" w:rsidRPr="00723BAB">
        <w:rPr>
          <w:b/>
          <w:sz w:val="24"/>
          <w:szCs w:val="24"/>
        </w:rPr>
        <w:t>. Система оценки образовательных достижений обучающихся:</w:t>
      </w:r>
    </w:p>
    <w:p w:rsidR="00777DBB" w:rsidRPr="00723BAB" w:rsidRDefault="00927F5B" w:rsidP="00723BAB">
      <w:pPr>
        <w:pStyle w:val="a5"/>
        <w:keepNext/>
        <w:suppressLineNumbers/>
        <w:suppressAutoHyphens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77DBB" w:rsidRPr="00723BAB">
        <w:rPr>
          <w:b/>
          <w:sz w:val="24"/>
          <w:szCs w:val="24"/>
        </w:rPr>
        <w:t xml:space="preserve">.1. Матрица оценок образовательных достижений обучающихся по результатам текущего контроля </w:t>
      </w:r>
    </w:p>
    <w:p w:rsidR="00777DBB" w:rsidRPr="00723BAB" w:rsidRDefault="00777DBB" w:rsidP="00723BAB">
      <w:pPr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  <w:r w:rsidRPr="00723BAB">
        <w:rPr>
          <w:b/>
          <w:sz w:val="24"/>
          <w:szCs w:val="24"/>
        </w:rPr>
        <w:t>Учебные нормативы (тесты)</w:t>
      </w: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  <w:r w:rsidRPr="00723BAB">
        <w:rPr>
          <w:b/>
          <w:sz w:val="24"/>
          <w:szCs w:val="24"/>
        </w:rPr>
        <w:t>по освоению навыков, умений,</w:t>
      </w: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  <w:r w:rsidRPr="00723BAB">
        <w:rPr>
          <w:b/>
          <w:sz w:val="24"/>
          <w:szCs w:val="24"/>
        </w:rPr>
        <w:t>развитию двигательных качеств</w:t>
      </w: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  <w:r w:rsidRPr="00723BAB">
        <w:rPr>
          <w:b/>
          <w:sz w:val="24"/>
          <w:szCs w:val="24"/>
        </w:rPr>
        <w:t>для обучающихся и студентов основной медицинской гру</w:t>
      </w:r>
      <w:r w:rsidR="006C4E40" w:rsidRPr="00723BAB">
        <w:rPr>
          <w:b/>
          <w:sz w:val="24"/>
          <w:szCs w:val="24"/>
        </w:rPr>
        <w:t>ппы здоровья учебных заведений С</w:t>
      </w:r>
      <w:r w:rsidRPr="00723BAB">
        <w:rPr>
          <w:b/>
          <w:sz w:val="24"/>
          <w:szCs w:val="24"/>
        </w:rPr>
        <w:t>ПО на базе 9 классов.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992"/>
        <w:gridCol w:w="850"/>
        <w:gridCol w:w="993"/>
        <w:gridCol w:w="992"/>
        <w:gridCol w:w="992"/>
        <w:gridCol w:w="816"/>
      </w:tblGrid>
      <w:tr w:rsidR="00BC1FF8" w:rsidRPr="00723BAB" w:rsidTr="00681C7E">
        <w:tc>
          <w:tcPr>
            <w:tcW w:w="2802" w:type="dxa"/>
            <w:vMerge w:val="restart"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Вид упражнения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Пол</w:t>
            </w:r>
          </w:p>
        </w:tc>
        <w:tc>
          <w:tcPr>
            <w:tcW w:w="5635" w:type="dxa"/>
            <w:gridSpan w:val="6"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Год обучения и оценка</w:t>
            </w:r>
          </w:p>
        </w:tc>
      </w:tr>
      <w:tr w:rsidR="00BC1FF8" w:rsidRPr="00723BAB" w:rsidTr="00681C7E">
        <w:tc>
          <w:tcPr>
            <w:tcW w:w="2802" w:type="dxa"/>
            <w:vMerge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  <w:lang w:val="en-US"/>
              </w:rPr>
              <w:t>I</w:t>
            </w:r>
            <w:r w:rsidRPr="00723BAB">
              <w:rPr>
                <w:b/>
                <w:sz w:val="24"/>
                <w:szCs w:val="24"/>
              </w:rPr>
              <w:t xml:space="preserve"> год обучения</w:t>
            </w:r>
          </w:p>
          <w:p w:rsidR="00BC1FF8" w:rsidRPr="00723BAB" w:rsidRDefault="00BC1FF8" w:rsidP="00723B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  <w:lang w:val="en-US"/>
              </w:rPr>
              <w:t>II</w:t>
            </w:r>
            <w:r w:rsidRPr="00723BAB">
              <w:rPr>
                <w:b/>
                <w:sz w:val="24"/>
                <w:szCs w:val="24"/>
              </w:rPr>
              <w:t xml:space="preserve"> год обучения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«3»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23BAB">
                <w:rPr>
                  <w:sz w:val="24"/>
                  <w:szCs w:val="24"/>
                </w:rPr>
                <w:t>100 м</w:t>
              </w:r>
            </w:smartTag>
            <w:r w:rsidRPr="00723BAB">
              <w:rPr>
                <w:sz w:val="24"/>
                <w:szCs w:val="24"/>
              </w:rPr>
              <w:t>. (сек.)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14,0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14,4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13,6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14,0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14,4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16,5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17,5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16,0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16,5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17,5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Бег 1000 м., 500 м. (мин. сек.)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3,40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3,50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3,30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3,40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3,50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1,55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2,15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1,48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1,55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2,0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723BAB">
                <w:rPr>
                  <w:sz w:val="24"/>
                  <w:szCs w:val="24"/>
                </w:rPr>
                <w:t>3000 м</w:t>
              </w:r>
            </w:smartTag>
            <w:r w:rsidRPr="00723BAB">
              <w:rPr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723BAB">
                <w:rPr>
                  <w:sz w:val="24"/>
                  <w:szCs w:val="24"/>
                </w:rPr>
                <w:t>2000 м</w:t>
              </w:r>
            </w:smartTag>
            <w:r w:rsidRPr="00723BAB">
              <w:rPr>
                <w:sz w:val="24"/>
                <w:szCs w:val="24"/>
              </w:rPr>
              <w:t>. (мин. сек.)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13,5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14,3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13,30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13,5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14,3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11,15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12,0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10,50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11,15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12,0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 xml:space="preserve">Прыжок в длину с места </w:t>
            </w:r>
          </w:p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( м. см.)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2,15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1,90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2,25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2,15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2,0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1,75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1,60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1,50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1,85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1,75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1,60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Прыжок в длину с разбега «согнув ноги» ( м. см.)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4,30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3,80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4,50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4,30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4,0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3,40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3,20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3,60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3,40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3,20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Прыжок в высоту</w:t>
            </w:r>
          </w:p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 xml:space="preserve"> ( м. см.)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1,26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1,20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1,15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1,35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1,30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1,26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1,05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1,15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1,10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1,05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 xml:space="preserve">Метание гранаты 700г.,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723BAB">
                <w:rPr>
                  <w:sz w:val="24"/>
                  <w:szCs w:val="24"/>
                </w:rPr>
                <w:t>500 г</w:t>
              </w:r>
            </w:smartTag>
            <w:r w:rsidRPr="00723BAB">
              <w:rPr>
                <w:sz w:val="24"/>
                <w:szCs w:val="24"/>
              </w:rPr>
              <w:t>.</w:t>
            </w:r>
          </w:p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( м. см.)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28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25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18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15</w:t>
            </w:r>
          </w:p>
        </w:tc>
      </w:tr>
      <w:tr w:rsidR="00681C7E" w:rsidRPr="00723BAB" w:rsidTr="00681C7E">
        <w:tc>
          <w:tcPr>
            <w:tcW w:w="280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Поднимание туловища из положения лежа на спине, руки за головой (раз)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30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25</w:t>
            </w:r>
          </w:p>
        </w:tc>
      </w:tr>
      <w:tr w:rsidR="00681C7E" w:rsidRPr="00723BAB" w:rsidTr="00681C7E">
        <w:tc>
          <w:tcPr>
            <w:tcW w:w="280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Подтягивание на высокой перекладине (раз)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11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9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Сгибание и разгибание рук в упоре лежа (раз)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35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30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11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Приседание на одной ноге без опоры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10/10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8/8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6/6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12/12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10/10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8/8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8/8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6/6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5/5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10/10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8/8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6/6</w:t>
            </w:r>
          </w:p>
        </w:tc>
      </w:tr>
      <w:tr w:rsidR="00681C7E" w:rsidRPr="00723BAB" w:rsidTr="00681C7E">
        <w:tc>
          <w:tcPr>
            <w:tcW w:w="280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В висе поднимание прямых ног до касания перекладины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6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Челночный бег 3Х10 сек.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8,4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8,7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8,0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8,4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8,7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9,3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9,7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8,4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8,7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9,3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 xml:space="preserve">Бросок б/б мяча в корзину со штрафной линии </w:t>
            </w:r>
          </w:p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(из 10 попыток)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Ведение б/б мяча с броском в корзину от щита (7 попыток)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</w:tr>
      <w:tr w:rsidR="00681C7E" w:rsidRPr="00723BAB" w:rsidTr="00681C7E">
        <w:tc>
          <w:tcPr>
            <w:tcW w:w="280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 xml:space="preserve">Передача и ловля отскочившего </w:t>
            </w:r>
            <w:r w:rsidRPr="00723BAB">
              <w:rPr>
                <w:sz w:val="24"/>
                <w:szCs w:val="24"/>
              </w:rPr>
              <w:lastRenderedPageBreak/>
              <w:t>баскетбольного мяча с расстояния 3 м за 30 сек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lastRenderedPageBreak/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25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20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lastRenderedPageBreak/>
              <w:t xml:space="preserve">Верхняя прямая подача в/б мяча в пределы площадки </w:t>
            </w:r>
          </w:p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(5 попыток)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</w:tr>
      <w:tr w:rsidR="00681C7E" w:rsidRPr="00723BAB" w:rsidTr="00681C7E">
        <w:tc>
          <w:tcPr>
            <w:tcW w:w="280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Верхняя передача в/б мяча над собой (высота взлета мяча не менее 1 м)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12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10</w:t>
            </w:r>
          </w:p>
        </w:tc>
      </w:tr>
      <w:tr w:rsidR="00681C7E" w:rsidRPr="00723BAB" w:rsidTr="00681C7E">
        <w:tc>
          <w:tcPr>
            <w:tcW w:w="280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Ведение ф/б мяча с обводкой 4 стоек и удар по воротам (попадание обязательно)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</w:tr>
      <w:tr w:rsidR="00681C7E" w:rsidRPr="00723BAB" w:rsidTr="00681C7E">
        <w:tc>
          <w:tcPr>
            <w:tcW w:w="280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Удары ф/б мяча на точность в ворота с расстояния 16,5м, из 5 попыток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Прохождение дистанции на лыжах 5000м., 3000м.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27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30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21,5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21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21,5</w:t>
            </w:r>
          </w:p>
        </w:tc>
      </w:tr>
    </w:tbl>
    <w:p w:rsidR="00BC1FF8" w:rsidRPr="00723BAB" w:rsidRDefault="00BC1FF8" w:rsidP="00723BAB">
      <w:pPr>
        <w:jc w:val="center"/>
        <w:rPr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10488E" w:rsidRDefault="0010488E" w:rsidP="00723BAB">
      <w:pPr>
        <w:jc w:val="center"/>
        <w:rPr>
          <w:b/>
          <w:sz w:val="24"/>
          <w:szCs w:val="24"/>
        </w:rPr>
      </w:pPr>
    </w:p>
    <w:p w:rsidR="0010488E" w:rsidRDefault="0010488E" w:rsidP="00723BAB">
      <w:pPr>
        <w:jc w:val="center"/>
        <w:rPr>
          <w:b/>
          <w:sz w:val="24"/>
          <w:szCs w:val="24"/>
        </w:rPr>
      </w:pPr>
    </w:p>
    <w:p w:rsidR="0010488E" w:rsidRDefault="0010488E" w:rsidP="00723BAB">
      <w:pPr>
        <w:jc w:val="center"/>
        <w:rPr>
          <w:b/>
          <w:sz w:val="24"/>
          <w:szCs w:val="24"/>
        </w:rPr>
      </w:pPr>
    </w:p>
    <w:p w:rsidR="0010488E" w:rsidRDefault="0010488E" w:rsidP="00723BAB">
      <w:pPr>
        <w:jc w:val="center"/>
        <w:rPr>
          <w:b/>
          <w:sz w:val="24"/>
          <w:szCs w:val="24"/>
        </w:rPr>
      </w:pPr>
    </w:p>
    <w:p w:rsidR="0010488E" w:rsidRDefault="0010488E" w:rsidP="00723BAB">
      <w:pPr>
        <w:jc w:val="center"/>
        <w:rPr>
          <w:b/>
          <w:sz w:val="24"/>
          <w:szCs w:val="24"/>
        </w:rPr>
      </w:pPr>
    </w:p>
    <w:p w:rsidR="0010488E" w:rsidRDefault="0010488E" w:rsidP="00723BAB">
      <w:pPr>
        <w:jc w:val="center"/>
        <w:rPr>
          <w:b/>
          <w:sz w:val="24"/>
          <w:szCs w:val="24"/>
        </w:rPr>
      </w:pPr>
    </w:p>
    <w:p w:rsidR="0010488E" w:rsidRDefault="0010488E" w:rsidP="00723BAB">
      <w:pPr>
        <w:jc w:val="center"/>
        <w:rPr>
          <w:b/>
          <w:sz w:val="24"/>
          <w:szCs w:val="24"/>
        </w:rPr>
      </w:pPr>
    </w:p>
    <w:p w:rsidR="0010488E" w:rsidRDefault="0010488E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  <w:r w:rsidRPr="00723BAB">
        <w:rPr>
          <w:b/>
          <w:sz w:val="24"/>
          <w:szCs w:val="24"/>
        </w:rPr>
        <w:lastRenderedPageBreak/>
        <w:t>Учебные нормативы (тесты)</w:t>
      </w: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  <w:r w:rsidRPr="00723BAB">
        <w:rPr>
          <w:b/>
          <w:sz w:val="24"/>
          <w:szCs w:val="24"/>
        </w:rPr>
        <w:t>по освоению навыков, умений,</w:t>
      </w: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  <w:r w:rsidRPr="00723BAB">
        <w:rPr>
          <w:b/>
          <w:sz w:val="24"/>
          <w:szCs w:val="24"/>
        </w:rPr>
        <w:t>развитию двигательных качеств</w:t>
      </w: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  <w:r w:rsidRPr="00723BAB">
        <w:rPr>
          <w:b/>
          <w:sz w:val="24"/>
          <w:szCs w:val="24"/>
        </w:rPr>
        <w:t>для обучающихся и студентов подготовительной медицинской гру</w:t>
      </w:r>
      <w:r w:rsidR="006C4E40" w:rsidRPr="00723BAB">
        <w:rPr>
          <w:b/>
          <w:sz w:val="24"/>
          <w:szCs w:val="24"/>
        </w:rPr>
        <w:t>ппы здоровья учебных заведений С</w:t>
      </w:r>
      <w:r w:rsidRPr="00723BAB">
        <w:rPr>
          <w:b/>
          <w:sz w:val="24"/>
          <w:szCs w:val="24"/>
        </w:rPr>
        <w:t>ПО на базе 9 классов.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992"/>
        <w:gridCol w:w="850"/>
        <w:gridCol w:w="993"/>
        <w:gridCol w:w="992"/>
        <w:gridCol w:w="992"/>
        <w:gridCol w:w="816"/>
      </w:tblGrid>
      <w:tr w:rsidR="00BC1FF8" w:rsidRPr="00723BAB" w:rsidTr="00681C7E">
        <w:tc>
          <w:tcPr>
            <w:tcW w:w="2802" w:type="dxa"/>
            <w:vMerge w:val="restart"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Вид упражнения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Пол</w:t>
            </w:r>
          </w:p>
        </w:tc>
        <w:tc>
          <w:tcPr>
            <w:tcW w:w="5635" w:type="dxa"/>
            <w:gridSpan w:val="6"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Год обучения и оценка</w:t>
            </w:r>
          </w:p>
        </w:tc>
      </w:tr>
      <w:tr w:rsidR="00BC1FF8" w:rsidRPr="00723BAB" w:rsidTr="00681C7E">
        <w:tc>
          <w:tcPr>
            <w:tcW w:w="2802" w:type="dxa"/>
            <w:vMerge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  <w:lang w:val="en-US"/>
              </w:rPr>
              <w:t>I</w:t>
            </w:r>
            <w:r w:rsidRPr="00723BAB">
              <w:rPr>
                <w:b/>
                <w:sz w:val="24"/>
                <w:szCs w:val="24"/>
              </w:rPr>
              <w:t xml:space="preserve"> год обучения</w:t>
            </w:r>
          </w:p>
          <w:p w:rsidR="00BC1FF8" w:rsidRPr="00723BAB" w:rsidRDefault="00BC1FF8" w:rsidP="00723B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  <w:lang w:val="en-US"/>
              </w:rPr>
              <w:t>II</w:t>
            </w:r>
            <w:r w:rsidRPr="00723BAB">
              <w:rPr>
                <w:b/>
                <w:sz w:val="24"/>
                <w:szCs w:val="24"/>
              </w:rPr>
              <w:t xml:space="preserve"> год обучения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«3»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23BAB">
                <w:rPr>
                  <w:sz w:val="24"/>
                  <w:szCs w:val="24"/>
                </w:rPr>
                <w:t>100 м</w:t>
              </w:r>
            </w:smartTag>
            <w:r w:rsidRPr="00723BAB">
              <w:rPr>
                <w:sz w:val="24"/>
                <w:szCs w:val="24"/>
              </w:rPr>
              <w:t>. (сек.)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14,4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15,5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14,4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15,0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17,5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18,0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18,5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16,5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17,5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18,0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Бег 1000 м., 500 м. (мин. сек.)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3,50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4,10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3,40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3,50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4,0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2,15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2,30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1,55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2,0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2,15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723BAB">
                <w:rPr>
                  <w:sz w:val="24"/>
                  <w:szCs w:val="24"/>
                </w:rPr>
                <w:t>3000 м</w:t>
              </w:r>
            </w:smartTag>
            <w:r w:rsidRPr="00723BAB">
              <w:rPr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723BAB">
                <w:rPr>
                  <w:sz w:val="24"/>
                  <w:szCs w:val="24"/>
                </w:rPr>
                <w:t>2000 м</w:t>
              </w:r>
            </w:smartTag>
            <w:r w:rsidRPr="00723BAB">
              <w:rPr>
                <w:sz w:val="24"/>
                <w:szCs w:val="24"/>
              </w:rPr>
              <w:t>. (мин. сек.)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14,3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15,20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13,5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14,3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15,10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12,0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12,5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11,15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12,0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12,5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 xml:space="preserve">Прыжок в длину с места </w:t>
            </w:r>
          </w:p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( м. см.)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1,90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1,70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2,15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2,0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1,90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1,60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1,50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1,30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1,75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1,60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1,50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Прыжок в длину с разбега «согнув ноги» ( м. см.)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3,80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3,60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4,30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4,0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3,80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3,20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2,80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3,40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3,20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3,0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Прыжок в высоту</w:t>
            </w:r>
          </w:p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 xml:space="preserve"> ( м. см.)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1,20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1,15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1,05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1,25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1,20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1,10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1,10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1,05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90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 xml:space="preserve">Метание гранаты 700г.,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723BAB">
                <w:rPr>
                  <w:sz w:val="24"/>
                  <w:szCs w:val="24"/>
                </w:rPr>
                <w:t>500 г</w:t>
              </w:r>
            </w:smartTag>
            <w:r w:rsidRPr="00723BAB">
              <w:rPr>
                <w:sz w:val="24"/>
                <w:szCs w:val="24"/>
              </w:rPr>
              <w:t>.</w:t>
            </w:r>
          </w:p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( м. см.)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25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23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13</w:t>
            </w:r>
          </w:p>
        </w:tc>
      </w:tr>
      <w:tr w:rsidR="00681C7E" w:rsidRPr="00723BAB" w:rsidTr="00681C7E">
        <w:tc>
          <w:tcPr>
            <w:tcW w:w="280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Поднимание туловища из положения лежа на спине, руки за головой (раз)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25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20</w:t>
            </w:r>
          </w:p>
        </w:tc>
      </w:tr>
      <w:tr w:rsidR="00681C7E" w:rsidRPr="00723BAB" w:rsidTr="00681C7E">
        <w:tc>
          <w:tcPr>
            <w:tcW w:w="280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Подтягивание на высокой перекладине (раз)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9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7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Сгибание и разгибание рук в упоре лежа (раз)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30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20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6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Приседание на одной ноге без опоры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8/8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6/6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5/5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10/10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8/8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6/6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6/6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5/5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4/4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8/8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6/6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5/5</w:t>
            </w:r>
          </w:p>
        </w:tc>
      </w:tr>
      <w:tr w:rsidR="00681C7E" w:rsidRPr="00723BAB" w:rsidTr="00681C7E">
        <w:tc>
          <w:tcPr>
            <w:tcW w:w="280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В висе поднимание прямых ног до касания перекладины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Челночный бег 3Х10 сек.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8,4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8,7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8,9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8,4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8,7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9,3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9,7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8,7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9,3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9,7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 xml:space="preserve">Бросок б/б мяча в корзину со штрафной линии </w:t>
            </w:r>
          </w:p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(из 10 попыток)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Ведение б/б мяча с броском в корзину от щита (7 попыток)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</w:tr>
      <w:tr w:rsidR="00681C7E" w:rsidRPr="00723BAB" w:rsidTr="00681C7E">
        <w:tc>
          <w:tcPr>
            <w:tcW w:w="280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Передача и ловля отскочившего баскетбольного мяча с расстояния 3 м за 30 сек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20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15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 xml:space="preserve">Верхняя прямая подача в/б мяча в пределы </w:t>
            </w:r>
            <w:r w:rsidRPr="00723BAB">
              <w:rPr>
                <w:sz w:val="24"/>
                <w:szCs w:val="24"/>
              </w:rPr>
              <w:lastRenderedPageBreak/>
              <w:t xml:space="preserve">площадки </w:t>
            </w:r>
          </w:p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(5 попыток)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lastRenderedPageBreak/>
              <w:t>Ю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</w:tr>
      <w:tr w:rsidR="00681C7E" w:rsidRPr="00723BAB" w:rsidTr="00681C7E">
        <w:tc>
          <w:tcPr>
            <w:tcW w:w="280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lastRenderedPageBreak/>
              <w:t>Верхняя передача в/б мяча над собой (высота взлета мяча не менее 1 м)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</w:t>
            </w:r>
          </w:p>
        </w:tc>
      </w:tr>
      <w:tr w:rsidR="00681C7E" w:rsidRPr="00723BAB" w:rsidTr="00681C7E">
        <w:tc>
          <w:tcPr>
            <w:tcW w:w="280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Ведение ф/б мяча с обводкой 4 стоек и удар по воротам (попадание обязательно)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</w:tr>
      <w:tr w:rsidR="00681C7E" w:rsidRPr="00723BAB" w:rsidTr="00681C7E">
        <w:tc>
          <w:tcPr>
            <w:tcW w:w="280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Удары ф/б мяча на точность в ворота с расстояния 16,5м, из 5 попыток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Прохождение дистанции на лыжах 5000м., 3000м.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30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32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21,5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21,5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23</w:t>
            </w:r>
          </w:p>
        </w:tc>
      </w:tr>
    </w:tbl>
    <w:p w:rsidR="00BC1FF8" w:rsidRPr="00723BAB" w:rsidRDefault="00BC1FF8" w:rsidP="00723BAB">
      <w:pPr>
        <w:rPr>
          <w:sz w:val="24"/>
          <w:szCs w:val="24"/>
        </w:rPr>
      </w:pPr>
    </w:p>
    <w:p w:rsidR="00BC1FF8" w:rsidRPr="00723BAB" w:rsidRDefault="00BC1FF8" w:rsidP="00723BAB">
      <w:pPr>
        <w:rPr>
          <w:sz w:val="24"/>
          <w:szCs w:val="24"/>
        </w:rPr>
      </w:pPr>
    </w:p>
    <w:p w:rsidR="00777DBB" w:rsidRPr="00723BAB" w:rsidRDefault="00777DBB" w:rsidP="00723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723BAB">
        <w:rPr>
          <w:b/>
        </w:rPr>
        <w:t>Контрольи оценка</w:t>
      </w:r>
      <w:r w:rsidRPr="00723BAB">
        <w:t xml:space="preserve"> результатов освоения дисциплины осуществляется преподавателем в процессе проведения контрольных работ, лабораторно-практических занятий, тестирования, а также выполнения обучающимися индивидуальных заданий, проектов, исследований.</w:t>
      </w:r>
    </w:p>
    <w:p w:rsidR="00777DBB" w:rsidRPr="00723BAB" w:rsidRDefault="00777DBB" w:rsidP="00723BAB">
      <w:pPr>
        <w:rPr>
          <w:b/>
          <w:sz w:val="24"/>
          <w:szCs w:val="24"/>
        </w:rPr>
      </w:pPr>
    </w:p>
    <w:p w:rsidR="00777DBB" w:rsidRPr="00723BAB" w:rsidRDefault="00777DBB" w:rsidP="00723BAB">
      <w:pPr>
        <w:rPr>
          <w:b/>
          <w:sz w:val="24"/>
          <w:szCs w:val="24"/>
        </w:rPr>
      </w:pPr>
    </w:p>
    <w:p w:rsidR="00777DBB" w:rsidRPr="00723BAB" w:rsidRDefault="00777DBB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BC1FF8" w:rsidRPr="00723BAB" w:rsidRDefault="00BC1FF8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BC1FF8" w:rsidRPr="00723BAB" w:rsidRDefault="00BC1FF8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BC1FF8" w:rsidRPr="00723BAB" w:rsidRDefault="00BC1FF8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BC1FF8" w:rsidRPr="00723BAB" w:rsidRDefault="00BC1FF8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BC1FF8" w:rsidRPr="00723BAB" w:rsidRDefault="00BC1FF8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BC1FF8" w:rsidRPr="00723BAB" w:rsidRDefault="00BC1FF8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BC1FF8" w:rsidRPr="00723BAB" w:rsidRDefault="00BC1FF8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BC1FF8" w:rsidRPr="00723BAB" w:rsidRDefault="00BC1FF8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BC1FF8" w:rsidRPr="00723BAB" w:rsidRDefault="00BC1FF8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BC1FF8" w:rsidRPr="00723BAB" w:rsidRDefault="00BC1FF8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BC1FF8" w:rsidRPr="00723BAB" w:rsidRDefault="00BC1FF8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BC1FF8" w:rsidRPr="00723BAB" w:rsidRDefault="00BC1FF8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BC1FF8" w:rsidRPr="00723BAB" w:rsidRDefault="00BC1FF8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BC1FF8" w:rsidRPr="00723BAB" w:rsidRDefault="00BC1FF8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BC1FF8" w:rsidRPr="00723BAB" w:rsidRDefault="00BC1FF8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BC1FF8" w:rsidRPr="00723BAB" w:rsidRDefault="00BC1FF8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BC1FF8" w:rsidRPr="00723BAB" w:rsidRDefault="00BC1FF8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6C4E40" w:rsidRPr="00723BAB" w:rsidRDefault="006C4E40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6C4E40" w:rsidRPr="00723BAB" w:rsidRDefault="006C4E40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6C4E40" w:rsidRPr="00723BAB" w:rsidRDefault="006C4E40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BC1FF8" w:rsidRDefault="00BC1FF8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723BAB" w:rsidRDefault="00723BAB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723BAB" w:rsidRDefault="00723BAB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723BAB" w:rsidRDefault="00723BAB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723BAB" w:rsidRDefault="00723BAB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723BAB" w:rsidRDefault="00723BAB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723BAB" w:rsidRDefault="00723BAB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723BAB" w:rsidRDefault="00723BAB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723BAB" w:rsidRDefault="00723BAB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723BAB" w:rsidRDefault="00723BAB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723BAB" w:rsidRPr="00723BAB" w:rsidRDefault="00723BAB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777DBB" w:rsidRPr="00723BAB" w:rsidRDefault="00927F5B" w:rsidP="00723BAB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777DBB" w:rsidRPr="00723BAB">
        <w:rPr>
          <w:b/>
          <w:sz w:val="24"/>
          <w:szCs w:val="24"/>
        </w:rPr>
        <w:t>. Информационное обеспечение обучения:</w:t>
      </w:r>
    </w:p>
    <w:p w:rsidR="00777DBB" w:rsidRPr="00723BAB" w:rsidRDefault="00777DBB" w:rsidP="00723BAB">
      <w:pPr>
        <w:pStyle w:val="af0"/>
        <w:spacing w:before="0" w:beforeAutospacing="0" w:after="0" w:afterAutospacing="0"/>
        <w:jc w:val="center"/>
      </w:pPr>
      <w:r w:rsidRPr="00723BAB">
        <w:rPr>
          <w:b/>
          <w:bCs/>
        </w:rPr>
        <w:t>перечень учебных изданий, дополнительной литературы, Интернет-ресурсов</w:t>
      </w:r>
    </w:p>
    <w:p w:rsidR="00777DBB" w:rsidRPr="00723BAB" w:rsidRDefault="00777DBB" w:rsidP="00723BAB">
      <w:pPr>
        <w:pStyle w:val="af0"/>
        <w:spacing w:before="0" w:beforeAutospacing="0" w:after="0" w:afterAutospacing="0"/>
        <w:jc w:val="both"/>
        <w:rPr>
          <w:b/>
          <w:bCs/>
          <w:u w:val="single"/>
        </w:rPr>
      </w:pPr>
    </w:p>
    <w:p w:rsidR="00777DBB" w:rsidRPr="00723BAB" w:rsidRDefault="00777DBB" w:rsidP="00723BAB">
      <w:pPr>
        <w:pStyle w:val="af0"/>
        <w:spacing w:before="0" w:beforeAutospacing="0" w:after="0" w:afterAutospacing="0"/>
        <w:jc w:val="both"/>
        <w:rPr>
          <w:b/>
          <w:bCs/>
          <w:u w:val="single"/>
        </w:rPr>
      </w:pPr>
      <w:r w:rsidRPr="00723BAB">
        <w:rPr>
          <w:b/>
          <w:bCs/>
          <w:u w:val="single"/>
        </w:rPr>
        <w:t>Основные источники:</w:t>
      </w:r>
    </w:p>
    <w:p w:rsidR="00777DBB" w:rsidRPr="00723BAB" w:rsidRDefault="00777DBB" w:rsidP="00723BAB">
      <w:pPr>
        <w:pStyle w:val="af0"/>
        <w:numPr>
          <w:ilvl w:val="0"/>
          <w:numId w:val="27"/>
        </w:numPr>
        <w:tabs>
          <w:tab w:val="left" w:pos="142"/>
        </w:tabs>
        <w:spacing w:before="0" w:beforeAutospacing="0" w:after="0" w:afterAutospacing="0"/>
        <w:ind w:left="0"/>
        <w:jc w:val="both"/>
      </w:pPr>
      <w:r w:rsidRPr="00723BAB">
        <w:rPr>
          <w:color w:val="000000"/>
        </w:rPr>
        <w:t xml:space="preserve">Лях, В.И., </w:t>
      </w:r>
      <w:proofErr w:type="spellStart"/>
      <w:r w:rsidRPr="00723BAB">
        <w:rPr>
          <w:color w:val="000000"/>
        </w:rPr>
        <w:t>Зданевич</w:t>
      </w:r>
      <w:proofErr w:type="spellEnd"/>
      <w:r w:rsidRPr="00723BAB">
        <w:rPr>
          <w:color w:val="000000"/>
        </w:rPr>
        <w:t xml:space="preserve">, А.А. Физическая культура 10-11 </w:t>
      </w:r>
      <w:proofErr w:type="spellStart"/>
      <w:r w:rsidRPr="00723BAB">
        <w:rPr>
          <w:color w:val="000000"/>
        </w:rPr>
        <w:t>кл</w:t>
      </w:r>
      <w:proofErr w:type="spellEnd"/>
      <w:r w:rsidRPr="00723BAB">
        <w:rPr>
          <w:color w:val="000000"/>
        </w:rPr>
        <w:t xml:space="preserve">.: </w:t>
      </w:r>
      <w:r w:rsidRPr="00723BAB">
        <w:rPr>
          <w:rStyle w:val="apple-converted-space"/>
          <w:color w:val="000000"/>
          <w:shd w:val="clear" w:color="auto" w:fill="FFFFFF"/>
        </w:rPr>
        <w:t> </w:t>
      </w:r>
      <w:r w:rsidRPr="00723BAB">
        <w:rPr>
          <w:color w:val="000000"/>
        </w:rPr>
        <w:t>учеб</w:t>
      </w:r>
      <w:proofErr w:type="gramStart"/>
      <w:r w:rsidRPr="00723BAB">
        <w:rPr>
          <w:color w:val="000000"/>
        </w:rPr>
        <w:t>.</w:t>
      </w:r>
      <w:proofErr w:type="gramEnd"/>
      <w:r w:rsidRPr="00723BAB">
        <w:rPr>
          <w:color w:val="000000"/>
        </w:rPr>
        <w:t xml:space="preserve"> </w:t>
      </w:r>
      <w:proofErr w:type="gramStart"/>
      <w:r w:rsidRPr="00723BAB">
        <w:rPr>
          <w:color w:val="000000"/>
        </w:rPr>
        <w:t>д</w:t>
      </w:r>
      <w:proofErr w:type="gramEnd"/>
      <w:r w:rsidRPr="00723BAB">
        <w:rPr>
          <w:color w:val="000000"/>
        </w:rPr>
        <w:t xml:space="preserve">ля </w:t>
      </w:r>
      <w:proofErr w:type="spellStart"/>
      <w:r w:rsidRPr="00723BAB">
        <w:rPr>
          <w:color w:val="000000"/>
        </w:rPr>
        <w:t>общеобразоват</w:t>
      </w:r>
      <w:proofErr w:type="spellEnd"/>
      <w:r w:rsidRPr="00723BAB">
        <w:rPr>
          <w:color w:val="000000"/>
        </w:rPr>
        <w:t xml:space="preserve">. учреждений [Текст]/ В.И. Лях. А.А. </w:t>
      </w:r>
      <w:proofErr w:type="spellStart"/>
      <w:r w:rsidRPr="00723BAB">
        <w:rPr>
          <w:color w:val="000000"/>
        </w:rPr>
        <w:t>Зданевич</w:t>
      </w:r>
      <w:proofErr w:type="spellEnd"/>
      <w:r w:rsidRPr="00723BAB">
        <w:rPr>
          <w:color w:val="000000"/>
        </w:rPr>
        <w:t xml:space="preserve">; под общ. ред. </w:t>
      </w:r>
      <w:r w:rsidRPr="00723BAB">
        <w:t> </w:t>
      </w:r>
      <w:r w:rsidRPr="00723BAB">
        <w:rPr>
          <w:color w:val="000000"/>
        </w:rPr>
        <w:t xml:space="preserve">В.И. Ляха. – М., </w:t>
      </w:r>
      <w:r w:rsidR="00A52847">
        <w:t>Просвещение, 2017</w:t>
      </w:r>
      <w:r w:rsidRPr="00723BAB">
        <w:t>. – 207 с.</w:t>
      </w:r>
    </w:p>
    <w:p w:rsidR="00777DBB" w:rsidRPr="00723BAB" w:rsidRDefault="00777DBB" w:rsidP="00723BAB">
      <w:pPr>
        <w:pStyle w:val="af0"/>
        <w:numPr>
          <w:ilvl w:val="0"/>
          <w:numId w:val="27"/>
        </w:numPr>
        <w:spacing w:before="0" w:beforeAutospacing="0" w:after="0" w:afterAutospacing="0"/>
        <w:ind w:left="0"/>
        <w:jc w:val="both"/>
      </w:pPr>
      <w:r w:rsidRPr="00723BAB">
        <w:t>Реше</w:t>
      </w:r>
      <w:r w:rsidRPr="00723BAB">
        <w:rPr>
          <w:color w:val="000000"/>
        </w:rPr>
        <w:t xml:space="preserve">тников, Н.В., </w:t>
      </w:r>
      <w:proofErr w:type="spellStart"/>
      <w:r w:rsidRPr="00723BAB">
        <w:rPr>
          <w:color w:val="000000"/>
        </w:rPr>
        <w:t>Кислицын</w:t>
      </w:r>
      <w:proofErr w:type="spellEnd"/>
      <w:r w:rsidRPr="00723BAB">
        <w:rPr>
          <w:color w:val="000000"/>
        </w:rPr>
        <w:t xml:space="preserve"> Ю.Л. Физическая культура: </w:t>
      </w:r>
      <w:proofErr w:type="spellStart"/>
      <w:r w:rsidRPr="00723BAB">
        <w:rPr>
          <w:color w:val="000000"/>
        </w:rPr>
        <w:t>учеб</w:t>
      </w:r>
      <w:proofErr w:type="gramStart"/>
      <w:r w:rsidRPr="00723BAB">
        <w:rPr>
          <w:color w:val="000000"/>
        </w:rPr>
        <w:t>.п</w:t>
      </w:r>
      <w:proofErr w:type="gramEnd"/>
      <w:r w:rsidRPr="00723BAB">
        <w:rPr>
          <w:color w:val="000000"/>
        </w:rPr>
        <w:t>особие</w:t>
      </w:r>
      <w:proofErr w:type="spellEnd"/>
      <w:r w:rsidRPr="00723BAB">
        <w:rPr>
          <w:color w:val="000000"/>
        </w:rPr>
        <w:t xml:space="preserve"> для студентов СПО. [Текст]/ Н.В. Решетников. – М., </w:t>
      </w:r>
      <w:r w:rsidRPr="00723BAB">
        <w:t>Академия</w:t>
      </w:r>
      <w:r w:rsidR="00A52847">
        <w:t>, 2018</w:t>
      </w:r>
      <w:r w:rsidRPr="00723BAB">
        <w:t>. – 327 с.</w:t>
      </w:r>
    </w:p>
    <w:p w:rsidR="00777DBB" w:rsidRPr="00723BAB" w:rsidRDefault="00777DBB" w:rsidP="00723BAB">
      <w:pPr>
        <w:pStyle w:val="af0"/>
        <w:numPr>
          <w:ilvl w:val="0"/>
          <w:numId w:val="27"/>
        </w:numPr>
        <w:spacing w:before="0" w:beforeAutospacing="0" w:after="0" w:afterAutospacing="0"/>
        <w:ind w:left="0"/>
        <w:jc w:val="both"/>
      </w:pPr>
      <w:proofErr w:type="spellStart"/>
      <w:r w:rsidRPr="00723BAB">
        <w:t>Помявский</w:t>
      </w:r>
      <w:proofErr w:type="spellEnd"/>
      <w:r w:rsidRPr="00723BAB">
        <w:t xml:space="preserve"> С. А. «Физиче</w:t>
      </w:r>
      <w:r w:rsidR="00023923" w:rsidRPr="00723BAB">
        <w:t>ское воспитание учащейся мо</w:t>
      </w:r>
      <w:r w:rsidR="00A52847">
        <w:t>лодежи» М. Медицина 2018</w:t>
      </w:r>
      <w:r w:rsidRPr="00723BAB">
        <w:t>г.</w:t>
      </w:r>
    </w:p>
    <w:p w:rsidR="00777DBB" w:rsidRPr="00723BAB" w:rsidRDefault="00777DBB" w:rsidP="00723BAB">
      <w:pPr>
        <w:pStyle w:val="af0"/>
        <w:numPr>
          <w:ilvl w:val="0"/>
          <w:numId w:val="27"/>
        </w:numPr>
        <w:spacing w:before="0" w:beforeAutospacing="0" w:after="0" w:afterAutospacing="0"/>
        <w:ind w:left="0"/>
        <w:jc w:val="both"/>
      </w:pPr>
      <w:r w:rsidRPr="00723BAB">
        <w:t>Новиков А. Д., Матвеев Л. П. «Теория и методика физического воспитани</w:t>
      </w:r>
      <w:r w:rsidR="00A52847">
        <w:t>я» М: - Физкультура и спорт 2017</w:t>
      </w:r>
      <w:r w:rsidRPr="00723BAB">
        <w:t xml:space="preserve"> г.</w:t>
      </w:r>
    </w:p>
    <w:p w:rsidR="00777DBB" w:rsidRPr="00723BAB" w:rsidRDefault="00777DBB" w:rsidP="00723BAB">
      <w:pPr>
        <w:pStyle w:val="af0"/>
        <w:numPr>
          <w:ilvl w:val="0"/>
          <w:numId w:val="27"/>
        </w:numPr>
        <w:spacing w:before="0" w:beforeAutospacing="0" w:after="0" w:afterAutospacing="0"/>
        <w:ind w:left="0"/>
        <w:jc w:val="both"/>
      </w:pPr>
      <w:r w:rsidRPr="00723BAB">
        <w:t>Железняк, Портнов</w:t>
      </w:r>
      <w:r w:rsidR="00A52847">
        <w:t xml:space="preserve"> «Спортивные игры» Академия 2018</w:t>
      </w:r>
      <w:bookmarkStart w:id="1" w:name="_GoBack"/>
      <w:bookmarkEnd w:id="1"/>
      <w:r w:rsidRPr="00723BAB">
        <w:t>г.</w:t>
      </w:r>
    </w:p>
    <w:p w:rsidR="00777DBB" w:rsidRPr="00723BAB" w:rsidRDefault="00777DBB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  <w:r w:rsidRPr="00723BAB">
        <w:rPr>
          <w:b/>
          <w:bCs/>
          <w:color w:val="000000"/>
          <w:sz w:val="24"/>
          <w:szCs w:val="24"/>
          <w:lang w:eastAsia="en-US"/>
        </w:rPr>
        <w:t xml:space="preserve">Дополнительные источники: </w:t>
      </w:r>
    </w:p>
    <w:p w:rsidR="00777DBB" w:rsidRPr="00723BAB" w:rsidRDefault="00777DBB" w:rsidP="00723BAB">
      <w:pPr>
        <w:pStyle w:val="a5"/>
        <w:numPr>
          <w:ilvl w:val="0"/>
          <w:numId w:val="28"/>
        </w:numPr>
        <w:tabs>
          <w:tab w:val="left" w:pos="993"/>
        </w:tabs>
        <w:ind w:left="0" w:hanging="426"/>
        <w:jc w:val="both"/>
        <w:rPr>
          <w:color w:val="000000"/>
          <w:sz w:val="24"/>
          <w:szCs w:val="24"/>
          <w:shd w:val="clear" w:color="auto" w:fill="FFFFFF"/>
        </w:rPr>
      </w:pPr>
      <w:r w:rsidRPr="00723BAB">
        <w:rPr>
          <w:rStyle w:val="af1"/>
          <w:color w:val="000000"/>
          <w:sz w:val="24"/>
          <w:szCs w:val="24"/>
          <w:shd w:val="clear" w:color="auto" w:fill="FFFFFF"/>
        </w:rPr>
        <w:t>Аршинник, С. П.</w:t>
      </w:r>
      <w:r w:rsidRPr="00723BA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723BAB">
        <w:rPr>
          <w:color w:val="000000"/>
          <w:sz w:val="24"/>
          <w:szCs w:val="24"/>
          <w:shd w:val="clear" w:color="auto" w:fill="FFFFFF"/>
        </w:rPr>
        <w:t>Элементы кросса на уроках </w:t>
      </w:r>
      <w:r w:rsidRPr="00723BAB">
        <w:rPr>
          <w:color w:val="000000"/>
          <w:sz w:val="24"/>
          <w:szCs w:val="24"/>
        </w:rPr>
        <w:t>[Текст]</w:t>
      </w:r>
      <w:r w:rsidRPr="00723BAB">
        <w:rPr>
          <w:color w:val="000000"/>
          <w:sz w:val="24"/>
          <w:szCs w:val="24"/>
          <w:shd w:val="clear" w:color="auto" w:fill="FFFFFF"/>
        </w:rPr>
        <w:t>/ С. П. Аршинник, В. И. </w:t>
      </w:r>
      <w:proofErr w:type="spellStart"/>
      <w:r w:rsidRPr="00723BAB">
        <w:rPr>
          <w:color w:val="000000"/>
          <w:sz w:val="24"/>
          <w:szCs w:val="24"/>
          <w:shd w:val="clear" w:color="auto" w:fill="FFFFFF"/>
        </w:rPr>
        <w:t>Тхорев</w:t>
      </w:r>
      <w:proofErr w:type="spellEnd"/>
      <w:r w:rsidRPr="00723BAB">
        <w:rPr>
          <w:color w:val="000000"/>
          <w:sz w:val="24"/>
          <w:szCs w:val="24"/>
          <w:shd w:val="clear" w:color="auto" w:fill="FFFFFF"/>
        </w:rPr>
        <w:t> // Физическая культура в школе. </w:t>
      </w:r>
      <w:r w:rsidRPr="00723BAB">
        <w:rPr>
          <w:color w:val="000000"/>
          <w:sz w:val="24"/>
          <w:szCs w:val="24"/>
        </w:rPr>
        <w:t>–</w:t>
      </w:r>
      <w:r w:rsidRPr="00723BAB">
        <w:rPr>
          <w:color w:val="000000"/>
          <w:sz w:val="24"/>
          <w:szCs w:val="24"/>
          <w:shd w:val="clear" w:color="auto" w:fill="FFFFFF"/>
        </w:rPr>
        <w:t xml:space="preserve"> 2008. </w:t>
      </w:r>
      <w:r w:rsidRPr="00723BAB">
        <w:rPr>
          <w:color w:val="000000"/>
          <w:sz w:val="24"/>
          <w:szCs w:val="24"/>
        </w:rPr>
        <w:t>–</w:t>
      </w:r>
      <w:r w:rsidRPr="00723BAB">
        <w:rPr>
          <w:color w:val="000000"/>
          <w:sz w:val="24"/>
          <w:szCs w:val="24"/>
          <w:shd w:val="clear" w:color="auto" w:fill="FFFFFF"/>
        </w:rPr>
        <w:t xml:space="preserve"> № 1. </w:t>
      </w:r>
      <w:r w:rsidRPr="00723BAB">
        <w:rPr>
          <w:color w:val="000000"/>
          <w:sz w:val="24"/>
          <w:szCs w:val="24"/>
        </w:rPr>
        <w:t>–</w:t>
      </w:r>
      <w:r w:rsidRPr="00723BAB">
        <w:rPr>
          <w:color w:val="000000"/>
          <w:sz w:val="24"/>
          <w:szCs w:val="24"/>
          <w:shd w:val="clear" w:color="auto" w:fill="FFFFFF"/>
        </w:rPr>
        <w:t xml:space="preserve"> С. 23–26.</w:t>
      </w:r>
    </w:p>
    <w:p w:rsidR="00777DBB" w:rsidRPr="00723BAB" w:rsidRDefault="00777DBB" w:rsidP="00723BAB">
      <w:pPr>
        <w:pStyle w:val="a5"/>
        <w:numPr>
          <w:ilvl w:val="0"/>
          <w:numId w:val="28"/>
        </w:numPr>
        <w:tabs>
          <w:tab w:val="left" w:pos="993"/>
        </w:tabs>
        <w:ind w:left="0" w:hanging="426"/>
        <w:jc w:val="both"/>
        <w:rPr>
          <w:color w:val="000000"/>
          <w:sz w:val="24"/>
          <w:szCs w:val="24"/>
          <w:shd w:val="clear" w:color="auto" w:fill="FFFFFF"/>
        </w:rPr>
      </w:pPr>
      <w:r w:rsidRPr="00723BAB">
        <w:rPr>
          <w:rStyle w:val="af1"/>
          <w:color w:val="000000"/>
          <w:sz w:val="24"/>
          <w:szCs w:val="24"/>
          <w:shd w:val="clear" w:color="auto" w:fill="FFFFFF"/>
        </w:rPr>
        <w:t>Байков, В. П.</w:t>
      </w:r>
      <w:r w:rsidRPr="00723BA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723BAB">
        <w:rPr>
          <w:color w:val="000000"/>
          <w:sz w:val="24"/>
          <w:szCs w:val="24"/>
          <w:shd w:val="clear" w:color="auto" w:fill="FFFFFF"/>
        </w:rPr>
        <w:t>Главное упражнение жизни </w:t>
      </w:r>
      <w:r w:rsidRPr="00723BAB">
        <w:rPr>
          <w:color w:val="000000"/>
          <w:sz w:val="24"/>
          <w:szCs w:val="24"/>
        </w:rPr>
        <w:t>–</w:t>
      </w:r>
      <w:r w:rsidRPr="00723BAB">
        <w:rPr>
          <w:color w:val="000000"/>
          <w:sz w:val="24"/>
          <w:szCs w:val="24"/>
          <w:shd w:val="clear" w:color="auto" w:fill="FFFFFF"/>
        </w:rPr>
        <w:t xml:space="preserve"> бег </w:t>
      </w:r>
      <w:r w:rsidRPr="00723BAB">
        <w:rPr>
          <w:color w:val="000000"/>
          <w:sz w:val="24"/>
          <w:szCs w:val="24"/>
        </w:rPr>
        <w:t>[Текст]</w:t>
      </w:r>
      <w:r w:rsidRPr="00723BAB">
        <w:rPr>
          <w:color w:val="000000"/>
          <w:sz w:val="24"/>
          <w:szCs w:val="24"/>
          <w:shd w:val="clear" w:color="auto" w:fill="FFFFFF"/>
        </w:rPr>
        <w:t>/ В. П. Байков // Физическая культура в школе. </w:t>
      </w:r>
      <w:r w:rsidRPr="00723BAB">
        <w:rPr>
          <w:color w:val="000000"/>
          <w:sz w:val="24"/>
          <w:szCs w:val="24"/>
        </w:rPr>
        <w:t>–</w:t>
      </w:r>
      <w:r w:rsidRPr="00723BAB">
        <w:rPr>
          <w:color w:val="000000"/>
          <w:sz w:val="24"/>
          <w:szCs w:val="24"/>
          <w:shd w:val="clear" w:color="auto" w:fill="FFFFFF"/>
        </w:rPr>
        <w:t xml:space="preserve"> 2006. </w:t>
      </w:r>
      <w:r w:rsidRPr="00723BAB">
        <w:rPr>
          <w:color w:val="000000"/>
          <w:sz w:val="24"/>
          <w:szCs w:val="24"/>
        </w:rPr>
        <w:t>–</w:t>
      </w:r>
      <w:r w:rsidRPr="00723BAB">
        <w:rPr>
          <w:color w:val="000000"/>
          <w:sz w:val="24"/>
          <w:szCs w:val="24"/>
          <w:shd w:val="clear" w:color="auto" w:fill="FFFFFF"/>
        </w:rPr>
        <w:t xml:space="preserve"> № 5. </w:t>
      </w:r>
      <w:r w:rsidRPr="00723BAB">
        <w:rPr>
          <w:color w:val="000000"/>
          <w:sz w:val="24"/>
          <w:szCs w:val="24"/>
        </w:rPr>
        <w:t>–</w:t>
      </w:r>
      <w:r w:rsidRPr="00723BAB">
        <w:rPr>
          <w:color w:val="000000"/>
          <w:sz w:val="24"/>
          <w:szCs w:val="24"/>
          <w:shd w:val="clear" w:color="auto" w:fill="FFFFFF"/>
        </w:rPr>
        <w:t xml:space="preserve"> С. 25-27.</w:t>
      </w:r>
    </w:p>
    <w:p w:rsidR="00777DBB" w:rsidRPr="00723BAB" w:rsidRDefault="00777DBB" w:rsidP="00723BAB">
      <w:pPr>
        <w:pStyle w:val="a5"/>
        <w:numPr>
          <w:ilvl w:val="0"/>
          <w:numId w:val="28"/>
        </w:numPr>
        <w:tabs>
          <w:tab w:val="left" w:pos="993"/>
        </w:tabs>
        <w:ind w:left="0" w:hanging="436"/>
        <w:jc w:val="both"/>
        <w:rPr>
          <w:color w:val="000000"/>
          <w:sz w:val="24"/>
          <w:szCs w:val="24"/>
          <w:shd w:val="clear" w:color="auto" w:fill="FFFFFF"/>
        </w:rPr>
      </w:pPr>
      <w:r w:rsidRPr="00723BAB">
        <w:rPr>
          <w:rStyle w:val="af1"/>
          <w:color w:val="000000"/>
          <w:sz w:val="24"/>
          <w:szCs w:val="24"/>
          <w:shd w:val="clear" w:color="auto" w:fill="FFFFFF"/>
        </w:rPr>
        <w:t>Глинская, Е. Г.</w:t>
      </w:r>
      <w:r w:rsidRPr="00723BA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723BAB">
        <w:rPr>
          <w:color w:val="000000"/>
          <w:sz w:val="24"/>
          <w:szCs w:val="24"/>
          <w:shd w:val="clear" w:color="auto" w:fill="FFFFFF"/>
        </w:rPr>
        <w:t>Совершенствование приёмов волейбола </w:t>
      </w:r>
      <w:r w:rsidRPr="00723BAB">
        <w:rPr>
          <w:color w:val="000000"/>
          <w:sz w:val="24"/>
          <w:szCs w:val="24"/>
        </w:rPr>
        <w:t>[Текст]</w:t>
      </w:r>
      <w:r w:rsidRPr="00723BAB">
        <w:rPr>
          <w:color w:val="000000"/>
          <w:sz w:val="24"/>
          <w:szCs w:val="24"/>
          <w:shd w:val="clear" w:color="auto" w:fill="FFFFFF"/>
        </w:rPr>
        <w:t>/ Е. Г. Глинская // Физическая культура в школе. </w:t>
      </w:r>
      <w:r w:rsidRPr="00723BAB">
        <w:rPr>
          <w:color w:val="000000"/>
          <w:sz w:val="24"/>
          <w:szCs w:val="24"/>
        </w:rPr>
        <w:t>–</w:t>
      </w:r>
      <w:r w:rsidRPr="00723BAB">
        <w:rPr>
          <w:color w:val="000000"/>
          <w:sz w:val="24"/>
          <w:szCs w:val="24"/>
          <w:shd w:val="clear" w:color="auto" w:fill="FFFFFF"/>
        </w:rPr>
        <w:t xml:space="preserve"> 2006. </w:t>
      </w:r>
      <w:r w:rsidRPr="00723BAB">
        <w:rPr>
          <w:color w:val="000000"/>
          <w:sz w:val="24"/>
          <w:szCs w:val="24"/>
        </w:rPr>
        <w:t>–</w:t>
      </w:r>
      <w:r w:rsidRPr="00723BAB">
        <w:rPr>
          <w:color w:val="000000"/>
          <w:sz w:val="24"/>
          <w:szCs w:val="24"/>
          <w:shd w:val="clear" w:color="auto" w:fill="FFFFFF"/>
        </w:rPr>
        <w:t xml:space="preserve"> № 5. </w:t>
      </w:r>
      <w:r w:rsidRPr="00723BAB">
        <w:rPr>
          <w:color w:val="000000"/>
          <w:sz w:val="24"/>
          <w:szCs w:val="24"/>
        </w:rPr>
        <w:t>–</w:t>
      </w:r>
      <w:r w:rsidRPr="00723BAB">
        <w:rPr>
          <w:color w:val="000000"/>
          <w:sz w:val="24"/>
          <w:szCs w:val="24"/>
          <w:shd w:val="clear" w:color="auto" w:fill="FFFFFF"/>
        </w:rPr>
        <w:t xml:space="preserve"> С. 33-36.</w:t>
      </w:r>
    </w:p>
    <w:p w:rsidR="00777DBB" w:rsidRPr="00723BAB" w:rsidRDefault="00777DBB" w:rsidP="00723BAB">
      <w:pPr>
        <w:pStyle w:val="a5"/>
        <w:numPr>
          <w:ilvl w:val="0"/>
          <w:numId w:val="28"/>
        </w:numPr>
        <w:tabs>
          <w:tab w:val="left" w:pos="993"/>
        </w:tabs>
        <w:ind w:left="0" w:hanging="436"/>
        <w:jc w:val="both"/>
        <w:rPr>
          <w:color w:val="000000"/>
          <w:sz w:val="24"/>
          <w:szCs w:val="24"/>
          <w:shd w:val="clear" w:color="auto" w:fill="FFFFFF"/>
        </w:rPr>
      </w:pPr>
      <w:r w:rsidRPr="00723BAB">
        <w:rPr>
          <w:rStyle w:val="af1"/>
          <w:color w:val="000000"/>
          <w:sz w:val="24"/>
          <w:szCs w:val="24"/>
          <w:shd w:val="clear" w:color="auto" w:fill="FFFFFF"/>
        </w:rPr>
        <w:t>Горшков, В. М.</w:t>
      </w:r>
      <w:r w:rsidRPr="00723BA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723BAB">
        <w:rPr>
          <w:color w:val="000000"/>
          <w:sz w:val="24"/>
          <w:szCs w:val="24"/>
          <w:shd w:val="clear" w:color="auto" w:fill="FFFFFF"/>
        </w:rPr>
        <w:t>Подводящие игры при обучении баскетболу </w:t>
      </w:r>
      <w:r w:rsidRPr="00723BAB">
        <w:rPr>
          <w:color w:val="000000"/>
          <w:sz w:val="24"/>
          <w:szCs w:val="24"/>
        </w:rPr>
        <w:t>[Текст]</w:t>
      </w:r>
      <w:r w:rsidRPr="00723BAB">
        <w:rPr>
          <w:color w:val="000000"/>
          <w:sz w:val="24"/>
          <w:szCs w:val="24"/>
          <w:shd w:val="clear" w:color="auto" w:fill="FFFFFF"/>
        </w:rPr>
        <w:t>/ В. М. Горшков // Физическая культура в школе. </w:t>
      </w:r>
      <w:r w:rsidRPr="00723BAB">
        <w:rPr>
          <w:color w:val="000000"/>
          <w:sz w:val="24"/>
          <w:szCs w:val="24"/>
        </w:rPr>
        <w:t>–</w:t>
      </w:r>
      <w:r w:rsidRPr="00723BAB">
        <w:rPr>
          <w:color w:val="000000"/>
          <w:sz w:val="24"/>
          <w:szCs w:val="24"/>
          <w:shd w:val="clear" w:color="auto" w:fill="FFFFFF"/>
        </w:rPr>
        <w:t xml:space="preserve"> 2007. </w:t>
      </w:r>
      <w:r w:rsidRPr="00723BAB">
        <w:rPr>
          <w:color w:val="000000"/>
          <w:sz w:val="24"/>
          <w:szCs w:val="24"/>
        </w:rPr>
        <w:t>–</w:t>
      </w:r>
      <w:r w:rsidRPr="00723BAB">
        <w:rPr>
          <w:color w:val="000000"/>
          <w:sz w:val="24"/>
          <w:szCs w:val="24"/>
          <w:shd w:val="clear" w:color="auto" w:fill="FFFFFF"/>
        </w:rPr>
        <w:t xml:space="preserve"> № 7. </w:t>
      </w:r>
      <w:r w:rsidRPr="00723BAB">
        <w:rPr>
          <w:color w:val="000000"/>
          <w:sz w:val="24"/>
          <w:szCs w:val="24"/>
        </w:rPr>
        <w:t>–</w:t>
      </w:r>
      <w:r w:rsidRPr="00723BAB">
        <w:rPr>
          <w:color w:val="000000"/>
          <w:sz w:val="24"/>
          <w:szCs w:val="24"/>
          <w:shd w:val="clear" w:color="auto" w:fill="FFFFFF"/>
        </w:rPr>
        <w:t xml:space="preserve"> С. 61-67.</w:t>
      </w:r>
    </w:p>
    <w:p w:rsidR="00777DBB" w:rsidRPr="00723BAB" w:rsidRDefault="00777DBB" w:rsidP="00723BAB">
      <w:pPr>
        <w:pStyle w:val="a5"/>
        <w:numPr>
          <w:ilvl w:val="0"/>
          <w:numId w:val="28"/>
        </w:numPr>
        <w:tabs>
          <w:tab w:val="left" w:pos="993"/>
        </w:tabs>
        <w:ind w:left="0" w:hanging="436"/>
        <w:jc w:val="both"/>
        <w:rPr>
          <w:color w:val="000000"/>
          <w:sz w:val="24"/>
          <w:szCs w:val="24"/>
          <w:shd w:val="clear" w:color="auto" w:fill="FFFFFF"/>
        </w:rPr>
      </w:pPr>
      <w:r w:rsidRPr="00723BAB">
        <w:rPr>
          <w:rStyle w:val="af1"/>
          <w:color w:val="000000"/>
          <w:sz w:val="24"/>
          <w:szCs w:val="24"/>
          <w:shd w:val="clear" w:color="auto" w:fill="FFFFFF"/>
        </w:rPr>
        <w:t>Лагутин, А. Б.</w:t>
      </w:r>
      <w:r w:rsidRPr="00723BA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723BAB">
        <w:rPr>
          <w:color w:val="000000"/>
          <w:sz w:val="24"/>
          <w:szCs w:val="24"/>
          <w:shd w:val="clear" w:color="auto" w:fill="FFFFFF"/>
        </w:rPr>
        <w:t>Командные соревнования по физической подготовке </w:t>
      </w:r>
      <w:r w:rsidRPr="00723BAB">
        <w:rPr>
          <w:color w:val="000000"/>
          <w:sz w:val="24"/>
          <w:szCs w:val="24"/>
        </w:rPr>
        <w:t>[Текст]</w:t>
      </w:r>
      <w:r w:rsidRPr="00723BAB">
        <w:rPr>
          <w:color w:val="000000"/>
          <w:sz w:val="24"/>
          <w:szCs w:val="24"/>
          <w:shd w:val="clear" w:color="auto" w:fill="FFFFFF"/>
        </w:rPr>
        <w:t>/ А. Б. Лагутин // Физическая культура в школе. </w:t>
      </w:r>
      <w:r w:rsidRPr="00723BAB">
        <w:rPr>
          <w:color w:val="000000"/>
          <w:sz w:val="24"/>
          <w:szCs w:val="24"/>
        </w:rPr>
        <w:t>–</w:t>
      </w:r>
      <w:r w:rsidRPr="00723BAB">
        <w:rPr>
          <w:color w:val="000000"/>
          <w:sz w:val="24"/>
          <w:szCs w:val="24"/>
          <w:shd w:val="clear" w:color="auto" w:fill="FFFFFF"/>
        </w:rPr>
        <w:t xml:space="preserve"> 2008. </w:t>
      </w:r>
      <w:r w:rsidRPr="00723BAB">
        <w:rPr>
          <w:color w:val="000000"/>
          <w:sz w:val="24"/>
          <w:szCs w:val="24"/>
        </w:rPr>
        <w:t>–</w:t>
      </w:r>
      <w:r w:rsidRPr="00723BAB">
        <w:rPr>
          <w:color w:val="000000"/>
          <w:sz w:val="24"/>
          <w:szCs w:val="24"/>
          <w:shd w:val="clear" w:color="auto" w:fill="FFFFFF"/>
        </w:rPr>
        <w:t xml:space="preserve"> № 7. </w:t>
      </w:r>
      <w:r w:rsidRPr="00723BAB">
        <w:rPr>
          <w:color w:val="000000"/>
          <w:sz w:val="24"/>
          <w:szCs w:val="24"/>
        </w:rPr>
        <w:t>–</w:t>
      </w:r>
      <w:r w:rsidRPr="00723BAB">
        <w:rPr>
          <w:color w:val="000000"/>
          <w:sz w:val="24"/>
          <w:szCs w:val="24"/>
          <w:shd w:val="clear" w:color="auto" w:fill="FFFFFF"/>
        </w:rPr>
        <w:t xml:space="preserve"> С. 48-51.</w:t>
      </w:r>
    </w:p>
    <w:p w:rsidR="00777DBB" w:rsidRPr="00723BAB" w:rsidRDefault="00777DBB" w:rsidP="00723BAB">
      <w:pPr>
        <w:pStyle w:val="a5"/>
        <w:numPr>
          <w:ilvl w:val="0"/>
          <w:numId w:val="28"/>
        </w:numPr>
        <w:tabs>
          <w:tab w:val="left" w:pos="993"/>
        </w:tabs>
        <w:ind w:left="0" w:hanging="436"/>
        <w:jc w:val="both"/>
        <w:rPr>
          <w:color w:val="000000"/>
          <w:sz w:val="24"/>
          <w:szCs w:val="24"/>
          <w:shd w:val="clear" w:color="auto" w:fill="FFFFFF"/>
        </w:rPr>
      </w:pPr>
      <w:r w:rsidRPr="00723BAB">
        <w:rPr>
          <w:rStyle w:val="af1"/>
          <w:color w:val="000000"/>
          <w:sz w:val="24"/>
          <w:szCs w:val="24"/>
          <w:shd w:val="clear" w:color="auto" w:fill="FFFFFF"/>
        </w:rPr>
        <w:t>Левинтов, И. Я.</w:t>
      </w:r>
      <w:r w:rsidRPr="00723BA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723BAB">
        <w:rPr>
          <w:color w:val="000000"/>
          <w:sz w:val="24"/>
          <w:szCs w:val="24"/>
          <w:shd w:val="clear" w:color="auto" w:fill="FFFFFF"/>
        </w:rPr>
        <w:t>Обучая баскетбольному дриблингу </w:t>
      </w:r>
      <w:r w:rsidRPr="00723BAB">
        <w:rPr>
          <w:color w:val="000000"/>
          <w:sz w:val="24"/>
          <w:szCs w:val="24"/>
        </w:rPr>
        <w:t>[Текст]</w:t>
      </w:r>
      <w:r w:rsidRPr="00723BAB">
        <w:rPr>
          <w:color w:val="000000"/>
          <w:sz w:val="24"/>
          <w:szCs w:val="24"/>
          <w:shd w:val="clear" w:color="auto" w:fill="FFFFFF"/>
        </w:rPr>
        <w:t>/ И. Я. Левинтов // Физическая культура в школе. </w:t>
      </w:r>
      <w:r w:rsidRPr="00723BAB">
        <w:rPr>
          <w:color w:val="000000"/>
          <w:sz w:val="24"/>
          <w:szCs w:val="24"/>
        </w:rPr>
        <w:t>–</w:t>
      </w:r>
      <w:r w:rsidRPr="00723BAB">
        <w:rPr>
          <w:color w:val="000000"/>
          <w:sz w:val="24"/>
          <w:szCs w:val="24"/>
          <w:shd w:val="clear" w:color="auto" w:fill="FFFFFF"/>
        </w:rPr>
        <w:t xml:space="preserve"> 2007. </w:t>
      </w:r>
      <w:r w:rsidRPr="00723BAB">
        <w:rPr>
          <w:color w:val="000000"/>
          <w:sz w:val="24"/>
          <w:szCs w:val="24"/>
        </w:rPr>
        <w:t>–</w:t>
      </w:r>
      <w:r w:rsidRPr="00723BAB">
        <w:rPr>
          <w:color w:val="000000"/>
          <w:sz w:val="24"/>
          <w:szCs w:val="24"/>
          <w:shd w:val="clear" w:color="auto" w:fill="FFFFFF"/>
        </w:rPr>
        <w:t xml:space="preserve"> № 2. </w:t>
      </w:r>
      <w:r w:rsidRPr="00723BAB">
        <w:rPr>
          <w:color w:val="000000"/>
          <w:sz w:val="24"/>
          <w:szCs w:val="24"/>
        </w:rPr>
        <w:t>–</w:t>
      </w:r>
      <w:r w:rsidRPr="00723BAB">
        <w:rPr>
          <w:color w:val="000000"/>
          <w:sz w:val="24"/>
          <w:szCs w:val="24"/>
          <w:shd w:val="clear" w:color="auto" w:fill="FFFFFF"/>
        </w:rPr>
        <w:t xml:space="preserve"> С. 25-26.</w:t>
      </w:r>
    </w:p>
    <w:p w:rsidR="00777DBB" w:rsidRPr="00723BAB" w:rsidRDefault="00777DBB" w:rsidP="00723BAB">
      <w:pPr>
        <w:pStyle w:val="a5"/>
        <w:keepNext/>
        <w:keepLines/>
        <w:numPr>
          <w:ilvl w:val="0"/>
          <w:numId w:val="28"/>
        </w:numPr>
        <w:suppressLineNumbers/>
        <w:tabs>
          <w:tab w:val="left" w:pos="993"/>
        </w:tabs>
        <w:suppressAutoHyphens/>
        <w:ind w:left="0" w:hanging="436"/>
        <w:jc w:val="both"/>
        <w:rPr>
          <w:sz w:val="24"/>
          <w:szCs w:val="24"/>
        </w:rPr>
      </w:pPr>
      <w:r w:rsidRPr="00723BAB">
        <w:rPr>
          <w:rStyle w:val="af1"/>
          <w:color w:val="000000"/>
          <w:sz w:val="24"/>
          <w:szCs w:val="24"/>
          <w:shd w:val="clear" w:color="auto" w:fill="FFFFFF"/>
        </w:rPr>
        <w:t>Лепёшкин, В. А.</w:t>
      </w:r>
      <w:r w:rsidRPr="00723BA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723BAB">
        <w:rPr>
          <w:color w:val="000000"/>
          <w:sz w:val="24"/>
          <w:szCs w:val="24"/>
          <w:shd w:val="clear" w:color="auto" w:fill="FFFFFF"/>
        </w:rPr>
        <w:t>Оптимизация обучения волейболу </w:t>
      </w:r>
      <w:r w:rsidRPr="00723BAB">
        <w:rPr>
          <w:color w:val="000000"/>
          <w:sz w:val="24"/>
          <w:szCs w:val="24"/>
        </w:rPr>
        <w:t>[Текст]</w:t>
      </w:r>
      <w:r w:rsidRPr="00723BAB">
        <w:rPr>
          <w:color w:val="000000"/>
          <w:sz w:val="24"/>
          <w:szCs w:val="24"/>
          <w:shd w:val="clear" w:color="auto" w:fill="FFFFFF"/>
        </w:rPr>
        <w:t>/ В. А. Лепёшкин // Физическая культура в школе. </w:t>
      </w:r>
      <w:r w:rsidRPr="00723BAB">
        <w:rPr>
          <w:color w:val="000000"/>
          <w:sz w:val="24"/>
          <w:szCs w:val="24"/>
        </w:rPr>
        <w:t>–</w:t>
      </w:r>
      <w:r w:rsidRPr="00723BAB">
        <w:rPr>
          <w:color w:val="000000"/>
          <w:sz w:val="24"/>
          <w:szCs w:val="24"/>
          <w:shd w:val="clear" w:color="auto" w:fill="FFFFFF"/>
        </w:rPr>
        <w:t xml:space="preserve"> 2008. </w:t>
      </w:r>
      <w:r w:rsidRPr="00723BAB">
        <w:rPr>
          <w:color w:val="000000"/>
          <w:sz w:val="24"/>
          <w:szCs w:val="24"/>
        </w:rPr>
        <w:t>–</w:t>
      </w:r>
      <w:r w:rsidRPr="00723BAB">
        <w:rPr>
          <w:color w:val="000000"/>
          <w:sz w:val="24"/>
          <w:szCs w:val="24"/>
          <w:shd w:val="clear" w:color="auto" w:fill="FFFFFF"/>
        </w:rPr>
        <w:t xml:space="preserve"> № 2. </w:t>
      </w:r>
      <w:r w:rsidRPr="00723BAB">
        <w:rPr>
          <w:color w:val="000000"/>
          <w:sz w:val="24"/>
          <w:szCs w:val="24"/>
        </w:rPr>
        <w:t>–</w:t>
      </w:r>
      <w:r w:rsidRPr="00723BAB">
        <w:rPr>
          <w:color w:val="000000"/>
          <w:sz w:val="24"/>
          <w:szCs w:val="24"/>
          <w:shd w:val="clear" w:color="auto" w:fill="FFFFFF"/>
        </w:rPr>
        <w:t xml:space="preserve"> С. 17-24.</w:t>
      </w:r>
    </w:p>
    <w:p w:rsidR="00777DBB" w:rsidRPr="00723BAB" w:rsidRDefault="00777DBB" w:rsidP="00723BAB">
      <w:pPr>
        <w:pStyle w:val="a5"/>
        <w:keepNext/>
        <w:keepLines/>
        <w:numPr>
          <w:ilvl w:val="0"/>
          <w:numId w:val="28"/>
        </w:numPr>
        <w:suppressLineNumbers/>
        <w:tabs>
          <w:tab w:val="left" w:pos="993"/>
        </w:tabs>
        <w:suppressAutoHyphens/>
        <w:ind w:left="0" w:hanging="436"/>
        <w:jc w:val="both"/>
        <w:rPr>
          <w:sz w:val="24"/>
          <w:szCs w:val="24"/>
        </w:rPr>
      </w:pPr>
      <w:r w:rsidRPr="00723BAB">
        <w:rPr>
          <w:rStyle w:val="af1"/>
          <w:color w:val="000000"/>
          <w:sz w:val="24"/>
          <w:szCs w:val="24"/>
          <w:shd w:val="clear" w:color="auto" w:fill="FFFFFF"/>
        </w:rPr>
        <w:t>Полтавский А.</w:t>
      </w:r>
      <w:r w:rsidRPr="00723BAB">
        <w:rPr>
          <w:sz w:val="24"/>
          <w:szCs w:val="24"/>
        </w:rPr>
        <w:t xml:space="preserve"> П. «400 упражнений» ФИС 1983г.</w:t>
      </w:r>
    </w:p>
    <w:p w:rsidR="00777DBB" w:rsidRPr="00723BAB" w:rsidRDefault="00777DBB" w:rsidP="00723BAB">
      <w:pPr>
        <w:pStyle w:val="a5"/>
        <w:keepNext/>
        <w:keepLines/>
        <w:numPr>
          <w:ilvl w:val="0"/>
          <w:numId w:val="28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ind w:left="0" w:hanging="436"/>
        <w:jc w:val="both"/>
        <w:rPr>
          <w:sz w:val="24"/>
          <w:szCs w:val="24"/>
        </w:rPr>
      </w:pPr>
      <w:r w:rsidRPr="00723BAB">
        <w:rPr>
          <w:rStyle w:val="af1"/>
          <w:color w:val="000000"/>
          <w:sz w:val="24"/>
          <w:szCs w:val="24"/>
          <w:shd w:val="clear" w:color="auto" w:fill="FFFFFF"/>
        </w:rPr>
        <w:t>Макаров А.</w:t>
      </w:r>
      <w:r w:rsidRPr="00723BAB">
        <w:rPr>
          <w:sz w:val="24"/>
          <w:szCs w:val="24"/>
        </w:rPr>
        <w:t xml:space="preserve"> Н. «Легкая атлетика» Москва Просвещение 1987г.</w:t>
      </w:r>
    </w:p>
    <w:sectPr w:rsidR="00777DBB" w:rsidRPr="00723BAB" w:rsidSect="00741197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3">
    <w:nsid w:val="008C256E"/>
    <w:multiLevelType w:val="hybridMultilevel"/>
    <w:tmpl w:val="45E62032"/>
    <w:lvl w:ilvl="0" w:tplc="00000007">
      <w:start w:val="1"/>
      <w:numFmt w:val="bullet"/>
      <w:lvlText w:val=""/>
      <w:lvlJc w:val="left"/>
      <w:pPr>
        <w:ind w:left="360" w:hanging="360"/>
      </w:pPr>
      <w:rPr>
        <w:rFonts w:ascii="Symbol" w:hAnsi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005BB9"/>
    <w:multiLevelType w:val="hybridMultilevel"/>
    <w:tmpl w:val="FEE4FFB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495521"/>
    <w:multiLevelType w:val="hybridMultilevel"/>
    <w:tmpl w:val="665C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304546C"/>
    <w:multiLevelType w:val="hybridMultilevel"/>
    <w:tmpl w:val="36D6091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09B211F4"/>
    <w:multiLevelType w:val="hybridMultilevel"/>
    <w:tmpl w:val="D53AB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CE2677"/>
    <w:multiLevelType w:val="hybridMultilevel"/>
    <w:tmpl w:val="C4E8971A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A61FD7"/>
    <w:multiLevelType w:val="hybridMultilevel"/>
    <w:tmpl w:val="8294EC34"/>
    <w:lvl w:ilvl="0" w:tplc="00000007">
      <w:start w:val="1"/>
      <w:numFmt w:val="bullet"/>
      <w:lvlText w:val=""/>
      <w:lvlJc w:val="left"/>
      <w:pPr>
        <w:ind w:left="360" w:hanging="360"/>
      </w:pPr>
      <w:rPr>
        <w:rFonts w:ascii="Symbol" w:hAnsi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D640C9"/>
    <w:multiLevelType w:val="hybridMultilevel"/>
    <w:tmpl w:val="DE7E36DE"/>
    <w:lvl w:ilvl="0" w:tplc="E586E452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1">
    <w:nsid w:val="14AD697E"/>
    <w:multiLevelType w:val="hybridMultilevel"/>
    <w:tmpl w:val="5C86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253F9F"/>
    <w:multiLevelType w:val="hybridMultilevel"/>
    <w:tmpl w:val="9B0A763E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30411"/>
    <w:multiLevelType w:val="hybridMultilevel"/>
    <w:tmpl w:val="89A2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154525"/>
    <w:multiLevelType w:val="hybridMultilevel"/>
    <w:tmpl w:val="11B8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6C0C8A"/>
    <w:multiLevelType w:val="hybridMultilevel"/>
    <w:tmpl w:val="6360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CD07FD"/>
    <w:multiLevelType w:val="hybridMultilevel"/>
    <w:tmpl w:val="665C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A77D44"/>
    <w:multiLevelType w:val="hybridMultilevel"/>
    <w:tmpl w:val="DE8C5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0C7F85"/>
    <w:multiLevelType w:val="hybridMultilevel"/>
    <w:tmpl w:val="EF3C4F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BE923BA"/>
    <w:multiLevelType w:val="hybridMultilevel"/>
    <w:tmpl w:val="60E212D2"/>
    <w:lvl w:ilvl="0" w:tplc="5B867B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05E93"/>
    <w:multiLevelType w:val="hybridMultilevel"/>
    <w:tmpl w:val="FED4A338"/>
    <w:lvl w:ilvl="0" w:tplc="00000007">
      <w:start w:val="1"/>
      <w:numFmt w:val="bullet"/>
      <w:lvlText w:val=""/>
      <w:lvlJc w:val="left"/>
      <w:pPr>
        <w:ind w:left="1778" w:hanging="360"/>
      </w:pPr>
      <w:rPr>
        <w:rFonts w:ascii="Symbol" w:hAnsi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2159E2"/>
    <w:multiLevelType w:val="hybridMultilevel"/>
    <w:tmpl w:val="1F80E9EE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75E30"/>
    <w:multiLevelType w:val="hybridMultilevel"/>
    <w:tmpl w:val="46AEF45A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43B2B"/>
    <w:multiLevelType w:val="hybridMultilevel"/>
    <w:tmpl w:val="5428F64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E1611"/>
    <w:multiLevelType w:val="hybridMultilevel"/>
    <w:tmpl w:val="7234C382"/>
    <w:lvl w:ilvl="0" w:tplc="0FD2688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41964DD"/>
    <w:multiLevelType w:val="hybridMultilevel"/>
    <w:tmpl w:val="93BC1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904D4A"/>
    <w:multiLevelType w:val="hybridMultilevel"/>
    <w:tmpl w:val="B0AC4DF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821EF"/>
    <w:multiLevelType w:val="hybridMultilevel"/>
    <w:tmpl w:val="36D6091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3084C6F"/>
    <w:multiLevelType w:val="hybridMultilevel"/>
    <w:tmpl w:val="5C86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0"/>
  </w:num>
  <w:num w:numId="3">
    <w:abstractNumId w:val="24"/>
  </w:num>
  <w:num w:numId="4">
    <w:abstractNumId w:val="25"/>
  </w:num>
  <w:num w:numId="5">
    <w:abstractNumId w:val="13"/>
  </w:num>
  <w:num w:numId="6">
    <w:abstractNumId w:val="14"/>
  </w:num>
  <w:num w:numId="7">
    <w:abstractNumId w:val="17"/>
  </w:num>
  <w:num w:numId="8">
    <w:abstractNumId w:val="0"/>
  </w:num>
  <w:num w:numId="9">
    <w:abstractNumId w:val="2"/>
  </w:num>
  <w:num w:numId="10">
    <w:abstractNumId w:val="1"/>
  </w:num>
  <w:num w:numId="11">
    <w:abstractNumId w:val="9"/>
  </w:num>
  <w:num w:numId="12">
    <w:abstractNumId w:val="27"/>
  </w:num>
  <w:num w:numId="13">
    <w:abstractNumId w:val="6"/>
  </w:num>
  <w:num w:numId="14">
    <w:abstractNumId w:val="10"/>
  </w:num>
  <w:num w:numId="15">
    <w:abstractNumId w:val="11"/>
  </w:num>
  <w:num w:numId="16">
    <w:abstractNumId w:val="28"/>
  </w:num>
  <w:num w:numId="17">
    <w:abstractNumId w:val="16"/>
  </w:num>
  <w:num w:numId="18">
    <w:abstractNumId w:val="5"/>
  </w:num>
  <w:num w:numId="19">
    <w:abstractNumId w:val="4"/>
  </w:num>
  <w:num w:numId="20">
    <w:abstractNumId w:val="22"/>
  </w:num>
  <w:num w:numId="21">
    <w:abstractNumId w:val="8"/>
  </w:num>
  <w:num w:numId="22">
    <w:abstractNumId w:val="12"/>
  </w:num>
  <w:num w:numId="23">
    <w:abstractNumId w:val="26"/>
  </w:num>
  <w:num w:numId="24">
    <w:abstractNumId w:val="21"/>
  </w:num>
  <w:num w:numId="25">
    <w:abstractNumId w:val="23"/>
  </w:num>
  <w:num w:numId="26">
    <w:abstractNumId w:val="15"/>
  </w:num>
  <w:num w:numId="27">
    <w:abstractNumId w:val="7"/>
  </w:num>
  <w:num w:numId="28">
    <w:abstractNumId w:val="1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740"/>
    <w:rsid w:val="00012CD9"/>
    <w:rsid w:val="0001362D"/>
    <w:rsid w:val="00023923"/>
    <w:rsid w:val="00034495"/>
    <w:rsid w:val="000510C8"/>
    <w:rsid w:val="0010488E"/>
    <w:rsid w:val="001170E6"/>
    <w:rsid w:val="00145906"/>
    <w:rsid w:val="00146798"/>
    <w:rsid w:val="00154924"/>
    <w:rsid w:val="00177700"/>
    <w:rsid w:val="00184C2E"/>
    <w:rsid w:val="00190198"/>
    <w:rsid w:val="0019422E"/>
    <w:rsid w:val="001D72C5"/>
    <w:rsid w:val="0020562E"/>
    <w:rsid w:val="00224348"/>
    <w:rsid w:val="00232C89"/>
    <w:rsid w:val="00242920"/>
    <w:rsid w:val="0025123A"/>
    <w:rsid w:val="002D467D"/>
    <w:rsid w:val="00314561"/>
    <w:rsid w:val="00360130"/>
    <w:rsid w:val="003824A0"/>
    <w:rsid w:val="003A4B67"/>
    <w:rsid w:val="003F4740"/>
    <w:rsid w:val="003F6875"/>
    <w:rsid w:val="00446373"/>
    <w:rsid w:val="0044671F"/>
    <w:rsid w:val="00490193"/>
    <w:rsid w:val="00545E7D"/>
    <w:rsid w:val="005511E2"/>
    <w:rsid w:val="00573DFB"/>
    <w:rsid w:val="005843F9"/>
    <w:rsid w:val="00584BEA"/>
    <w:rsid w:val="005855FF"/>
    <w:rsid w:val="005A7A4F"/>
    <w:rsid w:val="005C6A7C"/>
    <w:rsid w:val="00616FC9"/>
    <w:rsid w:val="00637D6A"/>
    <w:rsid w:val="00641EA1"/>
    <w:rsid w:val="00670327"/>
    <w:rsid w:val="00681C7E"/>
    <w:rsid w:val="00691E5B"/>
    <w:rsid w:val="006A5C80"/>
    <w:rsid w:val="006C42D3"/>
    <w:rsid w:val="006C4E40"/>
    <w:rsid w:val="006C54BD"/>
    <w:rsid w:val="006D07A2"/>
    <w:rsid w:val="006E00D0"/>
    <w:rsid w:val="00723BAB"/>
    <w:rsid w:val="00741197"/>
    <w:rsid w:val="007773B0"/>
    <w:rsid w:val="00777DBB"/>
    <w:rsid w:val="00821D1B"/>
    <w:rsid w:val="00843349"/>
    <w:rsid w:val="0087601B"/>
    <w:rsid w:val="00876F0A"/>
    <w:rsid w:val="00881D52"/>
    <w:rsid w:val="00891FCB"/>
    <w:rsid w:val="008D67EA"/>
    <w:rsid w:val="00917824"/>
    <w:rsid w:val="00927F5B"/>
    <w:rsid w:val="00940DCB"/>
    <w:rsid w:val="009454E0"/>
    <w:rsid w:val="00970E76"/>
    <w:rsid w:val="00975F22"/>
    <w:rsid w:val="00981CEC"/>
    <w:rsid w:val="009A3CAD"/>
    <w:rsid w:val="009C70E1"/>
    <w:rsid w:val="009E68A0"/>
    <w:rsid w:val="009F43A2"/>
    <w:rsid w:val="00A078EA"/>
    <w:rsid w:val="00A20A8B"/>
    <w:rsid w:val="00A40AB1"/>
    <w:rsid w:val="00A40D74"/>
    <w:rsid w:val="00A448EB"/>
    <w:rsid w:val="00A52847"/>
    <w:rsid w:val="00AC3424"/>
    <w:rsid w:val="00AF6E3A"/>
    <w:rsid w:val="00B57C3C"/>
    <w:rsid w:val="00B815F6"/>
    <w:rsid w:val="00B92959"/>
    <w:rsid w:val="00B97CD8"/>
    <w:rsid w:val="00BB79F8"/>
    <w:rsid w:val="00BC1FF8"/>
    <w:rsid w:val="00BE15F0"/>
    <w:rsid w:val="00C26E90"/>
    <w:rsid w:val="00C60BC9"/>
    <w:rsid w:val="00C65B70"/>
    <w:rsid w:val="00C80F07"/>
    <w:rsid w:val="00C90835"/>
    <w:rsid w:val="00CA2A98"/>
    <w:rsid w:val="00CB424B"/>
    <w:rsid w:val="00D00FF2"/>
    <w:rsid w:val="00DB28B1"/>
    <w:rsid w:val="00DD0C5E"/>
    <w:rsid w:val="00E27DCD"/>
    <w:rsid w:val="00E36AD8"/>
    <w:rsid w:val="00E57E65"/>
    <w:rsid w:val="00E82DD1"/>
    <w:rsid w:val="00EA40F9"/>
    <w:rsid w:val="00EB60CB"/>
    <w:rsid w:val="00F065C8"/>
    <w:rsid w:val="00F16E01"/>
    <w:rsid w:val="00F17F3D"/>
    <w:rsid w:val="00F64176"/>
    <w:rsid w:val="00F87136"/>
    <w:rsid w:val="00FA3BDA"/>
    <w:rsid w:val="00FA3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A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E68A0"/>
    <w:pPr>
      <w:keepNext/>
      <w:autoSpaceDE w:val="0"/>
      <w:autoSpaceDN w:val="0"/>
      <w:ind w:firstLine="284"/>
      <w:outlineLvl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68A0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BE15F0"/>
    <w:pPr>
      <w:widowControl w:val="0"/>
      <w:autoSpaceDE w:val="0"/>
      <w:spacing w:after="120"/>
    </w:pPr>
    <w:rPr>
      <w:rFonts w:eastAsia="Calibri"/>
      <w:lang w:eastAsia="ar-SA"/>
    </w:rPr>
  </w:style>
  <w:style w:type="character" w:customStyle="1" w:styleId="a4">
    <w:name w:val="Основной текст Знак"/>
    <w:link w:val="a3"/>
    <w:uiPriority w:val="99"/>
    <w:locked/>
    <w:rsid w:val="00BE15F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List Paragraph"/>
    <w:basedOn w:val="a"/>
    <w:uiPriority w:val="99"/>
    <w:qFormat/>
    <w:rsid w:val="00C80F07"/>
    <w:pPr>
      <w:ind w:left="720"/>
      <w:contextualSpacing/>
    </w:pPr>
  </w:style>
  <w:style w:type="paragraph" w:customStyle="1" w:styleId="11">
    <w:name w:val="Основной текст1"/>
    <w:uiPriority w:val="99"/>
    <w:rsid w:val="00146798"/>
    <w:pPr>
      <w:widowControl w:val="0"/>
      <w:snapToGrid w:val="0"/>
      <w:ind w:firstLine="504"/>
      <w:jc w:val="both"/>
    </w:pPr>
    <w:rPr>
      <w:rFonts w:ascii="Times New Roman" w:eastAsia="Times New Roman" w:hAnsi="Times New Roman"/>
      <w:color w:val="000000"/>
      <w:sz w:val="28"/>
    </w:rPr>
  </w:style>
  <w:style w:type="paragraph" w:customStyle="1" w:styleId="12">
    <w:name w:val="Название1"/>
    <w:uiPriority w:val="99"/>
    <w:rsid w:val="00146798"/>
    <w:pPr>
      <w:keepNext/>
      <w:keepLines/>
      <w:widowControl w:val="0"/>
      <w:snapToGrid w:val="0"/>
      <w:spacing w:before="144" w:after="72"/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TableText">
    <w:name w:val="Table Text"/>
    <w:uiPriority w:val="99"/>
    <w:rsid w:val="00146798"/>
    <w:pPr>
      <w:widowControl w:val="0"/>
      <w:snapToGrid w:val="0"/>
    </w:pPr>
    <w:rPr>
      <w:rFonts w:ascii="Times New Roman" w:eastAsia="Times New Roman" w:hAnsi="Times New Roman"/>
      <w:color w:val="000000"/>
      <w:sz w:val="24"/>
    </w:rPr>
  </w:style>
  <w:style w:type="character" w:customStyle="1" w:styleId="a6">
    <w:name w:val="Текст выноски Знак"/>
    <w:link w:val="a7"/>
    <w:uiPriority w:val="99"/>
    <w:semiHidden/>
    <w:locked/>
    <w:rsid w:val="00146798"/>
    <w:rPr>
      <w:rFonts w:ascii="Tahom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rsid w:val="00146798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3B25CD"/>
    <w:rPr>
      <w:rFonts w:ascii="Times New Roman" w:eastAsia="Times New Roman" w:hAnsi="Times New Roman"/>
      <w:sz w:val="0"/>
      <w:szCs w:val="0"/>
    </w:rPr>
  </w:style>
  <w:style w:type="character" w:customStyle="1" w:styleId="a8">
    <w:name w:val="Текст сноски Знак"/>
    <w:link w:val="a9"/>
    <w:uiPriority w:val="99"/>
    <w:semiHidden/>
    <w:locked/>
    <w:rsid w:val="00146798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rsid w:val="00146798"/>
    <w:rPr>
      <w:rFonts w:eastAsia="Calibri"/>
    </w:rPr>
  </w:style>
  <w:style w:type="character" w:customStyle="1" w:styleId="FootnoteTextChar1">
    <w:name w:val="Footnote Text Char1"/>
    <w:uiPriority w:val="99"/>
    <w:semiHidden/>
    <w:rsid w:val="003B25CD"/>
    <w:rPr>
      <w:rFonts w:ascii="Times New Roman" w:eastAsia="Times New Roman" w:hAnsi="Times New Roman"/>
      <w:sz w:val="20"/>
      <w:szCs w:val="20"/>
    </w:rPr>
  </w:style>
  <w:style w:type="paragraph" w:styleId="aa">
    <w:name w:val="footer"/>
    <w:basedOn w:val="a"/>
    <w:link w:val="ab"/>
    <w:uiPriority w:val="99"/>
    <w:rsid w:val="00146798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sid w:val="00146798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146798"/>
    <w:rPr>
      <w:rFonts w:cs="Times New Roman"/>
    </w:rPr>
  </w:style>
  <w:style w:type="paragraph" w:styleId="2">
    <w:name w:val="List 2"/>
    <w:basedOn w:val="a"/>
    <w:uiPriority w:val="99"/>
    <w:rsid w:val="00146798"/>
    <w:pPr>
      <w:ind w:left="566" w:hanging="283"/>
    </w:pPr>
    <w:rPr>
      <w:sz w:val="24"/>
      <w:szCs w:val="24"/>
    </w:rPr>
  </w:style>
  <w:style w:type="paragraph" w:styleId="ad">
    <w:name w:val="List"/>
    <w:basedOn w:val="a"/>
    <w:uiPriority w:val="99"/>
    <w:rsid w:val="00146798"/>
    <w:pPr>
      <w:ind w:left="283" w:hanging="283"/>
      <w:contextualSpacing/>
    </w:pPr>
    <w:rPr>
      <w:sz w:val="24"/>
      <w:szCs w:val="24"/>
    </w:rPr>
  </w:style>
  <w:style w:type="paragraph" w:customStyle="1" w:styleId="Default">
    <w:name w:val="Default"/>
    <w:rsid w:val="00146798"/>
    <w:pPr>
      <w:widowControl w:val="0"/>
      <w:autoSpaceDE w:val="0"/>
      <w:autoSpaceDN w:val="0"/>
      <w:adjustRightInd w:val="0"/>
    </w:pPr>
    <w:rPr>
      <w:rFonts w:ascii="Baltica C" w:eastAsia="Times New Roman" w:hAnsi="Baltica C" w:cs="Baltica C"/>
      <w:color w:val="000000"/>
      <w:sz w:val="24"/>
      <w:szCs w:val="24"/>
    </w:rPr>
  </w:style>
  <w:style w:type="paragraph" w:styleId="ae">
    <w:name w:val="header"/>
    <w:basedOn w:val="a"/>
    <w:link w:val="af"/>
    <w:uiPriority w:val="99"/>
    <w:rsid w:val="0014679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Верхний колонтитул Знак"/>
    <w:link w:val="ae"/>
    <w:uiPriority w:val="99"/>
    <w:locked/>
    <w:rsid w:val="00146798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14679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46798"/>
    <w:rPr>
      <w:rFonts w:cs="Times New Roman"/>
    </w:rPr>
  </w:style>
  <w:style w:type="character" w:styleId="af1">
    <w:name w:val="Emphasis"/>
    <w:uiPriority w:val="99"/>
    <w:qFormat/>
    <w:rsid w:val="00146798"/>
    <w:rPr>
      <w:rFonts w:cs="Times New Roman"/>
      <w:i/>
      <w:iCs/>
    </w:rPr>
  </w:style>
  <w:style w:type="table" w:styleId="af2">
    <w:name w:val="Table Grid"/>
    <w:basedOn w:val="a1"/>
    <w:locked/>
    <w:rsid w:val="00BC1FF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3119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2020-03-22T09:58:00Z</cp:lastPrinted>
  <dcterms:created xsi:type="dcterms:W3CDTF">2020-03-20T15:43:00Z</dcterms:created>
  <dcterms:modified xsi:type="dcterms:W3CDTF">2021-12-11T16:59:00Z</dcterms:modified>
</cp:coreProperties>
</file>