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23" w:rsidRPr="00723BAB" w:rsidRDefault="00023923" w:rsidP="00641EA1">
      <w:pPr>
        <w:spacing w:line="360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777DBB" w:rsidRPr="00723BAB" w:rsidRDefault="00023923" w:rsidP="00641EA1">
      <w:pPr>
        <w:spacing w:line="360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>Любимский аграрно-политехнический колледж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023923" w:rsidRPr="00723BAB" w:rsidRDefault="00023923" w:rsidP="00641EA1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23923" w:rsidRPr="00723BAB" w:rsidTr="00023923">
        <w:tc>
          <w:tcPr>
            <w:tcW w:w="5139" w:type="dxa"/>
          </w:tcPr>
          <w:p w:rsidR="00B97CD8" w:rsidRDefault="00023923" w:rsidP="00023923">
            <w:pPr>
              <w:keepNext/>
              <w:keepLines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РАССМОТРЕНО</w:t>
            </w:r>
          </w:p>
          <w:p w:rsidR="00023923" w:rsidRPr="00723BAB" w:rsidRDefault="00023923" w:rsidP="00023923">
            <w:pPr>
              <w:keepNext/>
              <w:keepLines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На методическом совете</w:t>
            </w:r>
          </w:p>
          <w:p w:rsidR="00023923" w:rsidRPr="00723BAB" w:rsidRDefault="00FA07BD" w:rsidP="00023923">
            <w:pPr>
              <w:keepNext/>
              <w:keepLines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от «___»____2021</w:t>
            </w:r>
          </w:p>
          <w:p w:rsidR="00023923" w:rsidRPr="00723BAB" w:rsidRDefault="00023923" w:rsidP="00023923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Председатель МС _____Т.М. Смирнова</w:t>
            </w:r>
          </w:p>
        </w:tc>
        <w:tc>
          <w:tcPr>
            <w:tcW w:w="5140" w:type="dxa"/>
          </w:tcPr>
          <w:p w:rsidR="00023923" w:rsidRPr="00723BAB" w:rsidRDefault="00023923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УТВЕРЖДАЮ</w:t>
            </w:r>
          </w:p>
          <w:p w:rsidR="00023923" w:rsidRPr="00723BAB" w:rsidRDefault="00023923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723BAB">
              <w:rPr>
                <w:sz w:val="28"/>
                <w:szCs w:val="28"/>
              </w:rPr>
              <w:t>по</w:t>
            </w:r>
            <w:proofErr w:type="gramEnd"/>
            <w:r w:rsidRPr="00723BAB">
              <w:rPr>
                <w:sz w:val="28"/>
                <w:szCs w:val="28"/>
              </w:rPr>
              <w:t xml:space="preserve"> ОД</w:t>
            </w:r>
          </w:p>
          <w:p w:rsidR="00023923" w:rsidRPr="00723BAB" w:rsidRDefault="00023923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23BAB">
              <w:rPr>
                <w:sz w:val="28"/>
                <w:szCs w:val="28"/>
              </w:rPr>
              <w:t>______И.В. Самойлова</w:t>
            </w:r>
          </w:p>
          <w:p w:rsidR="00023923" w:rsidRPr="00723BAB" w:rsidRDefault="00FA07BD" w:rsidP="00B97CD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«___»________2021</w:t>
            </w:r>
          </w:p>
          <w:p w:rsidR="00023923" w:rsidRPr="00723BAB" w:rsidRDefault="00023923" w:rsidP="0002392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3923" w:rsidRPr="00723BAB" w:rsidRDefault="00023923" w:rsidP="00023923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</w:p>
    <w:p w:rsidR="00777DBB" w:rsidRPr="00723BAB" w:rsidRDefault="00777DBB" w:rsidP="00B97CD8">
      <w:pPr>
        <w:keepNext/>
        <w:keepLines/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>Комплект</w:t>
      </w:r>
    </w:p>
    <w:p w:rsidR="00777DBB" w:rsidRPr="00723BAB" w:rsidRDefault="00777DBB" w:rsidP="00B97CD8">
      <w:pPr>
        <w:keepNext/>
        <w:keepLines/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>контрольно-оценочных средств</w:t>
      </w:r>
    </w:p>
    <w:p w:rsidR="00777DBB" w:rsidRPr="00723BAB" w:rsidRDefault="00777DBB" w:rsidP="00B97CD8">
      <w:pPr>
        <w:keepNext/>
        <w:keepLines/>
        <w:suppressLineNumbers/>
        <w:suppressAutoHyphens/>
        <w:spacing w:line="276" w:lineRule="auto"/>
        <w:jc w:val="center"/>
        <w:rPr>
          <w:b/>
          <w:i/>
          <w:sz w:val="28"/>
          <w:szCs w:val="28"/>
        </w:rPr>
      </w:pPr>
      <w:r w:rsidRPr="00723BAB">
        <w:rPr>
          <w:b/>
          <w:sz w:val="28"/>
          <w:szCs w:val="28"/>
        </w:rPr>
        <w:t>учебной дисциплины</w:t>
      </w:r>
    </w:p>
    <w:p w:rsidR="00777DBB" w:rsidRPr="00723BAB" w:rsidRDefault="00777DBB" w:rsidP="00B9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723BAB">
        <w:rPr>
          <w:b/>
          <w:sz w:val="28"/>
          <w:szCs w:val="28"/>
        </w:rPr>
        <w:t>«Физическая культура»</w:t>
      </w:r>
    </w:p>
    <w:p w:rsidR="00777DBB" w:rsidRPr="00723BAB" w:rsidRDefault="00777DBB" w:rsidP="00B9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777DBB" w:rsidRPr="00723BAB" w:rsidRDefault="00777DBB" w:rsidP="0064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28"/>
          <w:szCs w:val="28"/>
        </w:rPr>
      </w:pPr>
    </w:p>
    <w:p w:rsidR="00777DBB" w:rsidRPr="00723BAB" w:rsidRDefault="00777DBB" w:rsidP="0064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28"/>
          <w:szCs w:val="28"/>
        </w:rPr>
      </w:pPr>
    </w:p>
    <w:p w:rsidR="00777DBB" w:rsidRPr="00723BAB" w:rsidRDefault="00777DBB" w:rsidP="0064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28"/>
          <w:szCs w:val="28"/>
        </w:rPr>
      </w:pPr>
    </w:p>
    <w:p w:rsidR="00777DBB" w:rsidRPr="00723BAB" w:rsidRDefault="00777DBB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Pr="00723BAB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Pr="00723BAB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Pr="00723BAB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FA07BD" w:rsidRDefault="00FA07BD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FA07BD" w:rsidRDefault="00FA07BD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FA07BD" w:rsidRDefault="00FA07BD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FA07BD" w:rsidRDefault="00FA07BD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FA07BD" w:rsidRDefault="00FA07BD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FA07BD" w:rsidRPr="00723BAB" w:rsidRDefault="00FA07BD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75F22" w:rsidRPr="00723BAB" w:rsidRDefault="00975F22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77DBB" w:rsidRPr="00723BAB" w:rsidRDefault="00B97CD8" w:rsidP="00B97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23923" w:rsidRPr="00723BAB">
        <w:rPr>
          <w:bCs/>
          <w:sz w:val="28"/>
          <w:szCs w:val="28"/>
        </w:rPr>
        <w:t>. Любим</w:t>
      </w:r>
      <w:r w:rsidR="00FA07BD">
        <w:rPr>
          <w:bCs/>
          <w:sz w:val="28"/>
          <w:szCs w:val="28"/>
        </w:rPr>
        <w:t>,2021</w:t>
      </w:r>
    </w:p>
    <w:p w:rsidR="009C70E1" w:rsidRPr="009C70E1" w:rsidRDefault="009C70E1" w:rsidP="00975F22">
      <w:pPr>
        <w:keepNext/>
        <w:keepLines/>
        <w:numPr>
          <w:ilvl w:val="0"/>
          <w:numId w:val="29"/>
        </w:numPr>
        <w:suppressLineNumbers/>
        <w:suppressAutoHyphens/>
        <w:spacing w:line="360" w:lineRule="auto"/>
        <w:rPr>
          <w:b/>
          <w:sz w:val="24"/>
          <w:szCs w:val="24"/>
        </w:rPr>
      </w:pPr>
      <w:r w:rsidRPr="009C70E1">
        <w:rPr>
          <w:sz w:val="24"/>
          <w:szCs w:val="24"/>
        </w:rPr>
        <w:lastRenderedPageBreak/>
        <w:t xml:space="preserve">Комплект контрольно оценочных средств разработан на основе Федерального государственного образовательного стандарта среднего профессионального образования (далее – СПО) по профессии </w:t>
      </w:r>
      <w:r w:rsidR="00FA07BD" w:rsidRPr="00FA07BD">
        <w:rPr>
          <w:sz w:val="24"/>
          <w:szCs w:val="24"/>
        </w:rPr>
        <w:t>09.01.03 Мастер по обработке цифровой информации</w:t>
      </w:r>
    </w:p>
    <w:p w:rsidR="00975F22" w:rsidRPr="00723BAB" w:rsidRDefault="00777DBB" w:rsidP="00975F22">
      <w:pPr>
        <w:keepNext/>
        <w:keepLines/>
        <w:numPr>
          <w:ilvl w:val="0"/>
          <w:numId w:val="29"/>
        </w:numPr>
        <w:suppressLineNumbers/>
        <w:suppressAutoHyphens/>
        <w:spacing w:line="360" w:lineRule="auto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Общие положения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 w:rsidRPr="00723BAB">
        <w:rPr>
          <w:sz w:val="24"/>
          <w:szCs w:val="24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физическая  культура.  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 xml:space="preserve">КОС включают контрольные материалы для проведения текущего контроля и промежуточной аттестации в </w:t>
      </w:r>
      <w:proofErr w:type="spellStart"/>
      <w:r w:rsidRPr="00723BAB">
        <w:rPr>
          <w:sz w:val="24"/>
          <w:szCs w:val="24"/>
        </w:rPr>
        <w:t>форме</w:t>
      </w:r>
      <w:r w:rsidRPr="00723BAB">
        <w:rPr>
          <w:color w:val="000000"/>
          <w:sz w:val="24"/>
          <w:szCs w:val="24"/>
        </w:rPr>
        <w:t>дифференцированного</w:t>
      </w:r>
      <w:proofErr w:type="spellEnd"/>
      <w:r w:rsidRPr="00723BAB">
        <w:rPr>
          <w:color w:val="000000"/>
          <w:sz w:val="24"/>
          <w:szCs w:val="24"/>
        </w:rPr>
        <w:t xml:space="preserve"> зачета.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>КОС разработаны на основании программы учебной дисциплины  физическая культура</w:t>
      </w: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777DBB" w:rsidRPr="00723BAB" w:rsidRDefault="00777DBB" w:rsidP="006E00D0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723BAB">
        <w:rPr>
          <w:sz w:val="24"/>
          <w:szCs w:val="24"/>
        </w:rPr>
        <w:t xml:space="preserve">Организация - разработчик: </w:t>
      </w:r>
      <w:r w:rsidR="00975F22" w:rsidRPr="00723BAB">
        <w:rPr>
          <w:b/>
          <w:i/>
          <w:sz w:val="24"/>
          <w:szCs w:val="24"/>
        </w:rPr>
        <w:t xml:space="preserve">Государственное профессиональное </w:t>
      </w:r>
      <w:r w:rsidRPr="00723BAB">
        <w:rPr>
          <w:b/>
          <w:i/>
          <w:sz w:val="24"/>
          <w:szCs w:val="24"/>
        </w:rPr>
        <w:t>образ</w:t>
      </w:r>
      <w:r w:rsidR="00975F22" w:rsidRPr="00723BAB">
        <w:rPr>
          <w:b/>
          <w:i/>
          <w:sz w:val="24"/>
          <w:szCs w:val="24"/>
        </w:rPr>
        <w:t>овательное автономное учреждение Ярославской области Любимский аграрно-политехнический колледж</w:t>
      </w:r>
    </w:p>
    <w:p w:rsidR="00777DBB" w:rsidRPr="00723BA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777DBB" w:rsidRDefault="00777DBB" w:rsidP="00975F22">
      <w:pPr>
        <w:spacing w:line="360" w:lineRule="auto"/>
        <w:ind w:firstLine="708"/>
        <w:jc w:val="both"/>
        <w:rPr>
          <w:sz w:val="24"/>
          <w:szCs w:val="24"/>
        </w:rPr>
      </w:pPr>
      <w:r w:rsidRPr="00723BAB">
        <w:rPr>
          <w:sz w:val="24"/>
          <w:szCs w:val="24"/>
        </w:rPr>
        <w:t xml:space="preserve">Разработчик: </w:t>
      </w:r>
      <w:r w:rsidR="00FA07BD">
        <w:rPr>
          <w:sz w:val="24"/>
          <w:szCs w:val="24"/>
        </w:rPr>
        <w:t>Михеев М.А</w:t>
      </w:r>
      <w:r w:rsidR="00B97CD8">
        <w:rPr>
          <w:sz w:val="24"/>
          <w:szCs w:val="24"/>
        </w:rPr>
        <w:t>.</w:t>
      </w:r>
      <w:r w:rsidR="00975F22" w:rsidRPr="00723BAB">
        <w:rPr>
          <w:sz w:val="24"/>
          <w:szCs w:val="24"/>
        </w:rPr>
        <w:t xml:space="preserve"> – преподаватель</w:t>
      </w:r>
      <w:r w:rsidR="00B97CD8">
        <w:rPr>
          <w:sz w:val="24"/>
          <w:szCs w:val="24"/>
        </w:rPr>
        <w:t xml:space="preserve"> физкультуры</w:t>
      </w:r>
      <w:r w:rsidR="00975F22" w:rsidRPr="00723BAB">
        <w:rPr>
          <w:sz w:val="24"/>
          <w:szCs w:val="24"/>
        </w:rPr>
        <w:t xml:space="preserve"> ГПОАУ ЯО ЛАПК </w:t>
      </w:r>
    </w:p>
    <w:p w:rsidR="009C70E1" w:rsidRDefault="009C70E1" w:rsidP="00975F22">
      <w:pPr>
        <w:spacing w:line="360" w:lineRule="auto"/>
        <w:ind w:firstLine="708"/>
        <w:jc w:val="both"/>
        <w:rPr>
          <w:sz w:val="24"/>
          <w:szCs w:val="24"/>
        </w:rPr>
      </w:pPr>
    </w:p>
    <w:p w:rsidR="009C70E1" w:rsidRDefault="009C70E1" w:rsidP="00975F22">
      <w:pPr>
        <w:spacing w:line="360" w:lineRule="auto"/>
        <w:ind w:firstLine="708"/>
        <w:jc w:val="both"/>
        <w:rPr>
          <w:sz w:val="24"/>
          <w:szCs w:val="24"/>
        </w:rPr>
      </w:pPr>
    </w:p>
    <w:p w:rsidR="009C70E1" w:rsidRP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Default="009C70E1" w:rsidP="009C70E1">
      <w:pPr>
        <w:keepNext/>
        <w:suppressLineNumbers/>
        <w:suppressAutoHyphens/>
        <w:ind w:left="708"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C70E1">
        <w:rPr>
          <w:rFonts w:eastAsia="Calibri"/>
          <w:b/>
          <w:bCs/>
          <w:color w:val="000000"/>
          <w:sz w:val="28"/>
          <w:szCs w:val="28"/>
        </w:rPr>
        <w:t xml:space="preserve">1. Паспорт комплекта контрольно-оценочных средств </w:t>
      </w:r>
    </w:p>
    <w:p w:rsidR="009C70E1" w:rsidRPr="00723BAB" w:rsidRDefault="009C70E1" w:rsidP="009C70E1">
      <w:pPr>
        <w:keepNext/>
        <w:suppressLineNumbers/>
        <w:suppressAutoHyphens/>
        <w:ind w:firstLine="708"/>
        <w:jc w:val="both"/>
        <w:rPr>
          <w:b/>
          <w:bCs/>
          <w:sz w:val="24"/>
          <w:szCs w:val="24"/>
        </w:rPr>
      </w:pPr>
      <w:r w:rsidRPr="00723BAB">
        <w:rPr>
          <w:b/>
          <w:sz w:val="24"/>
          <w:szCs w:val="24"/>
        </w:rPr>
        <w:t xml:space="preserve"> Перечень </w:t>
      </w:r>
      <w:r w:rsidRPr="00723BAB">
        <w:rPr>
          <w:b/>
          <w:bCs/>
          <w:sz w:val="24"/>
          <w:szCs w:val="24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9C70E1" w:rsidRPr="00723BAB" w:rsidRDefault="009C70E1" w:rsidP="009C70E1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1035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72"/>
        <w:gridCol w:w="8785"/>
      </w:tblGrid>
      <w:tr w:rsidR="009C70E1" w:rsidRPr="00723BAB" w:rsidTr="00EB60CB">
        <w:trPr>
          <w:trHeight w:val="891"/>
        </w:trPr>
        <w:tc>
          <w:tcPr>
            <w:tcW w:w="1572" w:type="dxa"/>
          </w:tcPr>
          <w:p w:rsidR="009C70E1" w:rsidRPr="00723BAB" w:rsidRDefault="009C70E1" w:rsidP="009C70E1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23BAB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Код и наименование элемента </w:t>
            </w:r>
          </w:p>
        </w:tc>
        <w:tc>
          <w:tcPr>
            <w:tcW w:w="8785" w:type="dxa"/>
          </w:tcPr>
          <w:p w:rsidR="009C70E1" w:rsidRPr="00723BAB" w:rsidRDefault="009C70E1" w:rsidP="009C70E1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23BAB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9C70E1" w:rsidRPr="00723BAB" w:rsidRDefault="009C70E1" w:rsidP="009C70E1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723BAB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</w:t>
            </w:r>
          </w:p>
        </w:tc>
      </w:tr>
      <w:tr w:rsidR="009C70E1" w:rsidRPr="00723BAB" w:rsidTr="00EB60CB">
        <w:trPr>
          <w:trHeight w:val="251"/>
        </w:trPr>
        <w:tc>
          <w:tcPr>
            <w:tcW w:w="1572" w:type="dxa"/>
          </w:tcPr>
          <w:p w:rsidR="009C70E1" w:rsidRPr="00EB60CB" w:rsidRDefault="009C70E1" w:rsidP="009C70E1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</w:p>
          <w:p w:rsidR="009C70E1" w:rsidRPr="00EB60CB" w:rsidRDefault="009C70E1" w:rsidP="009C70E1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  <w:r w:rsidRPr="00EB60CB">
              <w:rPr>
                <w:rFonts w:eastAsia="Times New Roman"/>
                <w:b/>
                <w:sz w:val="24"/>
                <w:szCs w:val="24"/>
              </w:rPr>
              <w:t>31</w:t>
            </w:r>
          </w:p>
          <w:p w:rsidR="009C70E1" w:rsidRPr="00EB60CB" w:rsidRDefault="009C70E1" w:rsidP="009C70E1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</w:p>
          <w:p w:rsidR="009C70E1" w:rsidRPr="00EB60CB" w:rsidRDefault="00E8151A" w:rsidP="00EB60CB">
            <w:pPr>
              <w:pStyle w:val="a3"/>
              <w:spacing w:before="120"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</w:t>
            </w:r>
            <w:r w:rsidR="009C70E1" w:rsidRPr="00EB60CB">
              <w:rPr>
                <w:rFonts w:eastAsia="Times New Roman"/>
                <w:b/>
                <w:sz w:val="24"/>
                <w:szCs w:val="24"/>
              </w:rPr>
              <w:t>32</w:t>
            </w:r>
          </w:p>
          <w:p w:rsidR="009C70E1" w:rsidRPr="00EB60CB" w:rsidRDefault="009C70E1" w:rsidP="009C70E1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</w:p>
          <w:p w:rsidR="009C70E1" w:rsidRPr="00EB60CB" w:rsidRDefault="00E8151A" w:rsidP="00EB60CB">
            <w:pPr>
              <w:pStyle w:val="a3"/>
              <w:spacing w:before="120"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</w:t>
            </w:r>
            <w:r w:rsidR="009C70E1" w:rsidRPr="00EB60CB">
              <w:rPr>
                <w:rFonts w:eastAsia="Times New Roman"/>
                <w:b/>
                <w:sz w:val="24"/>
                <w:szCs w:val="24"/>
              </w:rPr>
              <w:t>33</w:t>
            </w:r>
          </w:p>
          <w:p w:rsidR="00EB60CB" w:rsidRPr="00EB60CB" w:rsidRDefault="00EB60CB" w:rsidP="009C70E1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  <w:r w:rsidRPr="00EB60CB">
              <w:rPr>
                <w:rFonts w:eastAsia="Times New Roman"/>
                <w:b/>
                <w:sz w:val="24"/>
                <w:szCs w:val="24"/>
              </w:rPr>
              <w:t>З</w:t>
            </w:r>
            <w:proofErr w:type="gramStart"/>
            <w:r w:rsidRPr="00EB60CB">
              <w:rPr>
                <w:rFonts w:eastAsia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85" w:type="dxa"/>
          </w:tcPr>
          <w:p w:rsidR="009C70E1" w:rsidRPr="00EB60CB" w:rsidRDefault="009C70E1" w:rsidP="009C70E1">
            <w:pPr>
              <w:pStyle w:val="a3"/>
              <w:spacing w:after="0"/>
              <w:ind w:firstLine="357"/>
              <w:rPr>
                <w:rFonts w:eastAsia="Times New Roman"/>
                <w:b/>
                <w:sz w:val="24"/>
                <w:szCs w:val="24"/>
              </w:rPr>
            </w:pPr>
            <w:r w:rsidRPr="00EB60CB">
              <w:rPr>
                <w:rFonts w:eastAsia="Times New Roman"/>
                <w:b/>
                <w:sz w:val="24"/>
                <w:szCs w:val="24"/>
              </w:rPr>
              <w:t>знать/понимать</w:t>
            </w:r>
            <w:r w:rsidRPr="00EB60CB">
              <w:rPr>
                <w:rFonts w:eastAsia="Times New Roman"/>
                <w:sz w:val="24"/>
                <w:szCs w:val="24"/>
              </w:rPr>
              <w:t>:</w:t>
            </w:r>
          </w:p>
          <w:p w:rsidR="009C70E1" w:rsidRPr="00EB60CB" w:rsidRDefault="009C70E1" w:rsidP="009C70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left="0" w:hanging="218"/>
              <w:rPr>
                <w:sz w:val="24"/>
                <w:szCs w:val="24"/>
              </w:rPr>
            </w:pPr>
            <w:r w:rsidRPr="00EB60CB">
              <w:rPr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9C70E1" w:rsidRPr="00EB60CB" w:rsidRDefault="009C70E1" w:rsidP="00EB60C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EB60CB">
              <w:rPr>
                <w:rFonts w:eastAsia="Times New Roman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9C70E1" w:rsidRPr="00EB60CB" w:rsidRDefault="009C70E1" w:rsidP="009C70E1">
            <w:pPr>
              <w:pStyle w:val="a5"/>
              <w:ind w:left="0"/>
              <w:rPr>
                <w:sz w:val="24"/>
                <w:szCs w:val="24"/>
              </w:rPr>
            </w:pPr>
          </w:p>
          <w:p w:rsidR="009C70E1" w:rsidRPr="00EB60CB" w:rsidRDefault="009C70E1" w:rsidP="00EB60C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EB60CB">
              <w:rPr>
                <w:rFonts w:eastAsia="Times New Roman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EB60CB" w:rsidRPr="00EB60CB" w:rsidRDefault="00EB60CB" w:rsidP="009C70E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0" w:hanging="218"/>
              <w:rPr>
                <w:rFonts w:eastAsia="Times New Roman"/>
                <w:sz w:val="24"/>
                <w:szCs w:val="24"/>
              </w:rPr>
            </w:pPr>
            <w:r w:rsidRPr="00EB60CB">
              <w:rPr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9C70E1" w:rsidRPr="00EB60CB" w:rsidRDefault="009C70E1" w:rsidP="009C70E1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  <w:tr w:rsidR="009C70E1" w:rsidRPr="00723BAB" w:rsidTr="00EB60CB">
        <w:trPr>
          <w:trHeight w:val="102"/>
        </w:trPr>
        <w:tc>
          <w:tcPr>
            <w:tcW w:w="1572" w:type="dxa"/>
          </w:tcPr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1</w:t>
            </w:r>
            <w:proofErr w:type="gramEnd"/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2</w:t>
            </w:r>
            <w:proofErr w:type="gramEnd"/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У3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4</w:t>
            </w:r>
            <w:proofErr w:type="gramEnd"/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Pr="00723BAB" w:rsidRDefault="00EB60CB" w:rsidP="00EB60CB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У5</w:t>
            </w: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</w:p>
          <w:p w:rsidR="00EB60CB" w:rsidRDefault="00EB60CB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C70E1" w:rsidRPr="00723BAB" w:rsidRDefault="00E8151A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C70E1" w:rsidRPr="00723BAB">
              <w:rPr>
                <w:b/>
                <w:sz w:val="24"/>
                <w:szCs w:val="24"/>
              </w:rPr>
              <w:t>У</w:t>
            </w:r>
            <w:proofErr w:type="gramStart"/>
            <w:r w:rsidR="009C70E1" w:rsidRPr="00723BAB">
              <w:rPr>
                <w:b/>
                <w:sz w:val="24"/>
                <w:szCs w:val="24"/>
              </w:rPr>
              <w:t>6</w:t>
            </w:r>
            <w:proofErr w:type="gramEnd"/>
          </w:p>
          <w:p w:rsidR="009C70E1" w:rsidRPr="00723BAB" w:rsidRDefault="009C70E1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7</w:t>
            </w:r>
            <w:proofErr w:type="gramEnd"/>
          </w:p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4"/>
                <w:szCs w:val="24"/>
              </w:rPr>
            </w:pPr>
          </w:p>
        </w:tc>
        <w:tc>
          <w:tcPr>
            <w:tcW w:w="8785" w:type="dxa"/>
          </w:tcPr>
          <w:p w:rsidR="009C70E1" w:rsidRPr="00723BAB" w:rsidRDefault="009C70E1" w:rsidP="009C70E1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уметь</w:t>
            </w:r>
            <w:r w:rsidRPr="00723BAB">
              <w:rPr>
                <w:sz w:val="24"/>
                <w:szCs w:val="24"/>
              </w:rPr>
              <w:t>:</w:t>
            </w: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выполнять простейшие приемы самомассажа и релаксации;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проводить самоконтроль при занятиях физическими упражнениями;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 xml:space="preserve">выполнять приемы защиты и самообороны, страховки и </w:t>
            </w:r>
            <w:proofErr w:type="spellStart"/>
            <w:r w:rsidRPr="00723BAB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723BAB">
              <w:rPr>
                <w:color w:val="000000"/>
                <w:sz w:val="24"/>
                <w:szCs w:val="24"/>
              </w:rPr>
              <w:t>;</w:t>
            </w: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9C70E1" w:rsidRPr="00723BAB" w:rsidRDefault="009C70E1" w:rsidP="009C70E1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color w:val="000000"/>
                <w:sz w:val="24"/>
                <w:szCs w:val="24"/>
              </w:rPr>
            </w:pPr>
          </w:p>
          <w:p w:rsidR="00EB60CB" w:rsidRDefault="009C70E1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 w:rsidRPr="00723BAB">
              <w:rPr>
                <w:color w:val="000000"/>
                <w:sz w:val="24"/>
                <w:szCs w:val="24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9C70E1" w:rsidRDefault="00EB60CB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Форма итоговой аттестации </w:t>
            </w:r>
            <w:proofErr w:type="gramStart"/>
            <w:r>
              <w:rPr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color w:val="000000"/>
                <w:sz w:val="24"/>
                <w:szCs w:val="24"/>
              </w:rPr>
              <w:t>ачет</w:t>
            </w:r>
          </w:p>
          <w:p w:rsidR="00EB60CB" w:rsidRPr="00723BAB" w:rsidRDefault="00EB60CB" w:rsidP="009C70E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0" w:hanging="284"/>
              <w:rPr>
                <w:color w:val="000000"/>
                <w:sz w:val="24"/>
                <w:szCs w:val="24"/>
              </w:rPr>
            </w:pPr>
          </w:p>
          <w:p w:rsidR="009C70E1" w:rsidRPr="00723BAB" w:rsidRDefault="009C70E1" w:rsidP="009C70E1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EB60CB" w:rsidRDefault="00EB60CB" w:rsidP="009C70E1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C60BC9" w:rsidRDefault="00C60BC9" w:rsidP="009C70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C70E1" w:rsidRPr="00C60BC9" w:rsidRDefault="009C70E1" w:rsidP="009C70E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60BC9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2. Результаты освоения учебной дисциплины, подлежащие проверке </w:t>
      </w:r>
    </w:p>
    <w:p w:rsidR="009C70E1" w:rsidRPr="00C60BC9" w:rsidRDefault="009C70E1" w:rsidP="009C70E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60BC9">
        <w:rPr>
          <w:rFonts w:eastAsia="Calibri"/>
          <w:color w:val="000000"/>
          <w:sz w:val="24"/>
          <w:szCs w:val="24"/>
        </w:rPr>
        <w:t xml:space="preserve">В результате аттестации по учебной дисциплине осуществляется комплексная проверка следующих умений и знаний: </w:t>
      </w:r>
    </w:p>
    <w:p w:rsidR="009C70E1" w:rsidRPr="00C60BC9" w:rsidRDefault="009C70E1" w:rsidP="009C70E1">
      <w:pPr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C60BC9">
        <w:rPr>
          <w:rFonts w:eastAsia="Calibri"/>
          <w:color w:val="000000"/>
          <w:sz w:val="24"/>
          <w:szCs w:val="24"/>
        </w:rPr>
        <w:t xml:space="preserve">Таблица 1. </w:t>
      </w:r>
    </w:p>
    <w:tbl>
      <w:tblPr>
        <w:tblpPr w:leftFromText="180" w:rightFromText="180" w:vertAnchor="text" w:horzAnchor="margin" w:tblpY="181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1768"/>
        <w:gridCol w:w="1541"/>
      </w:tblGrid>
      <w:tr w:rsidR="00C60BC9" w:rsidRPr="00723BAB" w:rsidTr="00C60BC9">
        <w:tc>
          <w:tcPr>
            <w:tcW w:w="0" w:type="auto"/>
            <w:vMerge w:val="restart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23BAB"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309" w:type="dxa"/>
            <w:gridSpan w:val="2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723BAB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C60BC9" w:rsidRPr="00723BAB" w:rsidTr="00C60BC9">
        <w:trPr>
          <w:trHeight w:val="910"/>
        </w:trPr>
        <w:tc>
          <w:tcPr>
            <w:tcW w:w="0" w:type="auto"/>
            <w:vMerge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541" w:type="dxa"/>
            <w:vAlign w:val="center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23BAB">
              <w:rPr>
                <w:i/>
                <w:sz w:val="24"/>
                <w:szCs w:val="24"/>
              </w:rPr>
              <w:t>Промежу</w:t>
            </w:r>
            <w:proofErr w:type="spellEnd"/>
            <w:r w:rsidRPr="00723BAB">
              <w:rPr>
                <w:i/>
                <w:sz w:val="24"/>
                <w:szCs w:val="24"/>
              </w:rPr>
              <w:t>-точная</w:t>
            </w:r>
            <w:proofErr w:type="gramEnd"/>
            <w:r w:rsidRPr="00723BAB">
              <w:rPr>
                <w:i/>
                <w:sz w:val="24"/>
                <w:szCs w:val="24"/>
              </w:rPr>
              <w:t xml:space="preserve"> аттестация </w:t>
            </w:r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88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У1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:rsidR="00C60BC9" w:rsidRPr="00723BAB" w:rsidRDefault="00940DCB" w:rsidP="00C60BC9">
            <w:pPr>
              <w:keepNext/>
              <w:keepLines/>
              <w:suppressLineNumbers/>
              <w:suppressAutoHyphens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Контрольный норматив</w:t>
            </w:r>
            <w:r w:rsidR="00C60BC9" w:rsidRPr="00723BAB">
              <w:rPr>
                <w:bCs/>
                <w:sz w:val="24"/>
                <w:szCs w:val="24"/>
              </w:rPr>
              <w:t xml:space="preserve"> (тестовое задание)</w:t>
            </w: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У2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ыполнять простейшие приемы самомассажа и релаксации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Фронтальный опрос</w:t>
            </w:r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У3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роводить самоконтроль при занятиях физическими упражнениями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У4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У5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Pr="00723BAB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Комплексы упражнений 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У6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416"/>
        </w:trPr>
        <w:tc>
          <w:tcPr>
            <w:tcW w:w="0" w:type="auto"/>
          </w:tcPr>
          <w:p w:rsidR="00C60BC9" w:rsidRPr="00723BAB" w:rsidRDefault="00C60BC9" w:rsidP="00C60BC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У7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З</w:t>
            </w:r>
            <w:proofErr w:type="gramStart"/>
            <w:r w:rsidRPr="00723BAB">
              <w:rPr>
                <w:bCs/>
                <w:i/>
                <w:sz w:val="24"/>
                <w:szCs w:val="24"/>
              </w:rPr>
              <w:t>1</w:t>
            </w:r>
            <w:proofErr w:type="gramEnd"/>
            <w:r w:rsidRPr="00723BAB">
              <w:rPr>
                <w:bCs/>
                <w:i/>
                <w:sz w:val="24"/>
                <w:szCs w:val="24"/>
              </w:rPr>
              <w:t xml:space="preserve">  </w:t>
            </w:r>
            <w:r w:rsidRPr="00723BAB">
              <w:rPr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  <w:p w:rsidR="00C60BC9" w:rsidRPr="00723BAB" w:rsidRDefault="00C60BC9" w:rsidP="00C60BC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B57C3C" w:rsidRDefault="00C60BC9" w:rsidP="00C60BC9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З</w:t>
            </w:r>
            <w:proofErr w:type="gramStart"/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2</w:t>
            </w:r>
            <w:proofErr w:type="gramEnd"/>
            <w:r w:rsidRPr="00B57C3C">
              <w:rPr>
                <w:rFonts w:eastAsia="Times New Roman"/>
                <w:sz w:val="24"/>
                <w:szCs w:val="24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C60BC9" w:rsidRPr="00723BAB" w:rsidTr="00C60BC9">
        <w:trPr>
          <w:trHeight w:val="637"/>
        </w:trPr>
        <w:tc>
          <w:tcPr>
            <w:tcW w:w="0" w:type="auto"/>
          </w:tcPr>
          <w:p w:rsidR="00C60BC9" w:rsidRPr="00B57C3C" w:rsidRDefault="00C60BC9" w:rsidP="00C60BC9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З3</w:t>
            </w:r>
            <w:r w:rsidRPr="00B57C3C">
              <w:rPr>
                <w:rFonts w:eastAsia="Times New Roman"/>
                <w:sz w:val="24"/>
                <w:szCs w:val="24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C60BC9" w:rsidRPr="00B57C3C" w:rsidRDefault="00C60BC9" w:rsidP="00C60BC9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C60BC9" w:rsidRPr="00723BAB" w:rsidRDefault="00C60BC9" w:rsidP="00C60BC9">
            <w:pPr>
              <w:jc w:val="center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541" w:type="dxa"/>
            <w:vMerge/>
          </w:tcPr>
          <w:p w:rsidR="00C60BC9" w:rsidRPr="00723BAB" w:rsidRDefault="00C60BC9" w:rsidP="00C60BC9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60BC9" w:rsidRPr="00723BAB" w:rsidRDefault="00C60BC9" w:rsidP="009C70E1">
      <w:pPr>
        <w:spacing w:line="360" w:lineRule="auto"/>
        <w:ind w:firstLine="708"/>
        <w:jc w:val="both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75F22" w:rsidRPr="00723BAB" w:rsidRDefault="00975F22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023923" w:rsidRDefault="00023923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23BAB" w:rsidRPr="00723BAB" w:rsidRDefault="00723BAB" w:rsidP="006E00D0">
      <w:pPr>
        <w:widowControl w:val="0"/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77DBB" w:rsidRPr="00723BAB" w:rsidRDefault="00777DBB" w:rsidP="006E00D0">
      <w:pPr>
        <w:widowControl w:val="0"/>
        <w:tabs>
          <w:tab w:val="left" w:pos="0"/>
        </w:tabs>
        <w:suppressAutoHyphens/>
        <w:spacing w:line="360" w:lineRule="auto"/>
        <w:rPr>
          <w:i/>
          <w:sz w:val="24"/>
          <w:szCs w:val="24"/>
          <w:vertAlign w:val="superscript"/>
        </w:rPr>
      </w:pPr>
    </w:p>
    <w:p w:rsidR="00777DBB" w:rsidRPr="00723BAB" w:rsidRDefault="00C60BC9" w:rsidP="009454E0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777DBB" w:rsidRPr="00723BAB">
        <w:rPr>
          <w:b/>
          <w:sz w:val="24"/>
          <w:szCs w:val="24"/>
        </w:rPr>
        <w:t>. Распределение типов контрольных заданий по элементам знаний и умений.</w:t>
      </w:r>
    </w:p>
    <w:p w:rsidR="00777DBB" w:rsidRPr="00723BAB" w:rsidRDefault="00777DBB" w:rsidP="009454E0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9"/>
        <w:gridCol w:w="579"/>
        <w:gridCol w:w="579"/>
        <w:gridCol w:w="546"/>
        <w:gridCol w:w="579"/>
        <w:gridCol w:w="674"/>
        <w:gridCol w:w="731"/>
        <w:gridCol w:w="762"/>
        <w:gridCol w:w="709"/>
        <w:gridCol w:w="708"/>
      </w:tblGrid>
      <w:tr w:rsidR="00777DBB" w:rsidRPr="00723BAB" w:rsidTr="00146798">
        <w:trPr>
          <w:trHeight w:val="451"/>
        </w:trPr>
        <w:tc>
          <w:tcPr>
            <w:tcW w:w="0" w:type="auto"/>
            <w:vMerge w:val="restart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Содержание</w:t>
            </w:r>
          </w:p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учебного материала</w:t>
            </w:r>
          </w:p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6446" w:type="dxa"/>
            <w:gridSpan w:val="10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777DBB" w:rsidRPr="00723BAB" w:rsidTr="00146798">
        <w:trPr>
          <w:trHeight w:val="470"/>
        </w:trPr>
        <w:tc>
          <w:tcPr>
            <w:tcW w:w="0" w:type="auto"/>
            <w:vMerge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З</w:t>
            </w:r>
            <w:proofErr w:type="gramStart"/>
            <w:r w:rsidRPr="00723BA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З</w:t>
            </w:r>
            <w:proofErr w:type="gramStart"/>
            <w:r w:rsidRPr="00723BA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4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У3</w:t>
            </w:r>
          </w:p>
        </w:tc>
        <w:tc>
          <w:tcPr>
            <w:tcW w:w="731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2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У5</w:t>
            </w:r>
          </w:p>
        </w:tc>
        <w:tc>
          <w:tcPr>
            <w:tcW w:w="709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777DBB" w:rsidRPr="00723BAB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У</w:t>
            </w:r>
            <w:proofErr w:type="gramStart"/>
            <w:r w:rsidRPr="00723BAB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1. </w:t>
            </w:r>
          </w:p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Легкая  атлетика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  <w:tr w:rsidR="00777DBB" w:rsidRPr="00723BAB" w:rsidTr="00146798">
        <w:tc>
          <w:tcPr>
            <w:tcW w:w="0" w:type="auto"/>
            <w:vAlign w:val="center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2.  </w:t>
            </w:r>
          </w:p>
          <w:p w:rsidR="00777DBB" w:rsidRPr="00723BAB" w:rsidRDefault="00777DBB" w:rsidP="00C60BC9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Спортивные игры (</w:t>
            </w:r>
            <w:r w:rsidR="00C60BC9">
              <w:rPr>
                <w:sz w:val="24"/>
                <w:szCs w:val="24"/>
              </w:rPr>
              <w:t>баскетбол</w:t>
            </w:r>
            <w:r w:rsidRPr="00723BAB">
              <w:rPr>
                <w:sz w:val="24"/>
                <w:szCs w:val="24"/>
              </w:rPr>
              <w:t xml:space="preserve">, </w:t>
            </w:r>
            <w:proofErr w:type="spellStart"/>
            <w:r w:rsidRPr="00723BAB">
              <w:rPr>
                <w:sz w:val="24"/>
                <w:szCs w:val="24"/>
              </w:rPr>
              <w:t>волейбол</w:t>
            </w:r>
            <w:proofErr w:type="gramStart"/>
            <w:r w:rsidR="00C60BC9">
              <w:rPr>
                <w:sz w:val="24"/>
                <w:szCs w:val="24"/>
              </w:rPr>
              <w:t>,б</w:t>
            </w:r>
            <w:proofErr w:type="gramEnd"/>
            <w:r w:rsidR="00C60BC9">
              <w:rPr>
                <w:sz w:val="24"/>
                <w:szCs w:val="24"/>
              </w:rPr>
              <w:t>админтон</w:t>
            </w:r>
            <w:proofErr w:type="spellEnd"/>
            <w:r w:rsidRPr="00723BA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  <w:highlight w:val="yellow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3. </w:t>
            </w:r>
          </w:p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ФО</w:t>
            </w:r>
          </w:p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4. </w:t>
            </w:r>
          </w:p>
          <w:p w:rsidR="00777DBB" w:rsidRPr="00723BAB" w:rsidRDefault="00777DBB" w:rsidP="00146798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  <w:tr w:rsidR="00777DBB" w:rsidRPr="00723BAB" w:rsidTr="00146798">
        <w:tc>
          <w:tcPr>
            <w:tcW w:w="0" w:type="auto"/>
          </w:tcPr>
          <w:p w:rsidR="00777DBB" w:rsidRPr="00723BAB" w:rsidRDefault="00777DBB" w:rsidP="009454E0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Раздел 5. </w:t>
            </w:r>
          </w:p>
          <w:p w:rsidR="00777DBB" w:rsidRPr="00723BAB" w:rsidRDefault="00777DBB" w:rsidP="009454E0">
            <w:pPr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723BAB" w:rsidRDefault="00777DBB" w:rsidP="00146798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КН</w:t>
            </w:r>
          </w:p>
        </w:tc>
      </w:tr>
    </w:tbl>
    <w:p w:rsidR="00777DBB" w:rsidRPr="00723BAB" w:rsidRDefault="00777DBB" w:rsidP="006E00D0">
      <w:pPr>
        <w:widowControl w:val="0"/>
        <w:tabs>
          <w:tab w:val="left" w:pos="0"/>
        </w:tabs>
        <w:suppressAutoHyphens/>
        <w:spacing w:line="360" w:lineRule="auto"/>
        <w:rPr>
          <w:i/>
          <w:sz w:val="24"/>
          <w:szCs w:val="24"/>
          <w:vertAlign w:val="superscript"/>
        </w:rPr>
      </w:pPr>
    </w:p>
    <w:p w:rsidR="00777DBB" w:rsidRPr="00723BAB" w:rsidRDefault="00777DBB" w:rsidP="006E00D0">
      <w:pPr>
        <w:widowControl w:val="0"/>
        <w:tabs>
          <w:tab w:val="left" w:pos="0"/>
        </w:tabs>
        <w:suppressAutoHyphens/>
        <w:spacing w:line="360" w:lineRule="auto"/>
        <w:rPr>
          <w:i/>
          <w:sz w:val="24"/>
          <w:szCs w:val="24"/>
          <w:vertAlign w:val="superscript"/>
        </w:rPr>
      </w:pPr>
    </w:p>
    <w:p w:rsidR="00777DBB" w:rsidRPr="00723BAB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777DBB" w:rsidRPr="00723BAB" w:rsidRDefault="00777DBB">
      <w:pPr>
        <w:rPr>
          <w:sz w:val="24"/>
          <w:szCs w:val="24"/>
        </w:rPr>
      </w:pPr>
    </w:p>
    <w:p w:rsidR="00777DBB" w:rsidRPr="00723BAB" w:rsidRDefault="00FA07BD" w:rsidP="001467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2" type="#_x0000_t202" style="position:absolute;margin-left:6.3pt;margin-top:.7pt;width:267.1pt;height:136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" stroked="f">
            <v:textbox>
              <w:txbxContent>
                <w:p w:rsidR="00C60BC9" w:rsidRDefault="00C60BC9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12CD9">
                    <w:rPr>
                      <w:bCs/>
                      <w:sz w:val="28"/>
                      <w:szCs w:val="28"/>
                    </w:rPr>
                    <w:t xml:space="preserve">ТЗ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–т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естовое задание</w:t>
                  </w:r>
                </w:p>
                <w:p w:rsidR="00C60BC9" w:rsidRDefault="00C60BC9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ПЗ – практическое задание</w:t>
                  </w:r>
                </w:p>
                <w:p w:rsidR="00C60BC9" w:rsidRDefault="00C60BC9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ФО – фронтальный опрос</w:t>
                  </w:r>
                </w:p>
                <w:p w:rsidR="00C60BC9" w:rsidRDefault="00C60BC9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КН – контрольный норматив</w:t>
                  </w:r>
                </w:p>
                <w:p w:rsidR="00C60BC9" w:rsidRPr="00012CD9" w:rsidRDefault="00C60BC9" w:rsidP="009454E0">
                  <w:pPr>
                    <w:keepNext/>
                    <w:keepLines/>
                    <w:suppressLineNumbers/>
                    <w:suppressAutoHyphens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КУ – комплекс упражнений</w:t>
                  </w:r>
                </w:p>
                <w:p w:rsidR="00C60BC9" w:rsidRDefault="00C60BC9" w:rsidP="009454E0"/>
              </w:txbxContent>
            </v:textbox>
          </v:shape>
        </w:pict>
      </w: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777DBB" w:rsidP="00146798">
      <w:pPr>
        <w:rPr>
          <w:sz w:val="24"/>
          <w:szCs w:val="24"/>
        </w:rPr>
      </w:pPr>
    </w:p>
    <w:p w:rsidR="00777DBB" w:rsidRPr="00723BAB" w:rsidRDefault="00C60BC9" w:rsidP="00146798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777DBB" w:rsidRPr="00723BAB">
        <w:rPr>
          <w:b/>
          <w:bCs/>
          <w:sz w:val="24"/>
          <w:szCs w:val="24"/>
        </w:rPr>
        <w:t xml:space="preserve">. </w:t>
      </w:r>
      <w:r w:rsidR="00777DBB" w:rsidRPr="00723BAB">
        <w:rPr>
          <w:b/>
          <w:sz w:val="24"/>
          <w:szCs w:val="24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777DBB" w:rsidRPr="00723BAB" w:rsidRDefault="00777DBB" w:rsidP="00146798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5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777DBB" w:rsidRPr="00723BAB" w:rsidTr="00E27DCD">
        <w:trPr>
          <w:trHeight w:val="451"/>
        </w:trPr>
        <w:tc>
          <w:tcPr>
            <w:tcW w:w="2552" w:type="dxa"/>
            <w:vMerge w:val="restart"/>
            <w:vAlign w:val="center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 xml:space="preserve">Содержание </w:t>
            </w:r>
          </w:p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8329" w:type="dxa"/>
            <w:gridSpan w:val="10"/>
            <w:vAlign w:val="center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777DBB" w:rsidRPr="00723BAB" w:rsidTr="00E27DCD">
        <w:trPr>
          <w:trHeight w:val="470"/>
        </w:trPr>
        <w:tc>
          <w:tcPr>
            <w:tcW w:w="2552" w:type="dxa"/>
            <w:vMerge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З</w:t>
            </w:r>
            <w:proofErr w:type="gramStart"/>
            <w:r w:rsidRPr="00723BAB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З</w:t>
            </w:r>
            <w:proofErr w:type="gramStart"/>
            <w:r w:rsidRPr="00723BAB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З3</w:t>
            </w:r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</w:t>
            </w:r>
            <w:proofErr w:type="gramStart"/>
            <w:r w:rsidRPr="00723BAB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</w:t>
            </w:r>
            <w:proofErr w:type="gramStart"/>
            <w:r w:rsidRPr="00723BAB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У3</w:t>
            </w:r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</w:t>
            </w:r>
            <w:proofErr w:type="gramStart"/>
            <w:r w:rsidRPr="00723BAB">
              <w:rPr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У5</w:t>
            </w:r>
          </w:p>
        </w:tc>
        <w:tc>
          <w:tcPr>
            <w:tcW w:w="851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</w:t>
            </w:r>
            <w:proofErr w:type="gramStart"/>
            <w:r w:rsidRPr="00723BAB">
              <w:rPr>
                <w:i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777DBB" w:rsidRPr="00723BA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У</w:t>
            </w:r>
            <w:proofErr w:type="gramStart"/>
            <w:r w:rsidRPr="00723BAB">
              <w:rPr>
                <w:i/>
                <w:sz w:val="24"/>
                <w:szCs w:val="24"/>
              </w:rPr>
              <w:t>7</w:t>
            </w:r>
            <w:proofErr w:type="gramEnd"/>
          </w:p>
        </w:tc>
      </w:tr>
      <w:tr w:rsidR="00940DCB" w:rsidRPr="00723BAB" w:rsidTr="00927F5B">
        <w:trPr>
          <w:trHeight w:val="2187"/>
        </w:trPr>
        <w:tc>
          <w:tcPr>
            <w:tcW w:w="2552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</w:t>
            </w:r>
            <w:r>
              <w:rPr>
                <w:i/>
                <w:sz w:val="24"/>
                <w:szCs w:val="24"/>
              </w:rPr>
              <w:t>1</w:t>
            </w:r>
            <w:r w:rsidRPr="00723BAB">
              <w:rPr>
                <w:i/>
                <w:sz w:val="24"/>
                <w:szCs w:val="24"/>
              </w:rPr>
              <w:t xml:space="preserve">.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Теоретическая часть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КН№1КН№2</w:t>
            </w:r>
          </w:p>
          <w:p w:rsidR="00940DCB" w:rsidRPr="00723BAB" w:rsidRDefault="00940DC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КН№3КН№4</w:t>
            </w:r>
          </w:p>
        </w:tc>
        <w:tc>
          <w:tcPr>
            <w:tcW w:w="850" w:type="dxa"/>
          </w:tcPr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КН№3КН</w:t>
            </w:r>
          </w:p>
          <w:p w:rsidR="00940DCB" w:rsidRPr="00723BAB" w:rsidRDefault="00940DC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КН№3КН</w:t>
            </w:r>
          </w:p>
          <w:p w:rsidR="00940DCB" w:rsidRPr="00723BAB" w:rsidRDefault="00940DC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940DCB" w:rsidRPr="00723BAB" w:rsidTr="00E27DCD">
        <w:tc>
          <w:tcPr>
            <w:tcW w:w="2552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</w:t>
            </w:r>
            <w:r>
              <w:rPr>
                <w:i/>
                <w:sz w:val="24"/>
                <w:szCs w:val="24"/>
              </w:rPr>
              <w:t>2</w:t>
            </w:r>
            <w:r w:rsidRPr="00723BAB">
              <w:rPr>
                <w:i/>
                <w:sz w:val="24"/>
                <w:szCs w:val="24"/>
              </w:rPr>
              <w:t xml:space="preserve">.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Легкая  атлетика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BA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КН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№3 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№3 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 КН</w:t>
            </w:r>
            <w:r w:rsidRPr="00723BAB">
              <w:rPr>
                <w:sz w:val="24"/>
                <w:szCs w:val="24"/>
              </w:rPr>
              <w:t xml:space="preserve"> №3 </w:t>
            </w:r>
          </w:p>
        </w:tc>
        <w:tc>
          <w:tcPr>
            <w:tcW w:w="851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КН№4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 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КН№4</w:t>
            </w:r>
          </w:p>
        </w:tc>
      </w:tr>
      <w:tr w:rsidR="00940DCB" w:rsidRPr="00723BAB" w:rsidTr="00940DCB">
        <w:trPr>
          <w:trHeight w:val="2272"/>
        </w:trPr>
        <w:tc>
          <w:tcPr>
            <w:tcW w:w="2552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Раздел 3 </w:t>
            </w:r>
            <w:proofErr w:type="gramStart"/>
            <w:r>
              <w:rPr>
                <w:i/>
                <w:sz w:val="24"/>
                <w:szCs w:val="24"/>
              </w:rPr>
              <w:t>Лыжная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подготовкка</w:t>
            </w:r>
            <w:proofErr w:type="spellEnd"/>
          </w:p>
        </w:tc>
        <w:tc>
          <w:tcPr>
            <w:tcW w:w="675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ind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</w:p>
          <w:p w:rsidR="00940DC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</w:tr>
      <w:tr w:rsidR="00940DCB" w:rsidRPr="00723BAB" w:rsidTr="00E27DCD">
        <w:tc>
          <w:tcPr>
            <w:tcW w:w="2552" w:type="dxa"/>
            <w:vAlign w:val="center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</w:t>
            </w:r>
            <w:r w:rsidR="00927F5B">
              <w:rPr>
                <w:i/>
                <w:sz w:val="24"/>
                <w:szCs w:val="24"/>
              </w:rPr>
              <w:t>4</w:t>
            </w:r>
            <w:r w:rsidRPr="00723BAB">
              <w:rPr>
                <w:i/>
                <w:sz w:val="24"/>
                <w:szCs w:val="24"/>
              </w:rPr>
              <w:t xml:space="preserve">. 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Спортивные игры (</w:t>
            </w:r>
            <w:r>
              <w:rPr>
                <w:i/>
                <w:sz w:val="24"/>
                <w:szCs w:val="24"/>
              </w:rPr>
              <w:t>баскетбол</w:t>
            </w:r>
            <w:r w:rsidRPr="00723BA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23BAB">
              <w:rPr>
                <w:i/>
                <w:sz w:val="24"/>
                <w:szCs w:val="24"/>
              </w:rPr>
              <w:t>волейбол</w:t>
            </w:r>
            <w:proofErr w:type="gramStart"/>
            <w:r>
              <w:rPr>
                <w:i/>
                <w:sz w:val="24"/>
                <w:szCs w:val="24"/>
              </w:rPr>
              <w:t>,б</w:t>
            </w:r>
            <w:proofErr w:type="gramEnd"/>
            <w:r>
              <w:rPr>
                <w:i/>
                <w:sz w:val="24"/>
                <w:szCs w:val="24"/>
              </w:rPr>
              <w:t>админтон</w:t>
            </w:r>
            <w:proofErr w:type="spellEnd"/>
            <w:r w:rsidRPr="00723BAB">
              <w:rPr>
                <w:i/>
                <w:sz w:val="24"/>
                <w:szCs w:val="24"/>
              </w:rPr>
              <w:t xml:space="preserve">) </w:t>
            </w:r>
          </w:p>
          <w:p w:rsidR="00940DCB" w:rsidRPr="00723BAB" w:rsidRDefault="00940DCB" w:rsidP="00940DC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40DCB" w:rsidRPr="00723BAB" w:rsidRDefault="00940DCB" w:rsidP="00940DC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0DCB" w:rsidRPr="00723BAB" w:rsidRDefault="00940DCB" w:rsidP="00940DCB">
            <w:pPr>
              <w:jc w:val="center"/>
              <w:rPr>
                <w:sz w:val="24"/>
                <w:szCs w:val="24"/>
              </w:rPr>
            </w:pPr>
          </w:p>
        </w:tc>
      </w:tr>
      <w:tr w:rsidR="00927F5B" w:rsidRPr="00723BAB" w:rsidTr="00E27DCD">
        <w:tc>
          <w:tcPr>
            <w:tcW w:w="2552" w:type="dxa"/>
          </w:tcPr>
          <w:p w:rsidR="00927F5B" w:rsidRPr="00723BAB" w:rsidRDefault="00927F5B" w:rsidP="00927F5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 xml:space="preserve">Раздел 4. </w:t>
            </w:r>
          </w:p>
          <w:p w:rsidR="00927F5B" w:rsidRPr="00723BAB" w:rsidRDefault="00927F5B" w:rsidP="00927F5B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723BAB">
              <w:rPr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75" w:type="dxa"/>
          </w:tcPr>
          <w:p w:rsidR="00927F5B" w:rsidRPr="00723BAB" w:rsidRDefault="00927F5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№3 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№2КН №4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</w:p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Default="00927F5B" w:rsidP="0092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№3 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2КН №4</w:t>
            </w:r>
          </w:p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Default="00927F5B" w:rsidP="0092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№3 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№2КН №4</w:t>
            </w:r>
          </w:p>
          <w:p w:rsidR="00927F5B" w:rsidRPr="00723BAB" w:rsidRDefault="00927F5B" w:rsidP="00927F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№1З </w:t>
            </w:r>
            <w:r>
              <w:rPr>
                <w:sz w:val="24"/>
                <w:szCs w:val="24"/>
              </w:rPr>
              <w:t>КН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BAB">
              <w:rPr>
                <w:sz w:val="24"/>
                <w:szCs w:val="24"/>
              </w:rPr>
              <w:t>3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2КН №4</w:t>
            </w:r>
          </w:p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F5B" w:rsidRPr="00723BAB" w:rsidRDefault="00927F5B" w:rsidP="0092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7F5B" w:rsidRDefault="00927F5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КН</w:t>
            </w:r>
            <w:r w:rsidRPr="00723BAB">
              <w:rPr>
                <w:sz w:val="24"/>
                <w:szCs w:val="24"/>
              </w:rPr>
              <w:t xml:space="preserve"> №3</w:t>
            </w:r>
          </w:p>
          <w:p w:rsidR="00927F5B" w:rsidRDefault="00927F5B" w:rsidP="00927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№2КН №4</w:t>
            </w:r>
          </w:p>
          <w:p w:rsidR="00927F5B" w:rsidRPr="00723BAB" w:rsidRDefault="00927F5B" w:rsidP="00927F5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77DBB" w:rsidRPr="00723BAB" w:rsidRDefault="00777DBB" w:rsidP="00146798">
      <w:pPr>
        <w:keepNext/>
        <w:keepLines/>
        <w:suppressLineNumbers/>
        <w:suppressAutoHyphens/>
        <w:spacing w:line="360" w:lineRule="auto"/>
        <w:rPr>
          <w:b/>
          <w:bCs/>
          <w:sz w:val="24"/>
          <w:szCs w:val="24"/>
        </w:rPr>
      </w:pP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КН</w:t>
      </w:r>
      <w:r w:rsidR="00777DBB" w:rsidRPr="00723BAB">
        <w:rPr>
          <w:bCs/>
          <w:sz w:val="24"/>
          <w:szCs w:val="24"/>
        </w:rPr>
        <w:t xml:space="preserve"> №1 – Дифференцированный зачет №1 </w:t>
      </w: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КН</w:t>
      </w:r>
      <w:r w:rsidR="00777DBB" w:rsidRPr="00723BAB">
        <w:rPr>
          <w:bCs/>
          <w:sz w:val="24"/>
          <w:szCs w:val="24"/>
        </w:rPr>
        <w:t xml:space="preserve"> №2 – Дифференцированный зачет №2 </w:t>
      </w: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КН</w:t>
      </w:r>
      <w:r w:rsidR="00777DBB" w:rsidRPr="00723BAB">
        <w:rPr>
          <w:bCs/>
          <w:sz w:val="24"/>
          <w:szCs w:val="24"/>
        </w:rPr>
        <w:t xml:space="preserve"> №3 – Дифференцированный зачет №3 </w:t>
      </w: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КН</w:t>
      </w:r>
      <w:r w:rsidR="00777DBB" w:rsidRPr="00723BAB">
        <w:rPr>
          <w:bCs/>
          <w:sz w:val="24"/>
          <w:szCs w:val="24"/>
        </w:rPr>
        <w:t xml:space="preserve"> №4 – Дифференцированный зачет №4 </w:t>
      </w:r>
    </w:p>
    <w:p w:rsidR="00777DBB" w:rsidRPr="00723BAB" w:rsidRDefault="00777DBB" w:rsidP="00146798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</w:p>
    <w:p w:rsidR="00777DBB" w:rsidRPr="00723BAB" w:rsidRDefault="00927F5B" w:rsidP="00146798">
      <w:pPr>
        <w:keepNext/>
        <w:keepLines/>
        <w:suppressLineNumbers/>
        <w:suppressAutoHyphens/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777DBB" w:rsidRPr="00723BAB">
        <w:rPr>
          <w:b/>
          <w:bCs/>
          <w:sz w:val="24"/>
          <w:szCs w:val="24"/>
        </w:rPr>
        <w:t xml:space="preserve">. </w:t>
      </w:r>
      <w:r w:rsidR="00777DBB" w:rsidRPr="00723BAB">
        <w:rPr>
          <w:b/>
          <w:sz w:val="24"/>
          <w:szCs w:val="24"/>
        </w:rPr>
        <w:t>Структура контрольного задания</w:t>
      </w:r>
    </w:p>
    <w:p w:rsidR="00777DBB" w:rsidRPr="00723BAB" w:rsidRDefault="00927F5B" w:rsidP="00723B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77DBB" w:rsidRPr="00723BAB">
        <w:rPr>
          <w:b/>
          <w:sz w:val="24"/>
          <w:szCs w:val="24"/>
        </w:rPr>
        <w:t>.1. Текст задания</w:t>
      </w: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 xml:space="preserve"> зачет №1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sz w:val="24"/>
          <w:szCs w:val="24"/>
        </w:rPr>
        <w:t xml:space="preserve">1. Способность выполнять </w:t>
      </w:r>
      <w:r w:rsidRPr="00723BAB">
        <w:rPr>
          <w:color w:val="000000"/>
          <w:sz w:val="24"/>
          <w:szCs w:val="24"/>
        </w:rPr>
        <w:t>координационно-сложные двигательные действия называется: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 xml:space="preserve">а. ловкостью 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 гибкостью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в</w:t>
      </w:r>
      <w:proofErr w:type="gramEnd"/>
      <w:r w:rsidRPr="00723BAB">
        <w:rPr>
          <w:color w:val="000000"/>
          <w:sz w:val="24"/>
          <w:szCs w:val="24"/>
        </w:rPr>
        <w:t>. силовой выносливостью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 xml:space="preserve">2. Плоскостопие приводит </w:t>
      </w:r>
      <w:proofErr w:type="gramStart"/>
      <w:r w:rsidRPr="00723BAB">
        <w:rPr>
          <w:color w:val="000000"/>
          <w:sz w:val="24"/>
          <w:szCs w:val="24"/>
        </w:rPr>
        <w:t>к</w:t>
      </w:r>
      <w:proofErr w:type="gramEnd"/>
      <w:r w:rsidRPr="00723BAB">
        <w:rPr>
          <w:color w:val="000000"/>
          <w:sz w:val="24"/>
          <w:szCs w:val="24"/>
        </w:rPr>
        <w:t>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 xml:space="preserve">а. микротравмам позвоночника 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 перегрузкам организма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потере подвижности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3. Во время игры в баскетбол игра начинается при наличии на площадке: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трех игроков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 четырех игроков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пяти игроков</w:t>
      </w:r>
    </w:p>
    <w:p w:rsidR="00777DBB" w:rsidRPr="00723BAB" w:rsidRDefault="00777DBB" w:rsidP="00723BAB">
      <w:pPr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4. При переломе плеча шиной фиксируют: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локтевой, лучезапястный суставы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 плечевой, локтевой суставы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лучезапястный, локтевой суставы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5. К спортивным играм относится: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гандбол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 лапта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салочки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</w:p>
    <w:p w:rsidR="00777DBB" w:rsidRPr="00723BAB" w:rsidRDefault="00777DBB" w:rsidP="00723BAB">
      <w:pPr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 xml:space="preserve">6. Динамическая сила необходима </w:t>
      </w:r>
      <w:proofErr w:type="gramStart"/>
      <w:r w:rsidRPr="00723BAB">
        <w:rPr>
          <w:color w:val="000000"/>
          <w:sz w:val="24"/>
          <w:szCs w:val="24"/>
        </w:rPr>
        <w:t>при</w:t>
      </w:r>
      <w:proofErr w:type="gramEnd"/>
      <w:r w:rsidRPr="00723BAB">
        <w:rPr>
          <w:color w:val="000000"/>
          <w:sz w:val="24"/>
          <w:szCs w:val="24"/>
        </w:rPr>
        <w:t>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 xml:space="preserve">а. </w:t>
      </w:r>
      <w:proofErr w:type="gramStart"/>
      <w:r w:rsidRPr="00723BAB">
        <w:rPr>
          <w:color w:val="000000"/>
          <w:sz w:val="24"/>
          <w:szCs w:val="24"/>
        </w:rPr>
        <w:t>толкании</w:t>
      </w:r>
      <w:proofErr w:type="gramEnd"/>
      <w:r w:rsidRPr="00723BAB">
        <w:rPr>
          <w:color w:val="000000"/>
          <w:sz w:val="24"/>
          <w:szCs w:val="24"/>
        </w:rPr>
        <w:t xml:space="preserve"> ядра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 гимнастике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беге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5 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7м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6,25 м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8. Наиболее опасным для жизни является …… перелом.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открытый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б.</w:t>
      </w:r>
      <w:r w:rsidRPr="00723BAB">
        <w:rPr>
          <w:sz w:val="24"/>
          <w:szCs w:val="24"/>
        </w:rPr>
        <w:t xml:space="preserve"> </w:t>
      </w:r>
      <w:proofErr w:type="gramStart"/>
      <w:r w:rsidRPr="00723BAB">
        <w:rPr>
          <w:sz w:val="24"/>
          <w:szCs w:val="24"/>
        </w:rPr>
        <w:t>закрытый</w:t>
      </w:r>
      <w:proofErr w:type="gramEnd"/>
      <w:r w:rsidRPr="00723BAB">
        <w:rPr>
          <w:sz w:val="24"/>
          <w:szCs w:val="24"/>
        </w:rPr>
        <w:t xml:space="preserve"> с вывихом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закрытый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 пятнадцати дней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 десяти дней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пяти дней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10. Основным строительным материалом для клеток организма являются: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углеводы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жиры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белки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11. Страной-родоначальницей Олимпийских игр является: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Древний Египет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Древний Рим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в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Древняя Греция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12. Наибольший эффект развития координационных способностей обеспечивает: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стрельба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баскетбол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 бег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13. Мужчины не принимают участие </w:t>
      </w: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</w:t>
      </w:r>
      <w:proofErr w:type="gramStart"/>
      <w:r w:rsidRPr="00723BAB">
        <w:rPr>
          <w:sz w:val="24"/>
          <w:szCs w:val="24"/>
        </w:rPr>
        <w:t>керлинге</w:t>
      </w:r>
      <w:proofErr w:type="gramEnd"/>
      <w:r w:rsidRPr="00723BAB">
        <w:rPr>
          <w:sz w:val="24"/>
          <w:szCs w:val="24"/>
        </w:rPr>
        <w:t xml:space="preserve"> 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художественной гимнастике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спортивной гимнастике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14. Самым опасным кровотечением является: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артериальное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венозное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капиллярное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15. Вид спорта, который не является олимпийским – это: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хоккей с мячом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сноуборд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керлинг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16. Нарушение осанки приводит к расстройству: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сердца, легких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памяти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зрение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17. Спортивная игра, которая относится к подвижным играм: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плавание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бег в мешках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баскетбол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засчитывается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не засчитывается</w:t>
      </w:r>
    </w:p>
    <w:p w:rsidR="00777DBB" w:rsidRPr="00723BAB" w:rsidRDefault="00777DBB" w:rsidP="00723BAB">
      <w:pPr>
        <w:ind w:firstLine="708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в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засчитывается, если его коснулся игрок на площадке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а.</w:t>
      </w:r>
      <w:r w:rsidRPr="00723BAB">
        <w:rPr>
          <w:sz w:val="24"/>
          <w:szCs w:val="24"/>
        </w:rPr>
        <w:t xml:space="preserve"> гимнастика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proofErr w:type="gramStart"/>
      <w:r w:rsidRPr="00723BAB">
        <w:rPr>
          <w:color w:val="000000"/>
          <w:sz w:val="24"/>
          <w:szCs w:val="24"/>
        </w:rPr>
        <w:t>б</w:t>
      </w:r>
      <w:proofErr w:type="gramEnd"/>
      <w:r w:rsidRPr="00723BAB">
        <w:rPr>
          <w:color w:val="000000"/>
          <w:sz w:val="24"/>
          <w:szCs w:val="24"/>
        </w:rPr>
        <w:t>.</w:t>
      </w:r>
      <w:r w:rsidRPr="00723BAB">
        <w:rPr>
          <w:sz w:val="24"/>
          <w:szCs w:val="24"/>
        </w:rPr>
        <w:t xml:space="preserve"> керлинг</w:t>
      </w:r>
    </w:p>
    <w:p w:rsidR="00777DBB" w:rsidRPr="00723BAB" w:rsidRDefault="00777DBB" w:rsidP="00723BAB">
      <w:pPr>
        <w:ind w:firstLine="709"/>
        <w:rPr>
          <w:color w:val="000000"/>
          <w:sz w:val="24"/>
          <w:szCs w:val="24"/>
        </w:rPr>
      </w:pPr>
      <w:r w:rsidRPr="00723BAB">
        <w:rPr>
          <w:color w:val="000000"/>
          <w:sz w:val="24"/>
          <w:szCs w:val="24"/>
        </w:rPr>
        <w:t>в.</w:t>
      </w:r>
      <w:r w:rsidRPr="00723BAB">
        <w:rPr>
          <w:sz w:val="24"/>
          <w:szCs w:val="24"/>
        </w:rPr>
        <w:t xml:space="preserve"> бокс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20. Энергия для существования организма измеряется </w:t>
      </w: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 xml:space="preserve">а. </w:t>
      </w:r>
      <w:proofErr w:type="gramStart"/>
      <w:r w:rsidRPr="00723BAB">
        <w:rPr>
          <w:sz w:val="24"/>
          <w:szCs w:val="24"/>
        </w:rPr>
        <w:t>ваттах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</w:t>
      </w:r>
      <w:proofErr w:type="gramStart"/>
      <w:r w:rsidRPr="00723BAB">
        <w:rPr>
          <w:sz w:val="24"/>
          <w:szCs w:val="24"/>
        </w:rPr>
        <w:t>калориях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углеводах</w:t>
      </w: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777DBB" w:rsidRPr="00723BAB" w:rsidRDefault="00777DBB" w:rsidP="00723BAB">
      <w:pPr>
        <w:keepNext/>
        <w:keepLines/>
        <w:suppressLineNumbers/>
        <w:suppressAutoHyphens/>
        <w:rPr>
          <w:b/>
          <w:sz w:val="24"/>
          <w:szCs w:val="24"/>
        </w:rPr>
      </w:pP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lastRenderedPageBreak/>
        <w:t xml:space="preserve"> зачет №2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быстротой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гибкостью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силовой выносливостью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2.  Нарушение осанки приводит к расстройству: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сердца, легких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памяти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зрения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3.  Если во время игры в волейбол мяч попадает в линию, то: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мяч засчитан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мяч не засчитан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в. </w:t>
      </w:r>
      <w:proofErr w:type="spellStart"/>
      <w:r w:rsidRPr="00723BAB">
        <w:rPr>
          <w:sz w:val="24"/>
          <w:szCs w:val="24"/>
        </w:rPr>
        <w:t>переподача</w:t>
      </w:r>
      <w:proofErr w:type="spellEnd"/>
      <w:r w:rsidRPr="00723BAB">
        <w:rPr>
          <w:sz w:val="24"/>
          <w:szCs w:val="24"/>
        </w:rPr>
        <w:t xml:space="preserve"> мяча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4.  При переломе голени шину фиксируют </w:t>
      </w:r>
      <w:proofErr w:type="gramStart"/>
      <w:r w:rsidRPr="00723BAB">
        <w:rPr>
          <w:sz w:val="24"/>
          <w:szCs w:val="24"/>
        </w:rPr>
        <w:t>на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 xml:space="preserve">а. голеностопе, коленном </w:t>
      </w:r>
      <w:proofErr w:type="gramStart"/>
      <w:r w:rsidRPr="00723BAB">
        <w:rPr>
          <w:sz w:val="24"/>
          <w:szCs w:val="24"/>
        </w:rPr>
        <w:t>суставе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</w:t>
      </w:r>
      <w:proofErr w:type="gramStart"/>
      <w:r w:rsidRPr="00723BAB">
        <w:rPr>
          <w:sz w:val="24"/>
          <w:szCs w:val="24"/>
        </w:rPr>
        <w:t>бедре</w:t>
      </w:r>
      <w:proofErr w:type="gramEnd"/>
      <w:r w:rsidRPr="00723BAB">
        <w:rPr>
          <w:sz w:val="24"/>
          <w:szCs w:val="24"/>
        </w:rPr>
        <w:t>, стопе, голени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голени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 5.  К подвижным играм относятся: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плавание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бег в мешках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в. баскетбол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6.  Скоростная выносливость необходима </w:t>
      </w:r>
      <w:proofErr w:type="gramStart"/>
      <w:r w:rsidRPr="00723BAB">
        <w:rPr>
          <w:sz w:val="24"/>
          <w:szCs w:val="24"/>
        </w:rPr>
        <w:t>занятиях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боксом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стайерским бегом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баскетболом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7. Оказывая первую доврачебную помощь при тепловом ударе необходимо: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окунуть пострадавшего в холодную воду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расстегнуть пострадавшему одежду и наложить холодное полотенце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поместить пострадавшего в холод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8. Последние летние Олимпийские игры современности состоялись </w:t>
      </w: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 xml:space="preserve">а. </w:t>
      </w:r>
      <w:proofErr w:type="spellStart"/>
      <w:r w:rsidRPr="00723BAB">
        <w:rPr>
          <w:sz w:val="24"/>
          <w:szCs w:val="24"/>
        </w:rPr>
        <w:t>Лейк-Плесиде</w:t>
      </w:r>
      <w:proofErr w:type="spellEnd"/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Солт-Лейк-Сити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Пекине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9. В однодневном походе дети 16-17 лет должны пройти не более: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30 км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20км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12 км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10. Энергия, необходимая для существования организма измеряется </w:t>
      </w: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 xml:space="preserve">а. </w:t>
      </w:r>
      <w:proofErr w:type="gramStart"/>
      <w:r w:rsidRPr="00723BAB">
        <w:rPr>
          <w:sz w:val="24"/>
          <w:szCs w:val="24"/>
        </w:rPr>
        <w:t>ваттах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</w:t>
      </w:r>
      <w:proofErr w:type="gramStart"/>
      <w:r w:rsidRPr="00723BAB">
        <w:rPr>
          <w:sz w:val="24"/>
          <w:szCs w:val="24"/>
        </w:rPr>
        <w:t>калориях</w:t>
      </w:r>
      <w:proofErr w:type="gramEnd"/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lastRenderedPageBreak/>
        <w:t>в. углеводах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11. Отсчет Олимпийских игр Древней Греции ведется </w:t>
      </w:r>
      <w:proofErr w:type="gramStart"/>
      <w:r w:rsidRPr="00723BAB">
        <w:rPr>
          <w:sz w:val="24"/>
          <w:szCs w:val="24"/>
        </w:rPr>
        <w:t>с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776 г</w:t>
      </w:r>
      <w:proofErr w:type="gramStart"/>
      <w:r w:rsidRPr="00723BAB">
        <w:rPr>
          <w:sz w:val="24"/>
          <w:szCs w:val="24"/>
        </w:rPr>
        <w:t>.д</w:t>
      </w:r>
      <w:proofErr w:type="gramEnd"/>
      <w:r w:rsidRPr="00723BAB">
        <w:rPr>
          <w:sz w:val="24"/>
          <w:szCs w:val="24"/>
        </w:rPr>
        <w:t>о н.э.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876 г..до н.э.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976 г. до н.э.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бокс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гимнастика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керлинг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 13. Для опорного прыжка в гимнастике применяется: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ab/>
        <w:t>а. батут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гимнастика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керлинг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14. Под физической культурой понимается: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 xml:space="preserve">а. выполнение физических упражнений 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ведение здорового образа жизни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наличие спортивных сооружений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15. Кровь возвращается к сердцу </w:t>
      </w:r>
      <w:proofErr w:type="gramStart"/>
      <w:r w:rsidRPr="00723BAB">
        <w:rPr>
          <w:sz w:val="24"/>
          <w:szCs w:val="24"/>
        </w:rPr>
        <w:t>по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артериям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капиллярам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венам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16. Идея и инициатива возрождению Олимпийских игр принадлежит: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а. Хуан Антонио </w:t>
      </w:r>
      <w:proofErr w:type="spellStart"/>
      <w:r w:rsidRPr="00723BAB">
        <w:rPr>
          <w:sz w:val="24"/>
          <w:szCs w:val="24"/>
        </w:rPr>
        <w:t>Самаранчу</w:t>
      </w:r>
      <w:proofErr w:type="spell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б. Пьеру</w:t>
      </w:r>
      <w:proofErr w:type="gramStart"/>
      <w:r w:rsidRPr="00723BAB">
        <w:rPr>
          <w:sz w:val="24"/>
          <w:szCs w:val="24"/>
        </w:rPr>
        <w:t xml:space="preserve"> Д</w:t>
      </w:r>
      <w:proofErr w:type="gramEnd"/>
      <w:r w:rsidRPr="00723BAB">
        <w:rPr>
          <w:sz w:val="24"/>
          <w:szCs w:val="24"/>
        </w:rPr>
        <w:t>е Кубертену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Зевсу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17. ЧСС у человека в состоянии покоя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от 40 до 80 уд\мин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от 90 до 100 уд\мин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от 30 до 70 уд\мин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18. Длина круговой беговой дорожки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400 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600 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300 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19. Вес мужской легкоатлетической гранаты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600 г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700 г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800 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20. Высота сетки в мужском волейболе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243 см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220 см</w:t>
      </w:r>
    </w:p>
    <w:p w:rsidR="00777DBB" w:rsidRPr="00723BAB" w:rsidRDefault="00777DBB" w:rsidP="00B97CD8">
      <w:pPr>
        <w:rPr>
          <w:sz w:val="24"/>
          <w:szCs w:val="24"/>
        </w:rPr>
      </w:pPr>
      <w:r w:rsidRPr="00723BAB">
        <w:rPr>
          <w:sz w:val="24"/>
          <w:szCs w:val="24"/>
        </w:rPr>
        <w:t>в. 263 см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lastRenderedPageBreak/>
        <w:t xml:space="preserve"> зачет №3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1. Под физической культурой понимается: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 xml:space="preserve">а. выполнение физических упражнений 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ведение здорового образа жизни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наличие спортивных сооружений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2. ЧСС у человека в состоянии покоя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от 40 до 80 уд\мин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от 90 до 100 уд\мин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от 30 до 70 уд\мин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3. Олимпийский флаг имеет……. Цвет.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красный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синий</w:t>
      </w:r>
    </w:p>
    <w:p w:rsidR="00777DBB" w:rsidRPr="00723BAB" w:rsidRDefault="00777DBB" w:rsidP="00B97CD8">
      <w:pPr>
        <w:rPr>
          <w:sz w:val="24"/>
          <w:szCs w:val="24"/>
        </w:rPr>
      </w:pPr>
      <w:r w:rsidRPr="00723BAB">
        <w:rPr>
          <w:sz w:val="24"/>
          <w:szCs w:val="24"/>
        </w:rPr>
        <w:t>в. белый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4. Следует прекратить прием пищи </w:t>
      </w:r>
      <w:proofErr w:type="gramStart"/>
      <w:r w:rsidRPr="00723BAB">
        <w:rPr>
          <w:sz w:val="24"/>
          <w:szCs w:val="24"/>
        </w:rPr>
        <w:t>за</w:t>
      </w:r>
      <w:proofErr w:type="gramEnd"/>
      <w:r w:rsidRPr="00723BAB">
        <w:rPr>
          <w:sz w:val="24"/>
          <w:szCs w:val="24"/>
        </w:rPr>
        <w:t xml:space="preserve"> …….. до тренировки.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за 4 часа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за 30 мин</w:t>
      </w:r>
    </w:p>
    <w:p w:rsidR="00777DBB" w:rsidRPr="00723BAB" w:rsidRDefault="00777DBB" w:rsidP="00B97CD8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за 2 часа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5. Размер баскетбольной площадки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20 х 12 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28 х 15 м</w:t>
      </w:r>
    </w:p>
    <w:p w:rsidR="00777DBB" w:rsidRPr="00723BAB" w:rsidRDefault="00777DBB" w:rsidP="00B97CD8">
      <w:pPr>
        <w:rPr>
          <w:sz w:val="24"/>
          <w:szCs w:val="24"/>
        </w:rPr>
      </w:pPr>
      <w:r w:rsidRPr="00723BAB">
        <w:rPr>
          <w:sz w:val="24"/>
          <w:szCs w:val="24"/>
        </w:rPr>
        <w:t>в. 26 х 14 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6. Длина круговой беговой дорожки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400 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600 м</w:t>
      </w:r>
    </w:p>
    <w:p w:rsidR="00777DBB" w:rsidRPr="00723BAB" w:rsidRDefault="00777DBB" w:rsidP="00B97CD8">
      <w:pPr>
        <w:rPr>
          <w:sz w:val="24"/>
          <w:szCs w:val="24"/>
        </w:rPr>
      </w:pPr>
      <w:r w:rsidRPr="00723BAB">
        <w:rPr>
          <w:sz w:val="24"/>
          <w:szCs w:val="24"/>
        </w:rPr>
        <w:t>в. 300 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7. Вес мужской легкоатлетической гранаты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600 г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700 г</w:t>
      </w:r>
    </w:p>
    <w:p w:rsidR="00777DBB" w:rsidRPr="00723BAB" w:rsidRDefault="00777DBB" w:rsidP="00B97CD8">
      <w:pPr>
        <w:rPr>
          <w:sz w:val="24"/>
          <w:szCs w:val="24"/>
        </w:rPr>
      </w:pPr>
      <w:r w:rsidRPr="00723BAB">
        <w:rPr>
          <w:sz w:val="24"/>
          <w:szCs w:val="24"/>
        </w:rPr>
        <w:t>в. 800 г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8. Высота сетки в мужском волейболе составляет:  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243 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220 м</w:t>
      </w:r>
    </w:p>
    <w:p w:rsidR="00777DBB" w:rsidRPr="00723BAB" w:rsidRDefault="00777DBB" w:rsidP="00B97CD8">
      <w:pPr>
        <w:rPr>
          <w:sz w:val="24"/>
          <w:szCs w:val="24"/>
        </w:rPr>
      </w:pPr>
      <w:r w:rsidRPr="00723BAB">
        <w:rPr>
          <w:sz w:val="24"/>
          <w:szCs w:val="24"/>
        </w:rPr>
        <w:t>в. 263 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9. В нашей стране Олимпийские игры проходили в …. году. 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1960 г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1980 г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1970 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10. Советская Олимпийская команда в 1952 году завоевала …….. золотых медалей.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22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5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30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11. В баскетболе играют ….. периодов и …. минут.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lastRenderedPageBreak/>
        <w:t>а. 2х15 мин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4х10 мин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3х30 мин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12. Алкоголь накапливается и задерживается в организме </w:t>
      </w:r>
      <w:proofErr w:type="gramStart"/>
      <w:r w:rsidRPr="00723BAB">
        <w:rPr>
          <w:sz w:val="24"/>
          <w:szCs w:val="24"/>
        </w:rPr>
        <w:t>на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3-5 мин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5-7 мин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15-20 мин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13. Прием </w:t>
      </w:r>
      <w:proofErr w:type="spellStart"/>
      <w:r w:rsidRPr="00723BAB">
        <w:rPr>
          <w:sz w:val="24"/>
          <w:szCs w:val="24"/>
        </w:rPr>
        <w:t>анаболитических</w:t>
      </w:r>
      <w:proofErr w:type="spellEnd"/>
      <w:r w:rsidRPr="00723BAB">
        <w:rPr>
          <w:sz w:val="24"/>
          <w:szCs w:val="24"/>
        </w:rPr>
        <w:t xml:space="preserve"> препаратов …… естественное развитие организма.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нарушает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стимулирует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ускоряет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14. Правильной можно считать осанку, если стоя у стены, человек касается ее: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затылком, ягодицами, пятками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затылком, спиной, пятками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затылком; лопатками, ягодицами, пятками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двойной длине стадиона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200 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одной стадии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а. перед уроком, как правило, ставятся </w:t>
      </w:r>
      <w:proofErr w:type="gramStart"/>
      <w:r w:rsidRPr="00723BAB">
        <w:rPr>
          <w:sz w:val="24"/>
          <w:szCs w:val="24"/>
        </w:rPr>
        <w:t>задачи</w:t>
      </w:r>
      <w:proofErr w:type="gramEnd"/>
      <w:r w:rsidRPr="00723BAB">
        <w:rPr>
          <w:sz w:val="24"/>
          <w:szCs w:val="24"/>
        </w:rPr>
        <w:t xml:space="preserve"> и каждая часть предназначена для решения одной из них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так учителю удобнее распределять различные по характеру упражнения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17. Физическое качество «быстрота» лучше всего проявляется </w:t>
      </w: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а. </w:t>
      </w:r>
      <w:proofErr w:type="gramStart"/>
      <w:r w:rsidRPr="00723BAB">
        <w:rPr>
          <w:sz w:val="24"/>
          <w:szCs w:val="24"/>
        </w:rPr>
        <w:t>беге</w:t>
      </w:r>
      <w:proofErr w:type="gramEnd"/>
      <w:r w:rsidRPr="00723BAB">
        <w:rPr>
          <w:sz w:val="24"/>
          <w:szCs w:val="24"/>
        </w:rPr>
        <w:t xml:space="preserve"> на 100 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</w:t>
      </w:r>
      <w:proofErr w:type="gramStart"/>
      <w:r w:rsidRPr="00723BAB">
        <w:rPr>
          <w:sz w:val="24"/>
          <w:szCs w:val="24"/>
        </w:rPr>
        <w:t>беге</w:t>
      </w:r>
      <w:proofErr w:type="gramEnd"/>
      <w:r w:rsidRPr="00723BAB">
        <w:rPr>
          <w:sz w:val="24"/>
          <w:szCs w:val="24"/>
        </w:rPr>
        <w:t xml:space="preserve"> на 1000 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в. в хоккее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18. Олимпийские кольца на флаге располагаются в следующем порядке: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красный, синий, желтый, зеленый, черный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 xml:space="preserve">. зеленый, черный, красный, синий, желтый 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синий, желтый, красный, зеленый, черный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19. Вес баскетбольного мяча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500-600 г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100-200 г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900-950 г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20. Если во время игры в волейбол игрок отбивает мяч ногой, то:  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звучит свисток, игра останавливается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игра продолжается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игрок удаляется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lastRenderedPageBreak/>
        <w:t xml:space="preserve"> зачет №4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777DBB" w:rsidRPr="00723BAB" w:rsidRDefault="00777DBB" w:rsidP="00723B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быстрота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гибкость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в. силовая выносливость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2. Снижения нагрузок на стопу ведет </w:t>
      </w:r>
      <w:proofErr w:type="gramStart"/>
      <w:r w:rsidRPr="00723BAB">
        <w:rPr>
          <w:sz w:val="24"/>
          <w:szCs w:val="24"/>
        </w:rPr>
        <w:t>к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сколиозу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головной боли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. плоскостопию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3. При переломе предплечья фиксируется: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локтевой, лучезапястный сустав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плечевой, локтевой сустав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лучезапястный, плечевой сустав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4. Быстрота необходима </w:t>
      </w:r>
      <w:proofErr w:type="gramStart"/>
      <w:r w:rsidRPr="00723BAB">
        <w:rPr>
          <w:sz w:val="24"/>
          <w:szCs w:val="24"/>
        </w:rPr>
        <w:t>при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а. </w:t>
      </w:r>
      <w:proofErr w:type="gramStart"/>
      <w:r w:rsidRPr="00723BAB">
        <w:rPr>
          <w:sz w:val="24"/>
          <w:szCs w:val="24"/>
        </w:rPr>
        <w:t>рывке</w:t>
      </w:r>
      <w:proofErr w:type="gramEnd"/>
      <w:r w:rsidRPr="00723BAB">
        <w:rPr>
          <w:sz w:val="24"/>
          <w:szCs w:val="24"/>
        </w:rPr>
        <w:t xml:space="preserve"> штанги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спринтерском </w:t>
      </w:r>
      <w:proofErr w:type="gramStart"/>
      <w:r w:rsidRPr="00723BAB">
        <w:rPr>
          <w:sz w:val="24"/>
          <w:szCs w:val="24"/>
        </w:rPr>
        <w:t>беге</w:t>
      </w:r>
      <w:proofErr w:type="gramEnd"/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гимнастике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5.  При открытом переломе первая доврачебная  помощь заключается в том, чтобы: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наложить шину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наложить шину и повязку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наложить повязку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6. Наибольший эффект развития скоростных возможностей обеспечивает: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спринтерский бег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стайерский бег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плавание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7. В спортивной гимнастике применяется: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булава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скакалка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кольцо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8.ЧСС у человека в состоянии покоя составляет: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от 40 до 80 уд\мин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от 90 до 100 уд\мин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от 30 до 70 уд\мин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9. Темный цвет крови бывает при …… кровотечении.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артериальном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венозном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капиллярном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10. Плоскостопие приводит </w:t>
      </w:r>
      <w:proofErr w:type="gramStart"/>
      <w:r w:rsidRPr="00723BAB">
        <w:rPr>
          <w:sz w:val="24"/>
          <w:szCs w:val="24"/>
        </w:rPr>
        <w:t>к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микротравмам позвоночника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перегрузкам организма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lastRenderedPageBreak/>
        <w:t>в. потере подвижности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11. При переломе плеча шиной фиксируют: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локтевой, лучезапястный суставы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плечевой, локтевой суставы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лучезапястный, локтевой суставы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12. Динамическая сила необходима </w:t>
      </w:r>
      <w:proofErr w:type="gramStart"/>
      <w:r w:rsidRPr="00723BAB">
        <w:rPr>
          <w:sz w:val="24"/>
          <w:szCs w:val="24"/>
        </w:rPr>
        <w:t>при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а. </w:t>
      </w:r>
      <w:proofErr w:type="gramStart"/>
      <w:r w:rsidRPr="00723BAB">
        <w:rPr>
          <w:sz w:val="24"/>
          <w:szCs w:val="24"/>
        </w:rPr>
        <w:t>беге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</w:t>
      </w:r>
      <w:proofErr w:type="gramStart"/>
      <w:r w:rsidRPr="00723BAB">
        <w:rPr>
          <w:sz w:val="24"/>
          <w:szCs w:val="24"/>
        </w:rPr>
        <w:t>толкании</w:t>
      </w:r>
      <w:proofErr w:type="gramEnd"/>
      <w:r w:rsidRPr="00723BAB">
        <w:rPr>
          <w:sz w:val="24"/>
          <w:szCs w:val="24"/>
        </w:rPr>
        <w:t xml:space="preserve"> ядра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гимнастике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13. Наиболее опасным для жизни переломом является……перелом.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закрытый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открытый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 xml:space="preserve">в. </w:t>
      </w:r>
      <w:proofErr w:type="gramStart"/>
      <w:r w:rsidRPr="00723BAB">
        <w:rPr>
          <w:sz w:val="24"/>
          <w:szCs w:val="24"/>
        </w:rPr>
        <w:t>закрытый</w:t>
      </w:r>
      <w:proofErr w:type="gramEnd"/>
      <w:r w:rsidRPr="00723BAB">
        <w:rPr>
          <w:sz w:val="24"/>
          <w:szCs w:val="24"/>
        </w:rPr>
        <w:t xml:space="preserve"> с вывихом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14. Основным строительным материалом для клеток организма являются: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белки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жиры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углеводы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15. Мужчины не принимают участие </w:t>
      </w: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 xml:space="preserve">: 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спортивной гимнастике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</w:t>
      </w:r>
      <w:proofErr w:type="gramStart"/>
      <w:r w:rsidRPr="00723BAB">
        <w:rPr>
          <w:sz w:val="24"/>
          <w:szCs w:val="24"/>
        </w:rPr>
        <w:t>керлинге</w:t>
      </w:r>
      <w:proofErr w:type="gramEnd"/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художественной гимнастике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16. Нарушение осанки приводит к расстройству: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сердца, легких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памяти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зрения</w:t>
      </w:r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17. Способность противостоять утомлению при достаточно длительных нагрузках силового характера – это: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быстрота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гибкость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в. силовая выносливость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18. Скоростная выносливость необходима </w:t>
      </w:r>
      <w:proofErr w:type="gramStart"/>
      <w:r w:rsidRPr="00723BAB">
        <w:rPr>
          <w:sz w:val="24"/>
          <w:szCs w:val="24"/>
        </w:rPr>
        <w:t>в</w:t>
      </w:r>
      <w:proofErr w:type="gramEnd"/>
      <w:r w:rsidRPr="00723BAB">
        <w:rPr>
          <w:sz w:val="24"/>
          <w:szCs w:val="24"/>
        </w:rPr>
        <w:t>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а. </w:t>
      </w:r>
      <w:proofErr w:type="gramStart"/>
      <w:r w:rsidRPr="00723BAB">
        <w:rPr>
          <w:sz w:val="24"/>
          <w:szCs w:val="24"/>
        </w:rPr>
        <w:t>боксе</w:t>
      </w:r>
      <w:proofErr w:type="gramEnd"/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 xml:space="preserve">б. стайерском </w:t>
      </w:r>
      <w:proofErr w:type="gramStart"/>
      <w:r w:rsidRPr="00723BAB">
        <w:rPr>
          <w:sz w:val="24"/>
          <w:szCs w:val="24"/>
        </w:rPr>
        <w:t>беге</w:t>
      </w:r>
      <w:proofErr w:type="gramEnd"/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баскетболе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19. Вид спорта, который обеспечивает наибольший эффект развития гибкости – это: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бокс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гимнастика</w:t>
      </w:r>
    </w:p>
    <w:p w:rsidR="00777DBB" w:rsidRPr="00723BAB" w:rsidRDefault="00777DBB" w:rsidP="00723BAB">
      <w:pPr>
        <w:ind w:firstLine="708"/>
        <w:rPr>
          <w:sz w:val="24"/>
          <w:szCs w:val="24"/>
        </w:rPr>
      </w:pPr>
      <w:r w:rsidRPr="00723BAB">
        <w:rPr>
          <w:sz w:val="24"/>
          <w:szCs w:val="24"/>
        </w:rPr>
        <w:t>в. керлинг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20. В гимнастике для опорного прыжка применяется:</w:t>
      </w:r>
    </w:p>
    <w:p w:rsidR="00777DBB" w:rsidRPr="00723BAB" w:rsidRDefault="00777DBB" w:rsidP="00723BAB">
      <w:pPr>
        <w:rPr>
          <w:sz w:val="24"/>
          <w:szCs w:val="24"/>
        </w:rPr>
      </w:pPr>
      <w:r w:rsidRPr="00723BAB">
        <w:rPr>
          <w:sz w:val="24"/>
          <w:szCs w:val="24"/>
        </w:rPr>
        <w:t>а. батут</w:t>
      </w:r>
    </w:p>
    <w:p w:rsidR="00777DBB" w:rsidRPr="00723BAB" w:rsidRDefault="00777DBB" w:rsidP="00723BAB">
      <w:pPr>
        <w:rPr>
          <w:sz w:val="24"/>
          <w:szCs w:val="24"/>
        </w:rPr>
      </w:pPr>
      <w:proofErr w:type="gramStart"/>
      <w:r w:rsidRPr="00723BAB">
        <w:rPr>
          <w:sz w:val="24"/>
          <w:szCs w:val="24"/>
        </w:rPr>
        <w:t>б</w:t>
      </w:r>
      <w:proofErr w:type="gramEnd"/>
      <w:r w:rsidRPr="00723BAB">
        <w:rPr>
          <w:sz w:val="24"/>
          <w:szCs w:val="24"/>
        </w:rPr>
        <w:t>. гимнастика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>в. керлинг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</w:p>
    <w:p w:rsidR="00777DBB" w:rsidRPr="00723BAB" w:rsidRDefault="00777DBB" w:rsidP="00723BAB">
      <w:pPr>
        <w:ind w:firstLine="709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6.2. Время на подготовку и выполнение: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подготовка </w:t>
      </w:r>
      <w:r w:rsidRPr="00723BAB">
        <w:rPr>
          <w:sz w:val="24"/>
          <w:szCs w:val="24"/>
          <w:u w:val="single"/>
        </w:rPr>
        <w:t>5</w:t>
      </w:r>
      <w:r w:rsidRPr="00723BAB">
        <w:rPr>
          <w:sz w:val="24"/>
          <w:szCs w:val="24"/>
        </w:rPr>
        <w:t xml:space="preserve"> мин.;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выполнение </w:t>
      </w:r>
      <w:r w:rsidRPr="00723BAB">
        <w:rPr>
          <w:sz w:val="24"/>
          <w:szCs w:val="24"/>
          <w:u w:val="single"/>
        </w:rPr>
        <w:t>20</w:t>
      </w:r>
      <w:r w:rsidRPr="00723BAB">
        <w:rPr>
          <w:sz w:val="24"/>
          <w:szCs w:val="24"/>
        </w:rPr>
        <w:t xml:space="preserve"> мин.;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оформление и сдача </w:t>
      </w:r>
      <w:r w:rsidRPr="00723BAB">
        <w:rPr>
          <w:sz w:val="24"/>
          <w:szCs w:val="24"/>
          <w:u w:val="single"/>
        </w:rPr>
        <w:t>5</w:t>
      </w:r>
      <w:r w:rsidRPr="00723BAB">
        <w:rPr>
          <w:sz w:val="24"/>
          <w:szCs w:val="24"/>
        </w:rPr>
        <w:t xml:space="preserve"> мин.;</w:t>
      </w:r>
    </w:p>
    <w:p w:rsidR="00777DBB" w:rsidRPr="00723BAB" w:rsidRDefault="00777DBB" w:rsidP="00723BAB">
      <w:pPr>
        <w:ind w:firstLine="709"/>
        <w:rPr>
          <w:sz w:val="24"/>
          <w:szCs w:val="24"/>
        </w:rPr>
      </w:pPr>
      <w:r w:rsidRPr="00723BAB">
        <w:rPr>
          <w:sz w:val="24"/>
          <w:szCs w:val="24"/>
        </w:rPr>
        <w:t xml:space="preserve">всего </w:t>
      </w:r>
      <w:r w:rsidRPr="00723BAB">
        <w:rPr>
          <w:sz w:val="24"/>
          <w:szCs w:val="24"/>
          <w:u w:val="single"/>
        </w:rPr>
        <w:t>30</w:t>
      </w:r>
      <w:r w:rsidRPr="00723BAB">
        <w:rPr>
          <w:sz w:val="24"/>
          <w:szCs w:val="24"/>
        </w:rPr>
        <w:t xml:space="preserve"> мин.</w:t>
      </w:r>
    </w:p>
    <w:p w:rsidR="00777DBB" w:rsidRPr="00723BAB" w:rsidRDefault="00927F5B" w:rsidP="00723BAB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777DBB" w:rsidRPr="00723B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77DBB" w:rsidRPr="00723BAB">
        <w:rPr>
          <w:b/>
          <w:sz w:val="24"/>
          <w:szCs w:val="24"/>
        </w:rPr>
        <w:t>. Перечень объектов контроля и оценки</w:t>
      </w:r>
    </w:p>
    <w:p w:rsidR="00777DBB" w:rsidRPr="00723BAB" w:rsidRDefault="00777DBB" w:rsidP="00723BAB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page" w:tblpX="1493" w:tblpY="68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800"/>
        <w:gridCol w:w="1183"/>
      </w:tblGrid>
      <w:tr w:rsidR="00777DBB" w:rsidRPr="00723BAB" w:rsidTr="00741197">
        <w:trPr>
          <w:trHeight w:val="1196"/>
        </w:trPr>
        <w:tc>
          <w:tcPr>
            <w:tcW w:w="4928" w:type="dxa"/>
            <w:vAlign w:val="center"/>
          </w:tcPr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800" w:type="dxa"/>
            <w:vAlign w:val="center"/>
          </w:tcPr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723BAB">
              <w:rPr>
                <w:b/>
                <w:sz w:val="24"/>
                <w:szCs w:val="24"/>
              </w:rPr>
              <w:t>Основные показатели оценки результата</w:t>
            </w:r>
            <w:bookmarkEnd w:id="0"/>
          </w:p>
        </w:tc>
        <w:tc>
          <w:tcPr>
            <w:tcW w:w="1183" w:type="dxa"/>
          </w:tcPr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77DBB" w:rsidRPr="00723BAB" w:rsidRDefault="00777DBB" w:rsidP="00723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Оценка</w:t>
            </w:r>
          </w:p>
        </w:tc>
      </w:tr>
      <w:tr w:rsidR="00777DBB" w:rsidRPr="00723BAB" w:rsidTr="00741197">
        <w:trPr>
          <w:trHeight w:val="88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У1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комплексов упражнений оздоровительной физической культуры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комплексов упражнений атлетической гимнастики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У2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ыполнять простейшие приемы самомассажа и релаксации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самомассажа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 правильного выполнения приемов релаксации  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У3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роводить самоконтроль при занятиях физическими упражнениями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0" w:hanging="27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проведения самоконтроля при занятиях физическими упражнениями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У4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1"/>
              </w:numPr>
              <w:ind w:left="0" w:hanging="217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преодоления искусственных препятствий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1"/>
              </w:numPr>
              <w:ind w:left="0" w:hanging="217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преодоления естественных  препятствий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У5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Pr="00723BAB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 защиты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 самообороны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 правильного выполнения приемов  страховки</w:t>
            </w:r>
          </w:p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 правильного выполнения приемов  </w:t>
            </w:r>
            <w:proofErr w:type="spellStart"/>
            <w:r w:rsidRPr="00723BAB">
              <w:rPr>
                <w:bCs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У6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2"/>
              </w:numPr>
              <w:ind w:left="0" w:hanging="223"/>
              <w:rPr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 </w:t>
            </w:r>
            <w:r w:rsidRPr="00723BAB">
              <w:rPr>
                <w:color w:val="000000"/>
                <w:sz w:val="24"/>
                <w:szCs w:val="24"/>
              </w:rPr>
              <w:t>творческого сотрудничества в коллективных формах занятий физической культурой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416"/>
        </w:trPr>
        <w:tc>
          <w:tcPr>
            <w:tcW w:w="4928" w:type="dxa"/>
          </w:tcPr>
          <w:p w:rsidR="00777DBB" w:rsidRPr="00723BAB" w:rsidRDefault="00777DBB" w:rsidP="00723BA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У7</w:t>
            </w:r>
            <w:proofErr w:type="gramStart"/>
            <w:r w:rsidRPr="00723BA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BAB">
              <w:rPr>
                <w:color w:val="000000"/>
                <w:sz w:val="24"/>
                <w:szCs w:val="24"/>
              </w:rPr>
              <w:t>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0" w:hanging="23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выполнение контрольных нормативов по легкой атлетике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0" w:hanging="239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выполнение контрольных нормативов по гимнастике</w:t>
            </w:r>
          </w:p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4"/>
                <w:szCs w:val="24"/>
              </w:rPr>
            </w:pPr>
            <w:r w:rsidRPr="00723BAB">
              <w:rPr>
                <w:bCs/>
                <w:i/>
                <w:sz w:val="24"/>
                <w:szCs w:val="24"/>
              </w:rPr>
              <w:t>З</w:t>
            </w:r>
            <w:proofErr w:type="gramStart"/>
            <w:r w:rsidRPr="00723BAB">
              <w:rPr>
                <w:bCs/>
                <w:i/>
                <w:sz w:val="24"/>
                <w:szCs w:val="24"/>
              </w:rPr>
              <w:t>1</w:t>
            </w:r>
            <w:proofErr w:type="gramEnd"/>
            <w:r w:rsidRPr="00723BAB">
              <w:rPr>
                <w:bCs/>
                <w:i/>
                <w:sz w:val="24"/>
                <w:szCs w:val="24"/>
              </w:rPr>
              <w:t xml:space="preserve">  </w:t>
            </w:r>
            <w:r w:rsidRPr="00723BAB">
              <w:rPr>
                <w:sz w:val="24"/>
                <w:szCs w:val="24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</w:t>
            </w:r>
            <w:r w:rsidRPr="00723BAB">
              <w:rPr>
                <w:sz w:val="24"/>
                <w:szCs w:val="24"/>
              </w:rPr>
              <w:lastRenderedPageBreak/>
              <w:t>увеличение продолжительности жизни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lastRenderedPageBreak/>
              <w:t>обоснование выбора оздоровительных систем на укрепление здоровья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обоснование выбора </w:t>
            </w:r>
            <w:r w:rsidRPr="00723BAB">
              <w:rPr>
                <w:bCs/>
                <w:sz w:val="24"/>
                <w:szCs w:val="24"/>
              </w:rPr>
              <w:lastRenderedPageBreak/>
              <w:t>оздоровительных систем на профилактику профзаболеваний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обоснование выбора оздоровительных систем на профилактику вредных привычек</w:t>
            </w:r>
          </w:p>
          <w:p w:rsidR="00777DBB" w:rsidRPr="00723BAB" w:rsidRDefault="00777DBB" w:rsidP="00723BA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0" w:hanging="250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обоснование выбора оздоровительных систем на увеличение продолжительности жизни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B57C3C" w:rsidRDefault="00777DBB" w:rsidP="00723BA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lastRenderedPageBreak/>
              <w:t>З</w:t>
            </w:r>
            <w:proofErr w:type="gramStart"/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2</w:t>
            </w:r>
            <w:proofErr w:type="gramEnd"/>
            <w:r w:rsidRPr="00B57C3C">
              <w:rPr>
                <w:rFonts w:eastAsia="Times New Roman"/>
                <w:sz w:val="24"/>
                <w:szCs w:val="24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4"/>
              </w:numPr>
              <w:ind w:left="0" w:hanging="235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>демонстрация знаний способов контроля и оценки</w:t>
            </w:r>
            <w:r w:rsidRPr="00723BAB">
              <w:rPr>
                <w:sz w:val="24"/>
                <w:szCs w:val="24"/>
              </w:rPr>
              <w:t xml:space="preserve"> индивидуального физического развития и физической подготовленности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723BAB" w:rsidTr="00741197">
        <w:trPr>
          <w:trHeight w:val="637"/>
        </w:trPr>
        <w:tc>
          <w:tcPr>
            <w:tcW w:w="4928" w:type="dxa"/>
          </w:tcPr>
          <w:p w:rsidR="00777DBB" w:rsidRPr="00B57C3C" w:rsidRDefault="00777DBB" w:rsidP="00723BA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sz w:val="24"/>
                <w:szCs w:val="24"/>
              </w:rPr>
            </w:pPr>
            <w:r w:rsidRPr="00B57C3C">
              <w:rPr>
                <w:rFonts w:eastAsia="Times New Roman"/>
                <w:bCs/>
                <w:i/>
                <w:sz w:val="24"/>
                <w:szCs w:val="24"/>
              </w:rPr>
              <w:t>З3</w:t>
            </w:r>
            <w:r w:rsidRPr="00B57C3C">
              <w:rPr>
                <w:rFonts w:eastAsia="Times New Roman"/>
                <w:sz w:val="24"/>
                <w:szCs w:val="24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3800" w:type="dxa"/>
          </w:tcPr>
          <w:p w:rsidR="00777DBB" w:rsidRPr="00723BAB" w:rsidRDefault="00777DBB" w:rsidP="00723BAB">
            <w:pPr>
              <w:pStyle w:val="a5"/>
              <w:numPr>
                <w:ilvl w:val="0"/>
                <w:numId w:val="24"/>
              </w:numPr>
              <w:ind w:left="0" w:hanging="317"/>
              <w:rPr>
                <w:bCs/>
                <w:sz w:val="24"/>
                <w:szCs w:val="24"/>
              </w:rPr>
            </w:pPr>
            <w:r w:rsidRPr="00723BAB">
              <w:rPr>
                <w:bCs/>
                <w:sz w:val="24"/>
                <w:szCs w:val="24"/>
              </w:rPr>
              <w:t xml:space="preserve">демонстрация знаний правил и способов </w:t>
            </w:r>
            <w:r w:rsidRPr="00723BAB">
              <w:rPr>
                <w:sz w:val="24"/>
                <w:szCs w:val="24"/>
              </w:rPr>
              <w:t xml:space="preserve">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83" w:type="dxa"/>
          </w:tcPr>
          <w:p w:rsidR="00777DBB" w:rsidRPr="00723BAB" w:rsidRDefault="00777DBB" w:rsidP="00723B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</w:p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>За правильный ответ на вопросы выставляется положительная оценка – 1 балл.</w:t>
      </w:r>
    </w:p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723BAB">
        <w:rPr>
          <w:sz w:val="24"/>
          <w:szCs w:val="24"/>
        </w:rPr>
        <w:t>За не правильный ответ на вопросы выставляется отрицательная оценка – 0 баллов.</w:t>
      </w:r>
    </w:p>
    <w:p w:rsidR="00777DBB" w:rsidRP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2510"/>
        <w:gridCol w:w="2593"/>
      </w:tblGrid>
      <w:tr w:rsidR="00777DBB" w:rsidRPr="00723BAB" w:rsidTr="00741197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777DBB" w:rsidRPr="00723BAB" w:rsidTr="00741197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777DBB" w:rsidRPr="00723BAB" w:rsidTr="00741197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777DBB" w:rsidRPr="00723BAB" w:rsidTr="00741197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777DBB" w:rsidRPr="00723BAB" w:rsidTr="00741197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77DBB" w:rsidRPr="00723BAB" w:rsidTr="00741197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723BAB" w:rsidRDefault="00777DBB" w:rsidP="00723BA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23BAB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723BAB" w:rsidRDefault="00777DB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  <w:r w:rsidRPr="00723BAB">
        <w:rPr>
          <w:bCs/>
          <w:i/>
          <w:sz w:val="24"/>
          <w:szCs w:val="24"/>
        </w:rPr>
        <w:t>Шкала оценки образовательных достижений</w:t>
      </w: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23BAB" w:rsidRPr="00723BAB" w:rsidRDefault="00723BAB" w:rsidP="00723BAB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</w:p>
    <w:p w:rsidR="00777DBB" w:rsidRPr="00723BAB" w:rsidRDefault="00927F5B" w:rsidP="00723BAB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5..3</w:t>
      </w:r>
      <w:r w:rsidR="00777DBB" w:rsidRPr="00723BAB">
        <w:rPr>
          <w:b/>
          <w:sz w:val="24"/>
          <w:szCs w:val="24"/>
        </w:rPr>
        <w:t>. Перечень материалов, оборудования и информационных источников, используемых в аттестации</w:t>
      </w:r>
    </w:p>
    <w:p w:rsidR="00777DBB" w:rsidRPr="00723BAB" w:rsidRDefault="00777DBB" w:rsidP="00723BAB">
      <w:pPr>
        <w:pStyle w:val="Default"/>
        <w:rPr>
          <w:rFonts w:ascii="Times New Roman" w:hAnsi="Times New Roman" w:cs="Times New Roman"/>
          <w:b/>
          <w:bCs/>
          <w:lang w:eastAsia="en-US"/>
        </w:rPr>
      </w:pPr>
    </w:p>
    <w:p w:rsidR="00777DBB" w:rsidRPr="00723BAB" w:rsidRDefault="00777DBB" w:rsidP="00723BAB">
      <w:pPr>
        <w:pStyle w:val="Default"/>
        <w:rPr>
          <w:rFonts w:ascii="Times New Roman" w:hAnsi="Times New Roman" w:cs="Times New Roman"/>
          <w:b/>
          <w:bCs/>
          <w:lang w:eastAsia="en-US"/>
        </w:rPr>
      </w:pPr>
      <w:r w:rsidRPr="00723BAB">
        <w:rPr>
          <w:rFonts w:ascii="Times New Roman" w:hAnsi="Times New Roman" w:cs="Times New Roman"/>
          <w:b/>
          <w:bCs/>
          <w:lang w:eastAsia="en-US"/>
        </w:rPr>
        <w:t xml:space="preserve">Оборудование: </w:t>
      </w:r>
    </w:p>
    <w:p w:rsidR="00777DBB" w:rsidRPr="00723BAB" w:rsidRDefault="00777DBB" w:rsidP="00723BAB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>комплект тестовых заданий по количеству обучающихся;</w:t>
      </w:r>
    </w:p>
    <w:p w:rsidR="00777DBB" w:rsidRPr="00723BAB" w:rsidRDefault="00777DBB" w:rsidP="00723BAB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/>
        <w:rPr>
          <w:color w:val="000000"/>
          <w:sz w:val="24"/>
          <w:szCs w:val="24"/>
          <w:lang w:eastAsia="en-US"/>
        </w:rPr>
      </w:pPr>
      <w:r w:rsidRPr="00723BAB">
        <w:rPr>
          <w:color w:val="000000"/>
          <w:sz w:val="24"/>
          <w:szCs w:val="24"/>
          <w:lang w:eastAsia="en-US"/>
        </w:rPr>
        <w:t xml:space="preserve">комплект бланков ответов по количеству обучающихся. </w:t>
      </w:r>
    </w:p>
    <w:p w:rsidR="00777DBB" w:rsidRPr="00723BAB" w:rsidRDefault="00777DB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77DBB" w:rsidRPr="00723BAB" w:rsidRDefault="00927F5B" w:rsidP="00723BAB">
      <w:pPr>
        <w:pStyle w:val="a5"/>
        <w:keepNext/>
        <w:suppressLineNumbers/>
        <w:suppressAutoHyphens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77DBB" w:rsidRPr="00723BAB">
        <w:rPr>
          <w:b/>
          <w:sz w:val="24"/>
          <w:szCs w:val="24"/>
        </w:rPr>
        <w:t>. Система оценки образовательных достижений обучающихся:</w:t>
      </w:r>
    </w:p>
    <w:p w:rsidR="00777DBB" w:rsidRPr="00723BAB" w:rsidRDefault="00927F5B" w:rsidP="00723BAB">
      <w:pPr>
        <w:pStyle w:val="a5"/>
        <w:keepNext/>
        <w:suppressLineNumbers/>
        <w:suppressAutoHyphens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77DBB" w:rsidRPr="00723BAB">
        <w:rPr>
          <w:b/>
          <w:sz w:val="24"/>
          <w:szCs w:val="24"/>
        </w:rPr>
        <w:t xml:space="preserve">.1. Матрица оценок образовательных достижений обучающихся по результатам текущего контроля </w:t>
      </w:r>
    </w:p>
    <w:p w:rsidR="00777DBB" w:rsidRPr="00723BAB" w:rsidRDefault="00777DBB" w:rsidP="00723BAB">
      <w:pPr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Учебные нормативы (тесты)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по освоению навыков, умений,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развитию двигательных качеств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для обучающихся и студентов основной медицинской гру</w:t>
      </w:r>
      <w:r w:rsidR="006C4E40" w:rsidRPr="00723BAB">
        <w:rPr>
          <w:b/>
          <w:sz w:val="24"/>
          <w:szCs w:val="24"/>
        </w:rPr>
        <w:t>ппы здоровья учебных заведений С</w:t>
      </w:r>
      <w:r w:rsidRPr="00723BAB">
        <w:rPr>
          <w:b/>
          <w:sz w:val="24"/>
          <w:szCs w:val="24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BC1FF8" w:rsidRPr="00723BAB" w:rsidTr="00681C7E">
        <w:tc>
          <w:tcPr>
            <w:tcW w:w="2802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Год обучения и оценка</w:t>
            </w:r>
          </w:p>
        </w:tc>
      </w:tr>
      <w:tr w:rsidR="00BC1FF8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23BAB">
                <w:rPr>
                  <w:sz w:val="24"/>
                  <w:szCs w:val="24"/>
                </w:rPr>
                <w:t>100 м</w:t>
              </w:r>
            </w:smartTag>
            <w:r w:rsidRPr="00723BAB">
              <w:rPr>
                <w:sz w:val="24"/>
                <w:szCs w:val="24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23BAB">
                <w:rPr>
                  <w:sz w:val="24"/>
                  <w:szCs w:val="24"/>
                </w:rPr>
                <w:t>3000 м</w:t>
              </w:r>
            </w:smartTag>
            <w:r w:rsidRPr="00723BAB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3BAB">
                <w:rPr>
                  <w:sz w:val="24"/>
                  <w:szCs w:val="24"/>
                </w:rPr>
                <w:t>2000 м</w:t>
              </w:r>
            </w:smartTag>
            <w:r w:rsidRPr="00723BAB">
              <w:rPr>
                <w:sz w:val="24"/>
                <w:szCs w:val="24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11,15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10,50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11,15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Прыжок в длину с места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1,90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Прыжок в длину с разбега «согнув ноги» </w:t>
            </w:r>
            <w:proofErr w:type="gramStart"/>
            <w:r w:rsidRPr="00723BAB">
              <w:rPr>
                <w:sz w:val="24"/>
                <w:szCs w:val="24"/>
              </w:rPr>
              <w:t xml:space="preserve">( </w:t>
            </w:r>
            <w:proofErr w:type="gramEnd"/>
            <w:r w:rsidRPr="00723BAB">
              <w:rPr>
                <w:sz w:val="24"/>
                <w:szCs w:val="24"/>
              </w:rPr>
              <w:t>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3,80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4,50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Прыжок в высоту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 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1,35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1,26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723BAB">
                <w:rPr>
                  <w:sz w:val="24"/>
                  <w:szCs w:val="24"/>
                </w:rPr>
                <w:t>500 г</w:t>
              </w:r>
            </w:smartTag>
            <w:r w:rsidRPr="00723BAB">
              <w:rPr>
                <w:sz w:val="24"/>
                <w:szCs w:val="24"/>
              </w:rPr>
              <w:t>.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23BAB">
              <w:rPr>
                <w:sz w:val="24"/>
                <w:szCs w:val="24"/>
              </w:rPr>
              <w:t>положения</w:t>
            </w:r>
            <w:proofErr w:type="gramEnd"/>
            <w:r w:rsidRPr="00723BAB">
              <w:rPr>
                <w:sz w:val="24"/>
                <w:szCs w:val="24"/>
              </w:rPr>
              <w:t xml:space="preserve">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12/12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Бросок б</w:t>
            </w:r>
            <w:proofErr w:type="gramEnd"/>
            <w:r w:rsidRPr="00723BAB">
              <w:rPr>
                <w:sz w:val="24"/>
                <w:szCs w:val="24"/>
              </w:rPr>
              <w:t xml:space="preserve">/б мяча в корзину со штрафной </w:t>
            </w:r>
            <w:r w:rsidRPr="00723BAB">
              <w:rPr>
                <w:sz w:val="24"/>
                <w:szCs w:val="24"/>
              </w:rPr>
              <w:lastRenderedPageBreak/>
              <w:t xml:space="preserve">линии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lastRenderedPageBreak/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lastRenderedPageBreak/>
              <w:t xml:space="preserve">Ведение </w:t>
            </w:r>
            <w:proofErr w:type="gramStart"/>
            <w:r w:rsidRPr="00723BAB">
              <w:rPr>
                <w:sz w:val="24"/>
                <w:szCs w:val="24"/>
              </w:rPr>
              <w:t>б/б</w:t>
            </w:r>
            <w:proofErr w:type="gramEnd"/>
            <w:r w:rsidRPr="00723BAB">
              <w:rPr>
                <w:sz w:val="24"/>
                <w:szCs w:val="24"/>
              </w:rPr>
              <w:t xml:space="preserve"> мяча с броском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Верхняя прямая подача </w:t>
            </w:r>
            <w:proofErr w:type="gramStart"/>
            <w:r w:rsidRPr="00723BAB">
              <w:rPr>
                <w:sz w:val="24"/>
                <w:szCs w:val="24"/>
              </w:rPr>
              <w:t>в</w:t>
            </w:r>
            <w:proofErr w:type="gramEnd"/>
            <w:r w:rsidRPr="00723BAB">
              <w:rPr>
                <w:sz w:val="24"/>
                <w:szCs w:val="24"/>
              </w:rPr>
              <w:t xml:space="preserve">/б </w:t>
            </w:r>
            <w:proofErr w:type="gramStart"/>
            <w:r w:rsidRPr="00723BAB">
              <w:rPr>
                <w:sz w:val="24"/>
                <w:szCs w:val="24"/>
              </w:rPr>
              <w:t>мяча</w:t>
            </w:r>
            <w:proofErr w:type="gramEnd"/>
            <w:r w:rsidRPr="00723BAB">
              <w:rPr>
                <w:sz w:val="24"/>
                <w:szCs w:val="24"/>
              </w:rPr>
              <w:t xml:space="preserve"> в пределы площадки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Верхняя передача </w:t>
            </w:r>
            <w:proofErr w:type="gramStart"/>
            <w:r w:rsidRPr="00723BAB">
              <w:rPr>
                <w:sz w:val="24"/>
                <w:szCs w:val="24"/>
              </w:rPr>
              <w:t>в</w:t>
            </w:r>
            <w:proofErr w:type="gramEnd"/>
            <w:r w:rsidRPr="00723BAB">
              <w:rPr>
                <w:sz w:val="24"/>
                <w:szCs w:val="24"/>
              </w:rPr>
              <w:t>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</w:tr>
    </w:tbl>
    <w:p w:rsidR="00BC1FF8" w:rsidRPr="00723BAB" w:rsidRDefault="00BC1FF8" w:rsidP="00723BAB">
      <w:pPr>
        <w:jc w:val="center"/>
        <w:rPr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lastRenderedPageBreak/>
        <w:t>Учебные нормативы (тесты)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по освоению навыков, умений,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развитию двигательных качеств</w:t>
      </w:r>
    </w:p>
    <w:p w:rsidR="00BC1FF8" w:rsidRPr="00723BAB" w:rsidRDefault="00BC1FF8" w:rsidP="00723BAB">
      <w:pPr>
        <w:jc w:val="center"/>
        <w:rPr>
          <w:b/>
          <w:sz w:val="24"/>
          <w:szCs w:val="24"/>
        </w:rPr>
      </w:pPr>
      <w:r w:rsidRPr="00723BAB">
        <w:rPr>
          <w:b/>
          <w:sz w:val="24"/>
          <w:szCs w:val="24"/>
        </w:rPr>
        <w:t>для обучающихся и студентов подготовительной медицинской гру</w:t>
      </w:r>
      <w:r w:rsidR="006C4E40" w:rsidRPr="00723BAB">
        <w:rPr>
          <w:b/>
          <w:sz w:val="24"/>
          <w:szCs w:val="24"/>
        </w:rPr>
        <w:t>ппы здоровья учебных заведений С</w:t>
      </w:r>
      <w:r w:rsidRPr="00723BAB">
        <w:rPr>
          <w:b/>
          <w:sz w:val="24"/>
          <w:szCs w:val="24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BC1FF8" w:rsidRPr="00723BAB" w:rsidTr="00681C7E">
        <w:tc>
          <w:tcPr>
            <w:tcW w:w="2802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Год обучения и оценка</w:t>
            </w:r>
          </w:p>
        </w:tc>
      </w:tr>
      <w:tr w:rsidR="00BC1FF8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  <w:lang w:val="en-US"/>
              </w:rPr>
              <w:t>II</w:t>
            </w:r>
            <w:r w:rsidRPr="00723BAB">
              <w:rPr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1FF8" w:rsidRPr="00723BAB" w:rsidRDefault="00BC1FF8" w:rsidP="00723BAB">
            <w:pPr>
              <w:jc w:val="center"/>
              <w:rPr>
                <w:b/>
                <w:sz w:val="24"/>
                <w:szCs w:val="24"/>
              </w:rPr>
            </w:pPr>
            <w:r w:rsidRPr="00723BAB">
              <w:rPr>
                <w:b/>
                <w:sz w:val="24"/>
                <w:szCs w:val="24"/>
              </w:rPr>
              <w:t>«3»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23BAB">
                <w:rPr>
                  <w:sz w:val="24"/>
                  <w:szCs w:val="24"/>
                </w:rPr>
                <w:t>100 м</w:t>
              </w:r>
            </w:smartTag>
            <w:r w:rsidRPr="00723BAB">
              <w:rPr>
                <w:sz w:val="24"/>
                <w:szCs w:val="24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3,50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23BAB">
                <w:rPr>
                  <w:sz w:val="24"/>
                  <w:szCs w:val="24"/>
                </w:rPr>
                <w:t>3000 м</w:t>
              </w:r>
            </w:smartTag>
            <w:r w:rsidRPr="00723BAB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3BAB">
                <w:rPr>
                  <w:sz w:val="24"/>
                  <w:szCs w:val="24"/>
                </w:rPr>
                <w:t>2000 м</w:t>
              </w:r>
            </w:smartTag>
            <w:r w:rsidRPr="00723BAB">
              <w:rPr>
                <w:sz w:val="24"/>
                <w:szCs w:val="24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15,20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14,3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15,10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12,5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Прыжок в длину с места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1,90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1,60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1,50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Прыжок в длину с разбега «согнув ноги» </w:t>
            </w:r>
            <w:proofErr w:type="gramStart"/>
            <w:r w:rsidRPr="00723BAB">
              <w:rPr>
                <w:sz w:val="24"/>
                <w:szCs w:val="24"/>
              </w:rPr>
              <w:t xml:space="preserve">( </w:t>
            </w:r>
            <w:proofErr w:type="gramEnd"/>
            <w:r w:rsidRPr="00723BAB">
              <w:rPr>
                <w:sz w:val="24"/>
                <w:szCs w:val="24"/>
              </w:rPr>
              <w:t>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3,80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4,0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3,80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2,80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3,20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3,0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Прыжок в высоту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 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1,20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1,05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90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723BAB">
                <w:rPr>
                  <w:sz w:val="24"/>
                  <w:szCs w:val="24"/>
                </w:rPr>
                <w:t>500 г</w:t>
              </w:r>
            </w:smartTag>
            <w:r w:rsidRPr="00723BAB">
              <w:rPr>
                <w:sz w:val="24"/>
                <w:szCs w:val="24"/>
              </w:rPr>
              <w:t>.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23BAB">
              <w:rPr>
                <w:sz w:val="24"/>
                <w:szCs w:val="24"/>
              </w:rPr>
              <w:t>положения</w:t>
            </w:r>
            <w:proofErr w:type="gramEnd"/>
            <w:r w:rsidRPr="00723BAB">
              <w:rPr>
                <w:sz w:val="24"/>
                <w:szCs w:val="24"/>
              </w:rPr>
              <w:t xml:space="preserve">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6/6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5/5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9,7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9,3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9,7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Бросок б</w:t>
            </w:r>
            <w:proofErr w:type="gramEnd"/>
            <w:r w:rsidRPr="00723BAB">
              <w:rPr>
                <w:sz w:val="24"/>
                <w:szCs w:val="24"/>
              </w:rPr>
              <w:t xml:space="preserve">/б мяча в корзину со штрафной линии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Ведение </w:t>
            </w:r>
            <w:proofErr w:type="gramStart"/>
            <w:r w:rsidRPr="00723BAB">
              <w:rPr>
                <w:sz w:val="24"/>
                <w:szCs w:val="24"/>
              </w:rPr>
              <w:t>б/б</w:t>
            </w:r>
            <w:proofErr w:type="gramEnd"/>
            <w:r w:rsidRPr="00723BAB">
              <w:rPr>
                <w:sz w:val="24"/>
                <w:szCs w:val="24"/>
              </w:rPr>
              <w:t xml:space="preserve"> мяча с броском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15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 xml:space="preserve">Верхняя прямая подача </w:t>
            </w:r>
            <w:proofErr w:type="gramStart"/>
            <w:r w:rsidRPr="00723BAB">
              <w:rPr>
                <w:sz w:val="24"/>
                <w:szCs w:val="24"/>
              </w:rPr>
              <w:t>в</w:t>
            </w:r>
            <w:proofErr w:type="gramEnd"/>
            <w:r w:rsidRPr="00723BAB">
              <w:rPr>
                <w:sz w:val="24"/>
                <w:szCs w:val="24"/>
              </w:rPr>
              <w:t xml:space="preserve">/б </w:t>
            </w:r>
            <w:proofErr w:type="gramStart"/>
            <w:r w:rsidRPr="00723BAB">
              <w:rPr>
                <w:sz w:val="24"/>
                <w:szCs w:val="24"/>
              </w:rPr>
              <w:t>мяча</w:t>
            </w:r>
            <w:proofErr w:type="gramEnd"/>
            <w:r w:rsidRPr="00723BAB">
              <w:rPr>
                <w:sz w:val="24"/>
                <w:szCs w:val="24"/>
              </w:rPr>
              <w:t xml:space="preserve"> в пределы </w:t>
            </w:r>
            <w:r w:rsidRPr="00723BAB">
              <w:rPr>
                <w:sz w:val="24"/>
                <w:szCs w:val="24"/>
              </w:rPr>
              <w:lastRenderedPageBreak/>
              <w:t xml:space="preserve">площадки </w:t>
            </w:r>
          </w:p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lastRenderedPageBreak/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lastRenderedPageBreak/>
              <w:t xml:space="preserve">Верхняя передача </w:t>
            </w:r>
            <w:proofErr w:type="gramStart"/>
            <w:r w:rsidRPr="00723BAB">
              <w:rPr>
                <w:sz w:val="24"/>
                <w:szCs w:val="24"/>
              </w:rPr>
              <w:t>в</w:t>
            </w:r>
            <w:proofErr w:type="gramEnd"/>
            <w:r w:rsidRPr="00723BAB">
              <w:rPr>
                <w:sz w:val="24"/>
                <w:szCs w:val="24"/>
              </w:rPr>
              <w:t>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8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</w:tr>
      <w:tr w:rsidR="00681C7E" w:rsidRPr="00723BAB" w:rsidTr="00681C7E">
        <w:tc>
          <w:tcPr>
            <w:tcW w:w="280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</w:t>
            </w:r>
          </w:p>
        </w:tc>
      </w:tr>
      <w:tr w:rsidR="00681C7E" w:rsidRPr="00723BAB" w:rsidTr="00681C7E">
        <w:tc>
          <w:tcPr>
            <w:tcW w:w="2802" w:type="dxa"/>
            <w:vMerge w:val="restart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proofErr w:type="gramStart"/>
            <w:r w:rsidRPr="00723BA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32</w:t>
            </w:r>
          </w:p>
        </w:tc>
      </w:tr>
      <w:tr w:rsidR="00681C7E" w:rsidRPr="00723BAB" w:rsidTr="00681C7E">
        <w:tc>
          <w:tcPr>
            <w:tcW w:w="2802" w:type="dxa"/>
            <w:vMerge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21,5</w:t>
            </w:r>
          </w:p>
        </w:tc>
        <w:tc>
          <w:tcPr>
            <w:tcW w:w="816" w:type="dxa"/>
            <w:shd w:val="clear" w:color="auto" w:fill="auto"/>
          </w:tcPr>
          <w:p w:rsidR="00BC1FF8" w:rsidRPr="00723BAB" w:rsidRDefault="00BC1FF8" w:rsidP="00723BAB">
            <w:pPr>
              <w:jc w:val="center"/>
              <w:rPr>
                <w:sz w:val="24"/>
                <w:szCs w:val="24"/>
              </w:rPr>
            </w:pPr>
            <w:r w:rsidRPr="00723BAB">
              <w:rPr>
                <w:sz w:val="24"/>
                <w:szCs w:val="24"/>
              </w:rPr>
              <w:t>23</w:t>
            </w:r>
          </w:p>
        </w:tc>
      </w:tr>
    </w:tbl>
    <w:p w:rsidR="00BC1FF8" w:rsidRPr="00723BAB" w:rsidRDefault="00BC1FF8" w:rsidP="00723BAB">
      <w:pPr>
        <w:rPr>
          <w:sz w:val="24"/>
          <w:szCs w:val="24"/>
        </w:rPr>
      </w:pPr>
    </w:p>
    <w:p w:rsidR="00BC1FF8" w:rsidRPr="00723BAB" w:rsidRDefault="00BC1FF8" w:rsidP="00723BAB">
      <w:pPr>
        <w:rPr>
          <w:sz w:val="24"/>
          <w:szCs w:val="24"/>
        </w:rPr>
      </w:pPr>
    </w:p>
    <w:p w:rsidR="00777DBB" w:rsidRPr="00723BAB" w:rsidRDefault="00777DBB" w:rsidP="00723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723BAB">
        <w:rPr>
          <w:b/>
        </w:rPr>
        <w:t>Контрольи</w:t>
      </w:r>
      <w:proofErr w:type="spellEnd"/>
      <w:r w:rsidRPr="00723BAB">
        <w:rPr>
          <w:b/>
        </w:rPr>
        <w:t xml:space="preserve"> оценка</w:t>
      </w:r>
      <w:r w:rsidRPr="00723BAB">
        <w:t xml:space="preserve"> результатов освоения дисциплины осуществляется преподавателем в процессе проведения контрольных работ, лабораторно-практических занятий, тестирования, а также выполнения </w:t>
      </w:r>
      <w:proofErr w:type="gramStart"/>
      <w:r w:rsidRPr="00723BAB">
        <w:t>обучающимися</w:t>
      </w:r>
      <w:proofErr w:type="gramEnd"/>
      <w:r w:rsidRPr="00723BAB">
        <w:t xml:space="preserve"> индивидуальных заданий, проектов, исследований.</w:t>
      </w:r>
    </w:p>
    <w:p w:rsidR="00777DBB" w:rsidRPr="00723BAB" w:rsidRDefault="00777DBB" w:rsidP="00723BAB">
      <w:pPr>
        <w:rPr>
          <w:b/>
          <w:sz w:val="24"/>
          <w:szCs w:val="24"/>
        </w:rPr>
      </w:pPr>
    </w:p>
    <w:p w:rsidR="00777DBB" w:rsidRPr="00723BAB" w:rsidRDefault="00777DBB" w:rsidP="00723BAB">
      <w:pPr>
        <w:rPr>
          <w:b/>
          <w:sz w:val="24"/>
          <w:szCs w:val="24"/>
        </w:rPr>
      </w:pPr>
    </w:p>
    <w:p w:rsidR="00777DBB" w:rsidRPr="00723BAB" w:rsidRDefault="00777DB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Pr="00723BAB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6C4E40" w:rsidRPr="00723BAB" w:rsidRDefault="006C4E40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6C4E40" w:rsidRPr="00723BAB" w:rsidRDefault="006C4E40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6C4E40" w:rsidRPr="00723BAB" w:rsidRDefault="006C4E40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BC1FF8" w:rsidRDefault="00BC1FF8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23BAB" w:rsidRPr="00723BAB" w:rsidRDefault="00723BA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777DBB" w:rsidRPr="00723BAB" w:rsidRDefault="00927F5B" w:rsidP="00723BA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77DBB" w:rsidRPr="00723BAB">
        <w:rPr>
          <w:b/>
          <w:sz w:val="24"/>
          <w:szCs w:val="24"/>
        </w:rPr>
        <w:t>. Информационное обеспечение обучения:</w:t>
      </w:r>
    </w:p>
    <w:p w:rsidR="00777DBB" w:rsidRPr="00723BAB" w:rsidRDefault="00777DBB" w:rsidP="00723BAB">
      <w:pPr>
        <w:pStyle w:val="af0"/>
        <w:spacing w:before="0" w:beforeAutospacing="0" w:after="0" w:afterAutospacing="0"/>
        <w:jc w:val="center"/>
      </w:pPr>
      <w:r w:rsidRPr="00723BAB">
        <w:rPr>
          <w:b/>
          <w:bCs/>
        </w:rPr>
        <w:t>перечень учебных изданий, дополнительной литературы, Интернет-ресурсов</w:t>
      </w:r>
    </w:p>
    <w:p w:rsidR="00777DBB" w:rsidRPr="00723BAB" w:rsidRDefault="00777DBB" w:rsidP="00723BAB">
      <w:pPr>
        <w:pStyle w:val="af0"/>
        <w:spacing w:before="0" w:beforeAutospacing="0" w:after="0" w:afterAutospacing="0"/>
        <w:jc w:val="both"/>
        <w:rPr>
          <w:b/>
          <w:bCs/>
          <w:u w:val="single"/>
        </w:rPr>
      </w:pPr>
    </w:p>
    <w:p w:rsidR="00777DBB" w:rsidRPr="00723BAB" w:rsidRDefault="00777DBB" w:rsidP="00723BAB">
      <w:pPr>
        <w:pStyle w:val="af0"/>
        <w:spacing w:before="0" w:beforeAutospacing="0" w:after="0" w:afterAutospacing="0"/>
        <w:jc w:val="both"/>
        <w:rPr>
          <w:b/>
          <w:bCs/>
          <w:u w:val="single"/>
        </w:rPr>
      </w:pPr>
      <w:r w:rsidRPr="00723BAB">
        <w:rPr>
          <w:b/>
          <w:bCs/>
          <w:u w:val="single"/>
        </w:rPr>
        <w:t>Основные источники: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tabs>
          <w:tab w:val="left" w:pos="142"/>
        </w:tabs>
        <w:spacing w:before="0" w:beforeAutospacing="0" w:after="0" w:afterAutospacing="0"/>
        <w:ind w:left="0"/>
        <w:jc w:val="both"/>
      </w:pPr>
      <w:r w:rsidRPr="00723BAB">
        <w:rPr>
          <w:color w:val="000000"/>
        </w:rPr>
        <w:t xml:space="preserve">Лях, В.И., </w:t>
      </w:r>
      <w:proofErr w:type="spellStart"/>
      <w:r w:rsidRPr="00723BAB">
        <w:rPr>
          <w:color w:val="000000"/>
        </w:rPr>
        <w:t>Зданевич</w:t>
      </w:r>
      <w:proofErr w:type="spellEnd"/>
      <w:r w:rsidRPr="00723BAB">
        <w:rPr>
          <w:color w:val="000000"/>
        </w:rPr>
        <w:t xml:space="preserve">, А.А. Физическая культура 10-11 </w:t>
      </w:r>
      <w:proofErr w:type="spellStart"/>
      <w:r w:rsidRPr="00723BAB">
        <w:rPr>
          <w:color w:val="000000"/>
        </w:rPr>
        <w:t>кл</w:t>
      </w:r>
      <w:proofErr w:type="spellEnd"/>
      <w:r w:rsidRPr="00723BAB">
        <w:rPr>
          <w:color w:val="000000"/>
        </w:rPr>
        <w:t xml:space="preserve">.: </w:t>
      </w:r>
      <w:r w:rsidRPr="00723BAB">
        <w:rPr>
          <w:rStyle w:val="apple-converted-space"/>
          <w:color w:val="000000"/>
          <w:shd w:val="clear" w:color="auto" w:fill="FFFFFF"/>
        </w:rPr>
        <w:t> </w:t>
      </w:r>
      <w:r w:rsidRPr="00723BAB">
        <w:rPr>
          <w:color w:val="000000"/>
        </w:rPr>
        <w:t>учеб</w:t>
      </w:r>
      <w:proofErr w:type="gramStart"/>
      <w:r w:rsidRPr="00723BAB">
        <w:rPr>
          <w:color w:val="000000"/>
        </w:rPr>
        <w:t>.</w:t>
      </w:r>
      <w:proofErr w:type="gramEnd"/>
      <w:r w:rsidRPr="00723BAB">
        <w:rPr>
          <w:color w:val="000000"/>
        </w:rPr>
        <w:t xml:space="preserve"> </w:t>
      </w:r>
      <w:proofErr w:type="gramStart"/>
      <w:r w:rsidRPr="00723BAB">
        <w:rPr>
          <w:color w:val="000000"/>
        </w:rPr>
        <w:t>д</w:t>
      </w:r>
      <w:proofErr w:type="gramEnd"/>
      <w:r w:rsidRPr="00723BAB">
        <w:rPr>
          <w:color w:val="000000"/>
        </w:rPr>
        <w:t xml:space="preserve">ля </w:t>
      </w:r>
      <w:proofErr w:type="spellStart"/>
      <w:r w:rsidRPr="00723BAB">
        <w:rPr>
          <w:color w:val="000000"/>
        </w:rPr>
        <w:t>общеобразоват</w:t>
      </w:r>
      <w:proofErr w:type="spellEnd"/>
      <w:r w:rsidRPr="00723BAB">
        <w:rPr>
          <w:color w:val="000000"/>
        </w:rPr>
        <w:t xml:space="preserve">. учреждений [Текст]/ В.И. Лях. А.А. </w:t>
      </w:r>
      <w:proofErr w:type="spellStart"/>
      <w:r w:rsidRPr="00723BAB">
        <w:rPr>
          <w:color w:val="000000"/>
        </w:rPr>
        <w:t>Зданевич</w:t>
      </w:r>
      <w:proofErr w:type="spellEnd"/>
      <w:r w:rsidRPr="00723BAB">
        <w:rPr>
          <w:color w:val="000000"/>
        </w:rPr>
        <w:t>; под общ</w:t>
      </w:r>
      <w:proofErr w:type="gramStart"/>
      <w:r w:rsidRPr="00723BAB">
        <w:rPr>
          <w:color w:val="000000"/>
        </w:rPr>
        <w:t>.</w:t>
      </w:r>
      <w:proofErr w:type="gramEnd"/>
      <w:r w:rsidRPr="00723BAB">
        <w:rPr>
          <w:color w:val="000000"/>
        </w:rPr>
        <w:t xml:space="preserve"> </w:t>
      </w:r>
      <w:proofErr w:type="gramStart"/>
      <w:r w:rsidRPr="00723BAB">
        <w:rPr>
          <w:color w:val="000000"/>
        </w:rPr>
        <w:t>р</w:t>
      </w:r>
      <w:proofErr w:type="gramEnd"/>
      <w:r w:rsidRPr="00723BAB">
        <w:rPr>
          <w:color w:val="000000"/>
        </w:rPr>
        <w:t xml:space="preserve">ед. </w:t>
      </w:r>
      <w:r w:rsidRPr="00723BAB">
        <w:t> </w:t>
      </w:r>
      <w:r w:rsidRPr="00723BAB">
        <w:rPr>
          <w:color w:val="000000"/>
        </w:rPr>
        <w:t xml:space="preserve">В.И. Ляха. – М., </w:t>
      </w:r>
      <w:r w:rsidR="00FA07BD">
        <w:t>Просвещение, 2018</w:t>
      </w:r>
      <w:r w:rsidRPr="00723BAB">
        <w:t>. – 207 с.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r w:rsidRPr="00723BAB">
        <w:t>Реше</w:t>
      </w:r>
      <w:r w:rsidRPr="00723BAB">
        <w:rPr>
          <w:color w:val="000000"/>
        </w:rPr>
        <w:t xml:space="preserve">тников, Н.В., </w:t>
      </w:r>
      <w:proofErr w:type="spellStart"/>
      <w:r w:rsidRPr="00723BAB">
        <w:rPr>
          <w:color w:val="000000"/>
        </w:rPr>
        <w:t>Кислицын</w:t>
      </w:r>
      <w:proofErr w:type="spellEnd"/>
      <w:r w:rsidRPr="00723BAB">
        <w:rPr>
          <w:color w:val="000000"/>
        </w:rPr>
        <w:t xml:space="preserve"> Ю.Л. Физическая культура: </w:t>
      </w:r>
      <w:proofErr w:type="spellStart"/>
      <w:r w:rsidRPr="00723BAB">
        <w:rPr>
          <w:color w:val="000000"/>
        </w:rPr>
        <w:t>учеб</w:t>
      </w:r>
      <w:proofErr w:type="gramStart"/>
      <w:r w:rsidRPr="00723BAB">
        <w:rPr>
          <w:color w:val="000000"/>
        </w:rPr>
        <w:t>.п</w:t>
      </w:r>
      <w:proofErr w:type="gramEnd"/>
      <w:r w:rsidRPr="00723BAB">
        <w:rPr>
          <w:color w:val="000000"/>
        </w:rPr>
        <w:t>особие</w:t>
      </w:r>
      <w:proofErr w:type="spellEnd"/>
      <w:r w:rsidRPr="00723BAB">
        <w:rPr>
          <w:color w:val="000000"/>
        </w:rPr>
        <w:t xml:space="preserve"> для студентов СПО. [Текст]/ Н.В. Решетников. – М., </w:t>
      </w:r>
      <w:r w:rsidRPr="00723BAB">
        <w:t>Академия</w:t>
      </w:r>
      <w:r w:rsidR="00FA07BD">
        <w:t>, 2018</w:t>
      </w:r>
      <w:r w:rsidRPr="00723BAB">
        <w:t>. – 327 с.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proofErr w:type="spellStart"/>
      <w:r w:rsidRPr="00723BAB">
        <w:t>Помявский</w:t>
      </w:r>
      <w:proofErr w:type="spellEnd"/>
      <w:r w:rsidRPr="00723BAB">
        <w:t xml:space="preserve"> С. А. «Физиче</w:t>
      </w:r>
      <w:r w:rsidR="00023923" w:rsidRPr="00723BAB">
        <w:t>ское воспитание учащейся мо</w:t>
      </w:r>
      <w:r w:rsidR="00FA07BD">
        <w:t>лодежи» М. Медицина 2017</w:t>
      </w:r>
      <w:r w:rsidRPr="00723BAB">
        <w:t>г.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r w:rsidRPr="00723BAB">
        <w:t>Новиков А. Д., Матвеев Л. П. «Теория и методика физического воспитани</w:t>
      </w:r>
      <w:r w:rsidR="00FA07BD">
        <w:t>я» М: - Физкультура и спорт 2017</w:t>
      </w:r>
      <w:r w:rsidRPr="00723BAB">
        <w:t xml:space="preserve"> г.</w:t>
      </w:r>
    </w:p>
    <w:p w:rsidR="00777DBB" w:rsidRPr="00723BAB" w:rsidRDefault="00777DBB" w:rsidP="00723BAB">
      <w:pPr>
        <w:pStyle w:val="af0"/>
        <w:numPr>
          <w:ilvl w:val="0"/>
          <w:numId w:val="27"/>
        </w:numPr>
        <w:spacing w:before="0" w:beforeAutospacing="0" w:after="0" w:afterAutospacing="0"/>
        <w:ind w:left="0"/>
        <w:jc w:val="both"/>
      </w:pPr>
      <w:r w:rsidRPr="00723BAB">
        <w:t>Железняк, Портнов</w:t>
      </w:r>
      <w:r w:rsidR="00FA07BD">
        <w:t xml:space="preserve"> «Спортивные игры» Академия 2018</w:t>
      </w:r>
      <w:bookmarkStart w:id="1" w:name="_GoBack"/>
      <w:bookmarkEnd w:id="1"/>
      <w:r w:rsidRPr="00723BAB">
        <w:t>г.</w:t>
      </w:r>
    </w:p>
    <w:p w:rsidR="00777DBB" w:rsidRPr="00723BAB" w:rsidRDefault="00777DBB" w:rsidP="00723BAB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723BAB">
        <w:rPr>
          <w:b/>
          <w:bCs/>
          <w:color w:val="000000"/>
          <w:sz w:val="24"/>
          <w:szCs w:val="24"/>
          <w:lang w:eastAsia="en-US"/>
        </w:rPr>
        <w:t xml:space="preserve">Дополнительные источники: 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2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Аршинник, С. П.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Элементы кросса на уроках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С. П. Аршинник, В. И. </w:t>
      </w:r>
      <w:proofErr w:type="spellStart"/>
      <w:r w:rsidRPr="00723BAB">
        <w:rPr>
          <w:color w:val="000000"/>
          <w:sz w:val="24"/>
          <w:szCs w:val="24"/>
          <w:shd w:val="clear" w:color="auto" w:fill="FFFFFF"/>
        </w:rPr>
        <w:t>Тхорев</w:t>
      </w:r>
      <w:proofErr w:type="spellEnd"/>
      <w:r w:rsidRPr="00723BAB">
        <w:rPr>
          <w:color w:val="000000"/>
          <w:sz w:val="24"/>
          <w:szCs w:val="24"/>
          <w:shd w:val="clear" w:color="auto" w:fill="FFFFFF"/>
        </w:rPr>
        <w:t>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2008. 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1.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23–26.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2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Байков, В. П.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Главное упражнение жизни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бег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В. П. Байков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2006. 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5.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25-27.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Глинская, Е. Г.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Совершенствование приёмов волейбола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Е. Г. Глинская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2006. 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5.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33-36.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Горшков, В. М.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Подводящие игры при обучении баскетболу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В. М. Горшков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61-67.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Лагутин, А. Б.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Командные соревнования по физической подготовке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А. Б. Лагутин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2008. 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48-51.</w:t>
      </w:r>
    </w:p>
    <w:p w:rsidR="00777DBB" w:rsidRPr="00723BAB" w:rsidRDefault="00777DBB" w:rsidP="00723BAB">
      <w:pPr>
        <w:pStyle w:val="a5"/>
        <w:numPr>
          <w:ilvl w:val="0"/>
          <w:numId w:val="28"/>
        </w:numPr>
        <w:tabs>
          <w:tab w:val="left" w:pos="993"/>
        </w:tabs>
        <w:ind w:left="0" w:hanging="436"/>
        <w:jc w:val="both"/>
        <w:rPr>
          <w:color w:val="000000"/>
          <w:sz w:val="24"/>
          <w:szCs w:val="24"/>
          <w:shd w:val="clear" w:color="auto" w:fill="FFFFFF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Левинтов, И. Я.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Обучая баскетбольному дриблингу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И. Я. Левинтов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2007. 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2.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25-26.</w:t>
      </w:r>
    </w:p>
    <w:p w:rsidR="00777DBB" w:rsidRPr="00723BAB" w:rsidRDefault="00777DBB" w:rsidP="00723BAB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ind w:left="0" w:hanging="436"/>
        <w:jc w:val="both"/>
        <w:rPr>
          <w:sz w:val="24"/>
          <w:szCs w:val="24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Лепёшкин, В. А.</w:t>
      </w:r>
      <w:r w:rsidRPr="00723BA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3BAB">
        <w:rPr>
          <w:color w:val="000000"/>
          <w:sz w:val="24"/>
          <w:szCs w:val="24"/>
          <w:shd w:val="clear" w:color="auto" w:fill="FFFFFF"/>
        </w:rPr>
        <w:t>Оптимизация обучения волейболу </w:t>
      </w:r>
      <w:r w:rsidRPr="00723BAB">
        <w:rPr>
          <w:color w:val="000000"/>
          <w:sz w:val="24"/>
          <w:szCs w:val="24"/>
        </w:rPr>
        <w:t>[Текст]</w:t>
      </w:r>
      <w:r w:rsidRPr="00723BAB">
        <w:rPr>
          <w:color w:val="000000"/>
          <w:sz w:val="24"/>
          <w:szCs w:val="24"/>
          <w:shd w:val="clear" w:color="auto" w:fill="FFFFFF"/>
        </w:rPr>
        <w:t>/ В. А. Лепёшкин // Физическая культура в школе.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2008. 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№ 2. </w:t>
      </w:r>
      <w:r w:rsidRPr="00723BAB">
        <w:rPr>
          <w:color w:val="000000"/>
          <w:sz w:val="24"/>
          <w:szCs w:val="24"/>
        </w:rPr>
        <w:t>–</w:t>
      </w:r>
      <w:r w:rsidRPr="00723BAB">
        <w:rPr>
          <w:color w:val="000000"/>
          <w:sz w:val="24"/>
          <w:szCs w:val="24"/>
          <w:shd w:val="clear" w:color="auto" w:fill="FFFFFF"/>
        </w:rPr>
        <w:t xml:space="preserve"> С. 17-24.</w:t>
      </w:r>
    </w:p>
    <w:p w:rsidR="00777DBB" w:rsidRPr="00723BAB" w:rsidRDefault="00777DBB" w:rsidP="00723BAB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ind w:left="0" w:hanging="436"/>
        <w:jc w:val="both"/>
        <w:rPr>
          <w:sz w:val="24"/>
          <w:szCs w:val="24"/>
        </w:rPr>
      </w:pPr>
      <w:proofErr w:type="gramStart"/>
      <w:r w:rsidRPr="00723BAB">
        <w:rPr>
          <w:rStyle w:val="af1"/>
          <w:color w:val="000000"/>
          <w:sz w:val="24"/>
          <w:szCs w:val="24"/>
          <w:shd w:val="clear" w:color="auto" w:fill="FFFFFF"/>
        </w:rPr>
        <w:t>Полтавский</w:t>
      </w:r>
      <w:proofErr w:type="gramEnd"/>
      <w:r w:rsidRPr="00723BAB">
        <w:rPr>
          <w:rStyle w:val="af1"/>
          <w:color w:val="000000"/>
          <w:sz w:val="24"/>
          <w:szCs w:val="24"/>
          <w:shd w:val="clear" w:color="auto" w:fill="FFFFFF"/>
        </w:rPr>
        <w:t xml:space="preserve"> А.</w:t>
      </w:r>
      <w:r w:rsidRPr="00723BAB">
        <w:rPr>
          <w:sz w:val="24"/>
          <w:szCs w:val="24"/>
        </w:rPr>
        <w:t xml:space="preserve"> П. «400 упражнений» ФИС 1983г.</w:t>
      </w:r>
    </w:p>
    <w:p w:rsidR="00777DBB" w:rsidRPr="00723BAB" w:rsidRDefault="00777DBB" w:rsidP="00723BAB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hanging="436"/>
        <w:jc w:val="both"/>
        <w:rPr>
          <w:sz w:val="24"/>
          <w:szCs w:val="24"/>
        </w:rPr>
      </w:pPr>
      <w:r w:rsidRPr="00723BAB">
        <w:rPr>
          <w:rStyle w:val="af1"/>
          <w:color w:val="000000"/>
          <w:sz w:val="24"/>
          <w:szCs w:val="24"/>
          <w:shd w:val="clear" w:color="auto" w:fill="FFFFFF"/>
        </w:rPr>
        <w:t>Макаров А.</w:t>
      </w:r>
      <w:r w:rsidRPr="00723BAB">
        <w:rPr>
          <w:sz w:val="24"/>
          <w:szCs w:val="24"/>
        </w:rPr>
        <w:t xml:space="preserve"> Н. «Легкая атлетика» Москва Просвещение 1987г.</w:t>
      </w:r>
    </w:p>
    <w:sectPr w:rsidR="00777DBB" w:rsidRPr="00723BAB" w:rsidSect="0074119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E923BA"/>
    <w:multiLevelType w:val="hybridMultilevel"/>
    <w:tmpl w:val="60E212D2"/>
    <w:lvl w:ilvl="0" w:tplc="5B867B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25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27"/>
  </w:num>
  <w:num w:numId="13">
    <w:abstractNumId w:val="6"/>
  </w:num>
  <w:num w:numId="14">
    <w:abstractNumId w:val="10"/>
  </w:num>
  <w:num w:numId="15">
    <w:abstractNumId w:val="11"/>
  </w:num>
  <w:num w:numId="16">
    <w:abstractNumId w:val="28"/>
  </w:num>
  <w:num w:numId="17">
    <w:abstractNumId w:val="16"/>
  </w:num>
  <w:num w:numId="18">
    <w:abstractNumId w:val="5"/>
  </w:num>
  <w:num w:numId="19">
    <w:abstractNumId w:val="4"/>
  </w:num>
  <w:num w:numId="20">
    <w:abstractNumId w:val="22"/>
  </w:num>
  <w:num w:numId="21">
    <w:abstractNumId w:val="8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5"/>
  </w:num>
  <w:num w:numId="27">
    <w:abstractNumId w:val="7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4740"/>
    <w:rsid w:val="00012CD9"/>
    <w:rsid w:val="0001362D"/>
    <w:rsid w:val="00023923"/>
    <w:rsid w:val="00034495"/>
    <w:rsid w:val="000510C8"/>
    <w:rsid w:val="001170E6"/>
    <w:rsid w:val="00145906"/>
    <w:rsid w:val="00146798"/>
    <w:rsid w:val="00154924"/>
    <w:rsid w:val="00177700"/>
    <w:rsid w:val="00184C2E"/>
    <w:rsid w:val="00190198"/>
    <w:rsid w:val="0019422E"/>
    <w:rsid w:val="001D72C5"/>
    <w:rsid w:val="0020562E"/>
    <w:rsid w:val="00224348"/>
    <w:rsid w:val="00232C89"/>
    <w:rsid w:val="00242920"/>
    <w:rsid w:val="0025123A"/>
    <w:rsid w:val="002D467D"/>
    <w:rsid w:val="00360130"/>
    <w:rsid w:val="003824A0"/>
    <w:rsid w:val="003A4B67"/>
    <w:rsid w:val="003F4740"/>
    <w:rsid w:val="003F6875"/>
    <w:rsid w:val="00446373"/>
    <w:rsid w:val="0044671F"/>
    <w:rsid w:val="00490193"/>
    <w:rsid w:val="00545E7D"/>
    <w:rsid w:val="005843F9"/>
    <w:rsid w:val="00584BEA"/>
    <w:rsid w:val="005855FF"/>
    <w:rsid w:val="005A7A4F"/>
    <w:rsid w:val="005C6A7C"/>
    <w:rsid w:val="00616FC9"/>
    <w:rsid w:val="00637D6A"/>
    <w:rsid w:val="00641EA1"/>
    <w:rsid w:val="00670327"/>
    <w:rsid w:val="00681C7E"/>
    <w:rsid w:val="00691E5B"/>
    <w:rsid w:val="006A5C80"/>
    <w:rsid w:val="006C42D3"/>
    <w:rsid w:val="006C4E40"/>
    <w:rsid w:val="006C54BD"/>
    <w:rsid w:val="006D07A2"/>
    <w:rsid w:val="006E00D0"/>
    <w:rsid w:val="00723BAB"/>
    <w:rsid w:val="00741197"/>
    <w:rsid w:val="007773B0"/>
    <w:rsid w:val="00777DBB"/>
    <w:rsid w:val="00821D1B"/>
    <w:rsid w:val="00843349"/>
    <w:rsid w:val="0087601B"/>
    <w:rsid w:val="00876F0A"/>
    <w:rsid w:val="00881D52"/>
    <w:rsid w:val="00891FCB"/>
    <w:rsid w:val="008D67EA"/>
    <w:rsid w:val="00917824"/>
    <w:rsid w:val="00927F5B"/>
    <w:rsid w:val="00940DCB"/>
    <w:rsid w:val="009454E0"/>
    <w:rsid w:val="00970E76"/>
    <w:rsid w:val="00975F22"/>
    <w:rsid w:val="00981CEC"/>
    <w:rsid w:val="009A3CAD"/>
    <w:rsid w:val="009C70E1"/>
    <w:rsid w:val="009E68A0"/>
    <w:rsid w:val="009F43A2"/>
    <w:rsid w:val="00A078EA"/>
    <w:rsid w:val="00A20A8B"/>
    <w:rsid w:val="00A40AB1"/>
    <w:rsid w:val="00A40D74"/>
    <w:rsid w:val="00A448EB"/>
    <w:rsid w:val="00A71388"/>
    <w:rsid w:val="00AC3424"/>
    <w:rsid w:val="00AF6E3A"/>
    <w:rsid w:val="00B57C3C"/>
    <w:rsid w:val="00B815F6"/>
    <w:rsid w:val="00B92959"/>
    <w:rsid w:val="00B97CD8"/>
    <w:rsid w:val="00BC1FF8"/>
    <w:rsid w:val="00BE15F0"/>
    <w:rsid w:val="00C26E90"/>
    <w:rsid w:val="00C60BC9"/>
    <w:rsid w:val="00C65B70"/>
    <w:rsid w:val="00C80F07"/>
    <w:rsid w:val="00C90835"/>
    <w:rsid w:val="00CA2A98"/>
    <w:rsid w:val="00CB424B"/>
    <w:rsid w:val="00D00FF2"/>
    <w:rsid w:val="00DB28B1"/>
    <w:rsid w:val="00E27DCD"/>
    <w:rsid w:val="00E36AD8"/>
    <w:rsid w:val="00E57E65"/>
    <w:rsid w:val="00E8151A"/>
    <w:rsid w:val="00EA40F9"/>
    <w:rsid w:val="00EB60CB"/>
    <w:rsid w:val="00F065C8"/>
    <w:rsid w:val="00F16E01"/>
    <w:rsid w:val="00F17F3D"/>
    <w:rsid w:val="00F87136"/>
    <w:rsid w:val="00FA07BD"/>
    <w:rsid w:val="00FA3BDA"/>
    <w:rsid w:val="00FA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E68A0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68A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E15F0"/>
    <w:pPr>
      <w:widowControl w:val="0"/>
      <w:autoSpaceDE w:val="0"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BE15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C80F07"/>
    <w:pPr>
      <w:ind w:left="720"/>
      <w:contextualSpacing/>
    </w:pPr>
  </w:style>
  <w:style w:type="paragraph" w:customStyle="1" w:styleId="11">
    <w:name w:val="Основной текст1"/>
    <w:uiPriority w:val="99"/>
    <w:rsid w:val="00146798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12">
    <w:name w:val="Название1"/>
    <w:uiPriority w:val="99"/>
    <w:rsid w:val="00146798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TableText">
    <w:name w:val="Table Text"/>
    <w:uiPriority w:val="99"/>
    <w:rsid w:val="00146798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6">
    <w:name w:val="Текст выноски Знак"/>
    <w:link w:val="a7"/>
    <w:uiPriority w:val="99"/>
    <w:semiHidden/>
    <w:locked/>
    <w:rsid w:val="00146798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46798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B25CD"/>
    <w:rPr>
      <w:rFonts w:ascii="Times New Roman" w:eastAsia="Times New Roman" w:hAnsi="Times New Roman"/>
      <w:sz w:val="0"/>
      <w:szCs w:val="0"/>
    </w:rPr>
  </w:style>
  <w:style w:type="character" w:customStyle="1" w:styleId="a8">
    <w:name w:val="Текст сноски Знак"/>
    <w:link w:val="a9"/>
    <w:uiPriority w:val="99"/>
    <w:semiHidden/>
    <w:locked/>
    <w:rsid w:val="0014679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146798"/>
    <w:rPr>
      <w:rFonts w:eastAsia="Calibri"/>
    </w:rPr>
  </w:style>
  <w:style w:type="character" w:customStyle="1" w:styleId="FootnoteTextChar1">
    <w:name w:val="Footnote Text Char1"/>
    <w:uiPriority w:val="99"/>
    <w:semiHidden/>
    <w:rsid w:val="003B25CD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rsid w:val="00146798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14679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146798"/>
    <w:rPr>
      <w:rFonts w:cs="Times New Roman"/>
    </w:rPr>
  </w:style>
  <w:style w:type="paragraph" w:styleId="2">
    <w:name w:val="List 2"/>
    <w:basedOn w:val="a"/>
    <w:uiPriority w:val="99"/>
    <w:rsid w:val="00146798"/>
    <w:pPr>
      <w:ind w:left="566" w:hanging="283"/>
    </w:pPr>
    <w:rPr>
      <w:sz w:val="24"/>
      <w:szCs w:val="24"/>
    </w:rPr>
  </w:style>
  <w:style w:type="paragraph" w:styleId="ad">
    <w:name w:val="List"/>
    <w:basedOn w:val="a"/>
    <w:uiPriority w:val="99"/>
    <w:rsid w:val="00146798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rsid w:val="00146798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146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14679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1467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46798"/>
    <w:rPr>
      <w:rFonts w:cs="Times New Roman"/>
    </w:rPr>
  </w:style>
  <w:style w:type="character" w:styleId="af1">
    <w:name w:val="Emphasis"/>
    <w:uiPriority w:val="99"/>
    <w:qFormat/>
    <w:rsid w:val="00146798"/>
    <w:rPr>
      <w:rFonts w:cs="Times New Roman"/>
      <w:i/>
      <w:iCs/>
    </w:rPr>
  </w:style>
  <w:style w:type="table" w:styleId="af2">
    <w:name w:val="Table Grid"/>
    <w:basedOn w:val="a1"/>
    <w:locked/>
    <w:rsid w:val="00BC1F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3979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2017-10-16T16:49:00Z</cp:lastPrinted>
  <dcterms:created xsi:type="dcterms:W3CDTF">2014-02-23T14:51:00Z</dcterms:created>
  <dcterms:modified xsi:type="dcterms:W3CDTF">2021-12-11T16:53:00Z</dcterms:modified>
</cp:coreProperties>
</file>