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6907E" w14:textId="77777777" w:rsidR="00904E8A" w:rsidRPr="000D1A58" w:rsidRDefault="00904E8A" w:rsidP="002307F7">
      <w:pPr>
        <w:jc w:val="center"/>
        <w:rPr>
          <w:szCs w:val="28"/>
        </w:rPr>
      </w:pPr>
      <w:r w:rsidRPr="0018216E">
        <w:rPr>
          <w:szCs w:val="28"/>
        </w:rPr>
        <w:t xml:space="preserve">государственное </w:t>
      </w:r>
      <w:r>
        <w:rPr>
          <w:szCs w:val="28"/>
        </w:rPr>
        <w:t xml:space="preserve">профессиональное </w:t>
      </w:r>
      <w:r w:rsidRPr="0018216E">
        <w:rPr>
          <w:szCs w:val="28"/>
        </w:rPr>
        <w:t xml:space="preserve">образовательное </w:t>
      </w:r>
      <w:r>
        <w:rPr>
          <w:szCs w:val="28"/>
        </w:rPr>
        <w:t xml:space="preserve">автономное </w:t>
      </w:r>
      <w:r w:rsidRPr="0018216E">
        <w:rPr>
          <w:szCs w:val="28"/>
        </w:rPr>
        <w:t xml:space="preserve">учреждение Ярославской области </w:t>
      </w:r>
      <w:proofErr w:type="spellStart"/>
      <w:r>
        <w:rPr>
          <w:szCs w:val="28"/>
        </w:rPr>
        <w:t>Любимский</w:t>
      </w:r>
      <w:proofErr w:type="spellEnd"/>
      <w:r>
        <w:rPr>
          <w:szCs w:val="28"/>
        </w:rPr>
        <w:t xml:space="preserve"> аграрно-политехнический колледж</w:t>
      </w:r>
    </w:p>
    <w:p w14:paraId="1D02222B" w14:textId="77777777" w:rsidR="00904E8A" w:rsidRPr="006E1205" w:rsidRDefault="00904E8A" w:rsidP="002307F7">
      <w:pPr>
        <w:jc w:val="center"/>
        <w:rPr>
          <w:sz w:val="28"/>
          <w:szCs w:val="28"/>
        </w:rPr>
      </w:pPr>
    </w:p>
    <w:p w14:paraId="75E590C7" w14:textId="77777777" w:rsidR="00904E8A" w:rsidRPr="006E1205" w:rsidRDefault="00904E8A" w:rsidP="002307F7">
      <w:pPr>
        <w:jc w:val="center"/>
        <w:rPr>
          <w:sz w:val="28"/>
          <w:szCs w:val="28"/>
        </w:rPr>
      </w:pPr>
    </w:p>
    <w:p w14:paraId="02F0153D" w14:textId="77777777" w:rsidR="00904E8A" w:rsidRPr="006E1205" w:rsidRDefault="00904E8A" w:rsidP="002307F7">
      <w:pPr>
        <w:jc w:val="center"/>
        <w:rPr>
          <w:sz w:val="28"/>
          <w:szCs w:val="28"/>
        </w:rPr>
      </w:pPr>
    </w:p>
    <w:p w14:paraId="4F6B6AD9" w14:textId="77777777" w:rsidR="00904E8A" w:rsidRPr="006E1205" w:rsidRDefault="00904E8A" w:rsidP="002307F7">
      <w:pPr>
        <w:jc w:val="center"/>
        <w:rPr>
          <w:sz w:val="28"/>
          <w:szCs w:val="28"/>
        </w:rPr>
      </w:pPr>
    </w:p>
    <w:p w14:paraId="66EEEEAF" w14:textId="77777777" w:rsidR="00904E8A" w:rsidRPr="006E1205" w:rsidRDefault="00904E8A" w:rsidP="002307F7">
      <w:pPr>
        <w:jc w:val="center"/>
        <w:rPr>
          <w:sz w:val="28"/>
          <w:szCs w:val="28"/>
        </w:rPr>
      </w:pPr>
    </w:p>
    <w:p w14:paraId="774796F9" w14:textId="77777777" w:rsidR="00904E8A" w:rsidRPr="006E1205" w:rsidRDefault="00904E8A" w:rsidP="002307F7">
      <w:pPr>
        <w:jc w:val="center"/>
        <w:rPr>
          <w:sz w:val="28"/>
          <w:szCs w:val="28"/>
        </w:rPr>
      </w:pPr>
    </w:p>
    <w:p w14:paraId="1077C1C6" w14:textId="77777777" w:rsidR="00904E8A" w:rsidRPr="006E1205" w:rsidRDefault="00904E8A" w:rsidP="002307F7">
      <w:pPr>
        <w:jc w:val="center"/>
        <w:rPr>
          <w:sz w:val="28"/>
          <w:szCs w:val="28"/>
        </w:rPr>
      </w:pPr>
    </w:p>
    <w:p w14:paraId="5D519162" w14:textId="77777777" w:rsidR="00904E8A" w:rsidRDefault="00904E8A" w:rsidP="002307F7">
      <w:pPr>
        <w:jc w:val="center"/>
        <w:rPr>
          <w:sz w:val="28"/>
          <w:szCs w:val="28"/>
        </w:rPr>
      </w:pPr>
    </w:p>
    <w:p w14:paraId="1D434F3F" w14:textId="77777777" w:rsidR="00904E8A" w:rsidRDefault="00904E8A" w:rsidP="002307F7">
      <w:pPr>
        <w:jc w:val="center"/>
        <w:rPr>
          <w:sz w:val="28"/>
          <w:szCs w:val="28"/>
        </w:rPr>
      </w:pPr>
    </w:p>
    <w:p w14:paraId="3A43D3EB" w14:textId="77777777" w:rsidR="00904E8A" w:rsidRDefault="00904E8A" w:rsidP="002307F7">
      <w:pPr>
        <w:jc w:val="center"/>
        <w:rPr>
          <w:sz w:val="28"/>
          <w:szCs w:val="28"/>
        </w:rPr>
      </w:pPr>
    </w:p>
    <w:p w14:paraId="5725A268" w14:textId="77777777" w:rsidR="00904E8A" w:rsidRDefault="00904E8A" w:rsidP="002307F7">
      <w:pPr>
        <w:jc w:val="center"/>
        <w:rPr>
          <w:sz w:val="28"/>
          <w:szCs w:val="28"/>
        </w:rPr>
      </w:pPr>
    </w:p>
    <w:p w14:paraId="59D446EC" w14:textId="77777777" w:rsidR="00904E8A" w:rsidRDefault="00904E8A" w:rsidP="002307F7">
      <w:pPr>
        <w:jc w:val="center"/>
        <w:rPr>
          <w:sz w:val="28"/>
          <w:szCs w:val="28"/>
        </w:rPr>
      </w:pPr>
    </w:p>
    <w:p w14:paraId="3FB1AF17" w14:textId="77777777" w:rsidR="00904E8A" w:rsidRDefault="00904E8A" w:rsidP="002307F7">
      <w:pPr>
        <w:jc w:val="center"/>
        <w:rPr>
          <w:sz w:val="28"/>
          <w:szCs w:val="28"/>
        </w:rPr>
      </w:pPr>
    </w:p>
    <w:p w14:paraId="1E96D9A7" w14:textId="77777777" w:rsidR="00904E8A" w:rsidRPr="006E1205" w:rsidRDefault="00904E8A" w:rsidP="002307F7">
      <w:pPr>
        <w:jc w:val="center"/>
        <w:rPr>
          <w:sz w:val="28"/>
          <w:szCs w:val="28"/>
        </w:rPr>
      </w:pPr>
    </w:p>
    <w:p w14:paraId="1C289C69" w14:textId="77777777" w:rsidR="00904E8A" w:rsidRPr="006E1205" w:rsidRDefault="00904E8A" w:rsidP="002307F7">
      <w:pPr>
        <w:jc w:val="center"/>
        <w:rPr>
          <w:sz w:val="28"/>
          <w:szCs w:val="28"/>
        </w:rPr>
      </w:pPr>
    </w:p>
    <w:p w14:paraId="5D051939" w14:textId="77777777" w:rsidR="00904E8A" w:rsidRPr="006E1205" w:rsidRDefault="00904E8A" w:rsidP="002307F7">
      <w:pPr>
        <w:jc w:val="center"/>
        <w:rPr>
          <w:sz w:val="28"/>
          <w:szCs w:val="28"/>
        </w:rPr>
      </w:pPr>
    </w:p>
    <w:p w14:paraId="27A57893" w14:textId="6203C025" w:rsidR="00904E8A" w:rsidRPr="006E1205" w:rsidRDefault="00904E8A" w:rsidP="002307F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КОМПЛЕКТ </w:t>
      </w:r>
      <w:r w:rsidR="00F35F21">
        <w:rPr>
          <w:b/>
          <w:sz w:val="32"/>
          <w:szCs w:val="28"/>
        </w:rPr>
        <w:t>КОНТРОЛЬНО-ИЗМЕРИТЕЛЬНЫХ МАТЕРИАЛОВ</w:t>
      </w:r>
      <w:r w:rsidRPr="006E1205">
        <w:rPr>
          <w:b/>
          <w:sz w:val="32"/>
          <w:szCs w:val="28"/>
        </w:rPr>
        <w:t xml:space="preserve"> УЧЕБНОЙ ДИСЦИПЛИНЫ</w:t>
      </w:r>
    </w:p>
    <w:p w14:paraId="120F6337" w14:textId="0B9D0EC9" w:rsidR="00904E8A" w:rsidRPr="006E1205" w:rsidRDefault="00F35F21" w:rsidP="002307F7">
      <w:pPr>
        <w:jc w:val="center"/>
        <w:rPr>
          <w:sz w:val="28"/>
          <w:szCs w:val="28"/>
        </w:rPr>
      </w:pPr>
      <w:r>
        <w:rPr>
          <w:b/>
          <w:sz w:val="40"/>
          <w:szCs w:val="36"/>
        </w:rPr>
        <w:t>ОДП.10</w:t>
      </w:r>
      <w:r w:rsidR="00904E8A">
        <w:rPr>
          <w:b/>
          <w:sz w:val="40"/>
          <w:szCs w:val="36"/>
        </w:rPr>
        <w:t xml:space="preserve"> </w:t>
      </w:r>
      <w:r>
        <w:rPr>
          <w:b/>
          <w:sz w:val="40"/>
          <w:szCs w:val="36"/>
        </w:rPr>
        <w:t>Математика</w:t>
      </w:r>
    </w:p>
    <w:p w14:paraId="735DF737" w14:textId="77777777" w:rsidR="00904E8A" w:rsidRPr="006E1205" w:rsidRDefault="00904E8A" w:rsidP="002307F7">
      <w:pPr>
        <w:rPr>
          <w:sz w:val="28"/>
          <w:szCs w:val="28"/>
        </w:rPr>
      </w:pPr>
    </w:p>
    <w:p w14:paraId="76E1E8B2" w14:textId="77777777" w:rsidR="00904E8A" w:rsidRPr="006E1205" w:rsidRDefault="00904E8A" w:rsidP="002307F7">
      <w:pPr>
        <w:jc w:val="center"/>
        <w:rPr>
          <w:sz w:val="28"/>
          <w:szCs w:val="28"/>
        </w:rPr>
      </w:pPr>
    </w:p>
    <w:p w14:paraId="53A8EE46" w14:textId="77777777" w:rsidR="00904E8A" w:rsidRPr="006E1205" w:rsidRDefault="00904E8A" w:rsidP="002307F7">
      <w:pPr>
        <w:rPr>
          <w:sz w:val="28"/>
          <w:szCs w:val="28"/>
        </w:rPr>
      </w:pPr>
    </w:p>
    <w:p w14:paraId="12C9C5C7" w14:textId="77777777" w:rsidR="00904E8A" w:rsidRPr="006E1205" w:rsidRDefault="00904E8A" w:rsidP="002307F7">
      <w:pPr>
        <w:jc w:val="center"/>
        <w:rPr>
          <w:sz w:val="28"/>
          <w:szCs w:val="28"/>
        </w:rPr>
      </w:pPr>
    </w:p>
    <w:p w14:paraId="61B52EAB" w14:textId="77777777" w:rsidR="00904E8A" w:rsidRPr="006E1205" w:rsidRDefault="00904E8A" w:rsidP="002307F7">
      <w:pPr>
        <w:jc w:val="center"/>
        <w:rPr>
          <w:sz w:val="28"/>
          <w:szCs w:val="28"/>
        </w:rPr>
      </w:pPr>
    </w:p>
    <w:p w14:paraId="7ECC4BFB" w14:textId="77777777" w:rsidR="00904E8A" w:rsidRPr="006E1205" w:rsidRDefault="00904E8A" w:rsidP="002307F7">
      <w:pPr>
        <w:jc w:val="center"/>
        <w:rPr>
          <w:sz w:val="28"/>
          <w:szCs w:val="28"/>
        </w:rPr>
      </w:pPr>
    </w:p>
    <w:p w14:paraId="7E8BD1AB" w14:textId="77777777" w:rsidR="00904E8A" w:rsidRPr="006E1205" w:rsidRDefault="00904E8A" w:rsidP="002307F7">
      <w:pPr>
        <w:jc w:val="center"/>
        <w:rPr>
          <w:sz w:val="28"/>
          <w:szCs w:val="28"/>
        </w:rPr>
      </w:pPr>
    </w:p>
    <w:p w14:paraId="54F78621" w14:textId="77777777" w:rsidR="00904E8A" w:rsidRPr="006E1205" w:rsidRDefault="00904E8A" w:rsidP="002307F7">
      <w:pPr>
        <w:jc w:val="center"/>
        <w:rPr>
          <w:sz w:val="28"/>
          <w:szCs w:val="28"/>
        </w:rPr>
      </w:pPr>
    </w:p>
    <w:p w14:paraId="36E18751" w14:textId="77777777" w:rsidR="00904E8A" w:rsidRPr="006E1205" w:rsidRDefault="00904E8A" w:rsidP="002307F7">
      <w:pPr>
        <w:jc w:val="center"/>
        <w:rPr>
          <w:sz w:val="28"/>
          <w:szCs w:val="28"/>
        </w:rPr>
      </w:pPr>
    </w:p>
    <w:p w14:paraId="0510F46A" w14:textId="77777777" w:rsidR="00904E8A" w:rsidRPr="006E1205" w:rsidRDefault="00904E8A" w:rsidP="002307F7">
      <w:pPr>
        <w:jc w:val="center"/>
        <w:rPr>
          <w:sz w:val="28"/>
          <w:szCs w:val="28"/>
        </w:rPr>
      </w:pPr>
    </w:p>
    <w:p w14:paraId="767D2CA5" w14:textId="77777777" w:rsidR="00904E8A" w:rsidRPr="006E1205" w:rsidRDefault="00904E8A" w:rsidP="002307F7">
      <w:pPr>
        <w:jc w:val="center"/>
        <w:rPr>
          <w:sz w:val="28"/>
          <w:szCs w:val="28"/>
        </w:rPr>
      </w:pPr>
    </w:p>
    <w:p w14:paraId="3B26A13D" w14:textId="77777777" w:rsidR="00904E8A" w:rsidRPr="006E1205" w:rsidRDefault="00904E8A" w:rsidP="002307F7">
      <w:pPr>
        <w:jc w:val="center"/>
        <w:rPr>
          <w:sz w:val="28"/>
          <w:szCs w:val="28"/>
        </w:rPr>
      </w:pPr>
    </w:p>
    <w:p w14:paraId="54047F32" w14:textId="77777777" w:rsidR="00904E8A" w:rsidRPr="006E1205" w:rsidRDefault="00904E8A" w:rsidP="002307F7">
      <w:pPr>
        <w:jc w:val="center"/>
        <w:rPr>
          <w:sz w:val="28"/>
          <w:szCs w:val="28"/>
        </w:rPr>
      </w:pPr>
    </w:p>
    <w:p w14:paraId="4B90796E" w14:textId="77777777" w:rsidR="00904E8A" w:rsidRPr="006E1205" w:rsidRDefault="00904E8A" w:rsidP="002307F7">
      <w:pPr>
        <w:jc w:val="center"/>
        <w:rPr>
          <w:sz w:val="28"/>
          <w:szCs w:val="28"/>
        </w:rPr>
      </w:pPr>
    </w:p>
    <w:p w14:paraId="008F49C1" w14:textId="77777777" w:rsidR="00904E8A" w:rsidRPr="006E1205" w:rsidRDefault="00904E8A" w:rsidP="002307F7">
      <w:pPr>
        <w:jc w:val="center"/>
        <w:rPr>
          <w:sz w:val="28"/>
          <w:szCs w:val="28"/>
        </w:rPr>
      </w:pPr>
    </w:p>
    <w:p w14:paraId="140D2DF5" w14:textId="77777777" w:rsidR="00904E8A" w:rsidRPr="006E1205" w:rsidRDefault="00904E8A" w:rsidP="002307F7">
      <w:pPr>
        <w:jc w:val="center"/>
        <w:rPr>
          <w:sz w:val="28"/>
          <w:szCs w:val="28"/>
        </w:rPr>
      </w:pPr>
    </w:p>
    <w:p w14:paraId="58A8D65D" w14:textId="77777777" w:rsidR="00904E8A" w:rsidRDefault="00904E8A" w:rsidP="002307F7">
      <w:pPr>
        <w:jc w:val="center"/>
        <w:rPr>
          <w:sz w:val="28"/>
          <w:szCs w:val="28"/>
        </w:rPr>
      </w:pPr>
    </w:p>
    <w:p w14:paraId="60348244" w14:textId="77777777" w:rsidR="00904E8A" w:rsidRDefault="00904E8A" w:rsidP="002307F7">
      <w:pPr>
        <w:jc w:val="center"/>
        <w:rPr>
          <w:sz w:val="28"/>
          <w:szCs w:val="28"/>
        </w:rPr>
      </w:pPr>
    </w:p>
    <w:p w14:paraId="59765001" w14:textId="77777777" w:rsidR="00904E8A" w:rsidRDefault="00904E8A" w:rsidP="002307F7">
      <w:pPr>
        <w:jc w:val="center"/>
        <w:rPr>
          <w:sz w:val="28"/>
          <w:szCs w:val="28"/>
        </w:rPr>
      </w:pPr>
    </w:p>
    <w:p w14:paraId="2AE82662" w14:textId="77777777" w:rsidR="00904E8A" w:rsidRPr="006E1205" w:rsidRDefault="00904E8A" w:rsidP="002307F7">
      <w:pPr>
        <w:jc w:val="center"/>
        <w:rPr>
          <w:sz w:val="28"/>
          <w:szCs w:val="28"/>
        </w:rPr>
      </w:pPr>
    </w:p>
    <w:p w14:paraId="27154649" w14:textId="77777777" w:rsidR="00904E8A" w:rsidRPr="006E1205" w:rsidRDefault="00904E8A" w:rsidP="002307F7">
      <w:pPr>
        <w:jc w:val="center"/>
        <w:rPr>
          <w:sz w:val="28"/>
          <w:szCs w:val="28"/>
        </w:rPr>
      </w:pPr>
    </w:p>
    <w:p w14:paraId="76361956" w14:textId="77777777" w:rsidR="00904E8A" w:rsidRPr="006E1205" w:rsidRDefault="00904E8A" w:rsidP="002307F7">
      <w:pPr>
        <w:jc w:val="center"/>
      </w:pPr>
      <w:r w:rsidRPr="006E1205">
        <w:t>Любим</w:t>
      </w:r>
    </w:p>
    <w:p w14:paraId="1476E8A3" w14:textId="57C26A58" w:rsidR="00904E8A" w:rsidRDefault="00904E8A" w:rsidP="002307F7">
      <w:pPr>
        <w:jc w:val="center"/>
      </w:pPr>
      <w:r>
        <w:t>201</w:t>
      </w:r>
      <w:r w:rsidR="00F35F21">
        <w:t>9</w:t>
      </w:r>
    </w:p>
    <w:p w14:paraId="3DAC8191" w14:textId="58768ECE" w:rsidR="00322753" w:rsidRPr="00322753" w:rsidRDefault="00DA6905" w:rsidP="0023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  <w:u w:val="single"/>
        </w:rPr>
      </w:pPr>
      <w:r w:rsidRPr="00322753">
        <w:rPr>
          <w:sz w:val="28"/>
          <w:szCs w:val="28"/>
        </w:rPr>
        <w:lastRenderedPageBreak/>
        <w:t>Комплект контрольно-оценочных средств по учебной дисциплине ОУД.03  «Математика</w:t>
      </w:r>
      <w:r w:rsidR="00322753" w:rsidRPr="00322753">
        <w:rPr>
          <w:sz w:val="28"/>
          <w:szCs w:val="28"/>
        </w:rPr>
        <w:t>: алгебра и начала математического анализа, геометрия</w:t>
      </w:r>
      <w:r w:rsidRPr="00322753">
        <w:rPr>
          <w:sz w:val="28"/>
          <w:szCs w:val="28"/>
        </w:rPr>
        <w:t xml:space="preserve">» разработан  на основе Федерального государственного образовательного стандарта среднего общего образования (утв. приказом </w:t>
      </w:r>
      <w:r w:rsidR="00322753" w:rsidRPr="00322753">
        <w:rPr>
          <w:sz w:val="28"/>
          <w:szCs w:val="28"/>
        </w:rPr>
        <w:t>Приказ Министерства образования и науки РФ от 17.02. 2012 №143; с изменениями и дополнениями от 29.12.2014, 31.12.2015, 29.06.2017</w:t>
      </w:r>
      <w:r w:rsidRPr="00322753">
        <w:rPr>
          <w:sz w:val="28"/>
          <w:szCs w:val="28"/>
        </w:rPr>
        <w:t xml:space="preserve">) по </w:t>
      </w:r>
      <w:r w:rsidR="003E4909" w:rsidRPr="00322753">
        <w:rPr>
          <w:sz w:val="28"/>
          <w:szCs w:val="28"/>
        </w:rPr>
        <w:t>профессии</w:t>
      </w:r>
      <w:r w:rsidRPr="00322753">
        <w:rPr>
          <w:sz w:val="28"/>
          <w:szCs w:val="28"/>
        </w:rPr>
        <w:t xml:space="preserve"> </w:t>
      </w:r>
      <w:r w:rsidR="00322753" w:rsidRPr="00322753">
        <w:rPr>
          <w:sz w:val="28"/>
          <w:szCs w:val="28"/>
        </w:rPr>
        <w:t>35.01.11 Мастер сельскохозяйственного производства</w:t>
      </w:r>
    </w:p>
    <w:p w14:paraId="6CDCFFEF" w14:textId="1DF36CCC" w:rsidR="00DA6905" w:rsidRPr="00322753" w:rsidRDefault="00DA6905" w:rsidP="002307F7">
      <w:pPr>
        <w:spacing w:line="360" w:lineRule="auto"/>
        <w:jc w:val="both"/>
        <w:rPr>
          <w:b/>
          <w:bCs/>
          <w:sz w:val="28"/>
          <w:szCs w:val="28"/>
        </w:rPr>
      </w:pPr>
    </w:p>
    <w:p w14:paraId="49AEC546" w14:textId="77777777" w:rsidR="00322753" w:rsidRPr="00322753" w:rsidRDefault="00DA6905" w:rsidP="002307F7">
      <w:pPr>
        <w:rPr>
          <w:sz w:val="28"/>
          <w:szCs w:val="32"/>
        </w:rPr>
      </w:pPr>
      <w:r w:rsidRPr="00322753">
        <w:rPr>
          <w:b/>
          <w:bCs/>
          <w:sz w:val="28"/>
          <w:szCs w:val="28"/>
        </w:rPr>
        <w:t>Организация-разработчик:</w:t>
      </w:r>
      <w:r w:rsidRPr="00322753">
        <w:rPr>
          <w:sz w:val="28"/>
          <w:szCs w:val="28"/>
        </w:rPr>
        <w:t xml:space="preserve"> </w:t>
      </w:r>
      <w:r w:rsidR="00322753" w:rsidRPr="00322753">
        <w:rPr>
          <w:sz w:val="28"/>
          <w:szCs w:val="32"/>
        </w:rPr>
        <w:t xml:space="preserve">государственное профессиональное образовательное автономное учреждение Ярославской области </w:t>
      </w:r>
      <w:proofErr w:type="spellStart"/>
      <w:r w:rsidR="00322753" w:rsidRPr="00322753">
        <w:rPr>
          <w:sz w:val="28"/>
          <w:szCs w:val="32"/>
        </w:rPr>
        <w:t>Любимский</w:t>
      </w:r>
      <w:proofErr w:type="spellEnd"/>
      <w:r w:rsidR="00322753" w:rsidRPr="00322753">
        <w:rPr>
          <w:sz w:val="28"/>
          <w:szCs w:val="32"/>
        </w:rPr>
        <w:t xml:space="preserve"> аграрно-политехнический колледж</w:t>
      </w:r>
    </w:p>
    <w:p w14:paraId="1CD66AE2" w14:textId="50D2E220" w:rsidR="00DA6905" w:rsidRPr="00322753" w:rsidRDefault="00DA6905" w:rsidP="002307F7">
      <w:pPr>
        <w:rPr>
          <w:b/>
          <w:bCs/>
          <w:sz w:val="28"/>
          <w:szCs w:val="28"/>
        </w:rPr>
      </w:pPr>
    </w:p>
    <w:p w14:paraId="68CF1AC5" w14:textId="77777777" w:rsidR="00DA6905" w:rsidRPr="00806DD1" w:rsidRDefault="00DA6905" w:rsidP="0023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 w:rsidRPr="00806DD1">
        <w:rPr>
          <w:b/>
          <w:bCs/>
          <w:sz w:val="28"/>
          <w:szCs w:val="28"/>
        </w:rPr>
        <w:t>Разработчик:</w:t>
      </w:r>
    </w:p>
    <w:p w14:paraId="6CDE485B" w14:textId="180CCCB9" w:rsidR="002E7B91" w:rsidRPr="00322753" w:rsidRDefault="002E7B91" w:rsidP="002307F7">
      <w:pPr>
        <w:rPr>
          <w:sz w:val="28"/>
          <w:szCs w:val="32"/>
        </w:rPr>
      </w:pPr>
      <w:r>
        <w:rPr>
          <w:sz w:val="28"/>
          <w:szCs w:val="32"/>
        </w:rPr>
        <w:t xml:space="preserve">Морозова Н.А. – преподаватель </w:t>
      </w:r>
      <w:r w:rsidRPr="00322753">
        <w:rPr>
          <w:sz w:val="28"/>
          <w:szCs w:val="32"/>
        </w:rPr>
        <w:t>государственно</w:t>
      </w:r>
      <w:r>
        <w:rPr>
          <w:sz w:val="28"/>
          <w:szCs w:val="32"/>
        </w:rPr>
        <w:t>го</w:t>
      </w:r>
      <w:r w:rsidRPr="00322753">
        <w:rPr>
          <w:sz w:val="28"/>
          <w:szCs w:val="32"/>
        </w:rPr>
        <w:t xml:space="preserve"> профессионально</w:t>
      </w:r>
      <w:r>
        <w:rPr>
          <w:sz w:val="28"/>
          <w:szCs w:val="32"/>
        </w:rPr>
        <w:t>го</w:t>
      </w:r>
      <w:r w:rsidRPr="00322753">
        <w:rPr>
          <w:sz w:val="28"/>
          <w:szCs w:val="32"/>
        </w:rPr>
        <w:t xml:space="preserve"> образовательно</w:t>
      </w:r>
      <w:r>
        <w:rPr>
          <w:sz w:val="28"/>
          <w:szCs w:val="32"/>
        </w:rPr>
        <w:t>го</w:t>
      </w:r>
      <w:r w:rsidRPr="00322753">
        <w:rPr>
          <w:sz w:val="28"/>
          <w:szCs w:val="32"/>
        </w:rPr>
        <w:t xml:space="preserve"> автономно</w:t>
      </w:r>
      <w:r>
        <w:rPr>
          <w:sz w:val="28"/>
          <w:szCs w:val="32"/>
        </w:rPr>
        <w:t>го</w:t>
      </w:r>
      <w:r w:rsidRPr="00322753">
        <w:rPr>
          <w:sz w:val="28"/>
          <w:szCs w:val="32"/>
        </w:rPr>
        <w:t xml:space="preserve"> учреждени</w:t>
      </w:r>
      <w:r>
        <w:rPr>
          <w:sz w:val="28"/>
          <w:szCs w:val="32"/>
        </w:rPr>
        <w:t>я</w:t>
      </w:r>
      <w:r w:rsidRPr="00322753">
        <w:rPr>
          <w:sz w:val="28"/>
          <w:szCs w:val="32"/>
        </w:rPr>
        <w:t xml:space="preserve"> Ярославской области </w:t>
      </w:r>
      <w:proofErr w:type="spellStart"/>
      <w:r w:rsidRPr="00322753">
        <w:rPr>
          <w:sz w:val="28"/>
          <w:szCs w:val="32"/>
        </w:rPr>
        <w:t>Любимский</w:t>
      </w:r>
      <w:proofErr w:type="spellEnd"/>
      <w:r w:rsidRPr="00322753">
        <w:rPr>
          <w:sz w:val="28"/>
          <w:szCs w:val="32"/>
        </w:rPr>
        <w:t xml:space="preserve"> аграрно-политехнический колледж</w:t>
      </w:r>
    </w:p>
    <w:p w14:paraId="5BB2E594" w14:textId="77777777" w:rsidR="00DA6905" w:rsidRPr="00806DD1" w:rsidRDefault="00DA6905" w:rsidP="002307F7">
      <w:pPr>
        <w:tabs>
          <w:tab w:val="left" w:pos="6225"/>
        </w:tabs>
      </w:pPr>
    </w:p>
    <w:p w14:paraId="791E5107" w14:textId="77777777" w:rsidR="00DA6905" w:rsidRPr="00806DD1" w:rsidRDefault="00DA6905" w:rsidP="002307F7">
      <w:pPr>
        <w:tabs>
          <w:tab w:val="left" w:pos="6225"/>
        </w:tabs>
      </w:pPr>
    </w:p>
    <w:p w14:paraId="1B1779D3" w14:textId="77777777" w:rsidR="00DA6905" w:rsidRPr="00806DD1" w:rsidRDefault="00DA6905" w:rsidP="002307F7">
      <w:pPr>
        <w:tabs>
          <w:tab w:val="left" w:pos="6225"/>
        </w:tabs>
      </w:pPr>
    </w:p>
    <w:p w14:paraId="6EA945ED" w14:textId="77777777" w:rsidR="00DA6905" w:rsidRPr="00806DD1" w:rsidRDefault="00DA6905" w:rsidP="002307F7">
      <w:pPr>
        <w:spacing w:line="360" w:lineRule="auto"/>
        <w:jc w:val="both"/>
        <w:rPr>
          <w:b/>
          <w:bCs/>
          <w:sz w:val="28"/>
          <w:szCs w:val="28"/>
        </w:rPr>
      </w:pPr>
    </w:p>
    <w:p w14:paraId="1C6D2C9E" w14:textId="77777777" w:rsidR="00DA6905" w:rsidRPr="00806DD1" w:rsidRDefault="00DA6905" w:rsidP="002307F7">
      <w:pPr>
        <w:keepNext/>
        <w:autoSpaceDE w:val="0"/>
        <w:autoSpaceDN w:val="0"/>
        <w:ind w:firstLine="284"/>
        <w:jc w:val="both"/>
        <w:outlineLvl w:val="0"/>
      </w:pPr>
    </w:p>
    <w:p w14:paraId="23556305" w14:textId="77777777" w:rsidR="00DA6905" w:rsidRDefault="00DA6905" w:rsidP="002307F7">
      <w:pPr>
        <w:pStyle w:val="1"/>
        <w:keepNext w:val="0"/>
        <w:widowControl w:val="0"/>
        <w:jc w:val="both"/>
        <w:rPr>
          <w:b/>
          <w:bCs/>
          <w:sz w:val="28"/>
          <w:szCs w:val="28"/>
        </w:rPr>
      </w:pPr>
    </w:p>
    <w:p w14:paraId="1DC48472" w14:textId="77777777" w:rsidR="00DA6905" w:rsidRDefault="00DA6905" w:rsidP="002307F7">
      <w:pPr>
        <w:widowControl w:val="0"/>
      </w:pPr>
    </w:p>
    <w:p w14:paraId="1719C3C9" w14:textId="77777777" w:rsidR="00DA6905" w:rsidRPr="00BD6D06" w:rsidRDefault="00DA6905" w:rsidP="002307F7">
      <w:pPr>
        <w:widowControl w:val="0"/>
      </w:pPr>
    </w:p>
    <w:p w14:paraId="5278BC9A" w14:textId="77777777" w:rsidR="00DA6905" w:rsidRDefault="00DA6905" w:rsidP="002307F7">
      <w:pPr>
        <w:pStyle w:val="1"/>
        <w:keepNext w:val="0"/>
        <w:widowControl w:val="0"/>
        <w:jc w:val="both"/>
        <w:rPr>
          <w:b/>
          <w:bCs/>
          <w:sz w:val="28"/>
          <w:szCs w:val="28"/>
        </w:rPr>
      </w:pPr>
    </w:p>
    <w:p w14:paraId="7CE83DD4" w14:textId="77777777" w:rsidR="00DA6905" w:rsidRDefault="00DA6905" w:rsidP="002307F7">
      <w:pPr>
        <w:pStyle w:val="1"/>
        <w:keepNext w:val="0"/>
        <w:widowControl w:val="0"/>
        <w:jc w:val="both"/>
        <w:rPr>
          <w:b/>
          <w:bCs/>
          <w:sz w:val="28"/>
          <w:szCs w:val="28"/>
        </w:rPr>
      </w:pPr>
    </w:p>
    <w:p w14:paraId="7498DEB4" w14:textId="77777777" w:rsidR="00DA6905" w:rsidRDefault="00DA6905" w:rsidP="002307F7">
      <w:pPr>
        <w:pStyle w:val="1"/>
        <w:keepNext w:val="0"/>
        <w:widowControl w:val="0"/>
        <w:jc w:val="both"/>
        <w:rPr>
          <w:b/>
          <w:bCs/>
          <w:sz w:val="28"/>
          <w:szCs w:val="28"/>
        </w:rPr>
      </w:pPr>
    </w:p>
    <w:p w14:paraId="27A4A6CA" w14:textId="77777777" w:rsidR="00DA6905" w:rsidRDefault="00DA6905" w:rsidP="002307F7">
      <w:pPr>
        <w:pStyle w:val="1"/>
        <w:keepNext w:val="0"/>
        <w:widowControl w:val="0"/>
        <w:jc w:val="both"/>
        <w:rPr>
          <w:b/>
          <w:bCs/>
          <w:sz w:val="28"/>
          <w:szCs w:val="28"/>
        </w:rPr>
      </w:pPr>
    </w:p>
    <w:p w14:paraId="729F4F8C" w14:textId="77777777" w:rsidR="00DA6905" w:rsidRDefault="00DA6905" w:rsidP="002307F7">
      <w:pPr>
        <w:pStyle w:val="1"/>
        <w:keepNext w:val="0"/>
        <w:widowControl w:val="0"/>
        <w:jc w:val="both"/>
        <w:rPr>
          <w:b/>
          <w:bCs/>
          <w:sz w:val="28"/>
          <w:szCs w:val="28"/>
        </w:rPr>
      </w:pPr>
    </w:p>
    <w:p w14:paraId="64BBA897" w14:textId="77777777" w:rsidR="00DA6905" w:rsidRDefault="00DA6905" w:rsidP="002307F7">
      <w:pPr>
        <w:pStyle w:val="1"/>
        <w:keepNext w:val="0"/>
        <w:widowControl w:val="0"/>
        <w:jc w:val="both"/>
        <w:rPr>
          <w:b/>
          <w:bCs/>
          <w:sz w:val="28"/>
          <w:szCs w:val="28"/>
        </w:rPr>
      </w:pPr>
    </w:p>
    <w:p w14:paraId="0E3F9714" w14:textId="77777777" w:rsidR="00DA6905" w:rsidRDefault="00DA6905" w:rsidP="002307F7">
      <w:pPr>
        <w:pStyle w:val="1"/>
        <w:keepNext w:val="0"/>
        <w:widowControl w:val="0"/>
        <w:jc w:val="both"/>
        <w:rPr>
          <w:b/>
          <w:bCs/>
          <w:sz w:val="28"/>
          <w:szCs w:val="28"/>
        </w:rPr>
      </w:pPr>
    </w:p>
    <w:p w14:paraId="38939529" w14:textId="77777777" w:rsidR="00DA6905" w:rsidRDefault="00DA6905" w:rsidP="002307F7">
      <w:pPr>
        <w:pStyle w:val="1"/>
        <w:keepNext w:val="0"/>
        <w:widowControl w:val="0"/>
        <w:jc w:val="both"/>
        <w:rPr>
          <w:b/>
          <w:bCs/>
          <w:sz w:val="28"/>
          <w:szCs w:val="28"/>
        </w:rPr>
      </w:pPr>
    </w:p>
    <w:p w14:paraId="10CE16E5" w14:textId="77777777" w:rsidR="00DA6905" w:rsidRDefault="00DA6905" w:rsidP="002307F7">
      <w:pPr>
        <w:pStyle w:val="1"/>
        <w:keepNext w:val="0"/>
        <w:widowControl w:val="0"/>
        <w:jc w:val="both"/>
        <w:rPr>
          <w:b/>
          <w:bCs/>
          <w:sz w:val="28"/>
          <w:szCs w:val="28"/>
        </w:rPr>
      </w:pPr>
    </w:p>
    <w:p w14:paraId="4D51103B" w14:textId="77777777" w:rsidR="00DA6905" w:rsidRDefault="00DA6905" w:rsidP="002307F7">
      <w:pPr>
        <w:pStyle w:val="1"/>
        <w:keepNext w:val="0"/>
        <w:widowControl w:val="0"/>
        <w:jc w:val="both"/>
        <w:rPr>
          <w:b/>
          <w:bCs/>
          <w:sz w:val="28"/>
          <w:szCs w:val="28"/>
        </w:rPr>
      </w:pPr>
    </w:p>
    <w:p w14:paraId="39E87463" w14:textId="77777777" w:rsidR="00DA6905" w:rsidRDefault="00DA6905" w:rsidP="002307F7">
      <w:pPr>
        <w:pStyle w:val="1"/>
        <w:keepNext w:val="0"/>
        <w:widowControl w:val="0"/>
        <w:jc w:val="both"/>
        <w:rPr>
          <w:b/>
          <w:bCs/>
          <w:sz w:val="28"/>
          <w:szCs w:val="28"/>
        </w:rPr>
      </w:pPr>
    </w:p>
    <w:p w14:paraId="25C5C259" w14:textId="77777777" w:rsidR="003E4909" w:rsidRDefault="003E4909" w:rsidP="002307F7"/>
    <w:p w14:paraId="2EBD95A4" w14:textId="77777777" w:rsidR="003E4909" w:rsidRDefault="003E4909" w:rsidP="002307F7"/>
    <w:p w14:paraId="3A228F18" w14:textId="77777777" w:rsidR="003E4909" w:rsidRPr="003E4909" w:rsidRDefault="003E4909" w:rsidP="002307F7"/>
    <w:p w14:paraId="5AD84F61" w14:textId="0201F6A8" w:rsidR="00DA6905" w:rsidRDefault="00DA6905" w:rsidP="002307F7"/>
    <w:p w14:paraId="2060349E" w14:textId="25CF63F9" w:rsidR="00F35F21" w:rsidRDefault="00F35F21" w:rsidP="002307F7"/>
    <w:p w14:paraId="203B1862" w14:textId="162321AD" w:rsidR="00F35F21" w:rsidRDefault="00F35F21" w:rsidP="002307F7"/>
    <w:p w14:paraId="5CCF948E" w14:textId="2282F9F5" w:rsidR="00F35F21" w:rsidRDefault="00F35F21" w:rsidP="002307F7"/>
    <w:p w14:paraId="15BBF4D6" w14:textId="66AC7E7F" w:rsidR="00F35F21" w:rsidRDefault="00F35F21" w:rsidP="002307F7"/>
    <w:p w14:paraId="027DB64B" w14:textId="2BC6FACB" w:rsidR="00F35F21" w:rsidRDefault="00F35F21" w:rsidP="002307F7"/>
    <w:p w14:paraId="0B900349" w14:textId="77777777" w:rsidR="00F35F21" w:rsidRDefault="00F35F21" w:rsidP="002307F7"/>
    <w:p w14:paraId="376A16E7" w14:textId="4A463289" w:rsidR="00DA6905" w:rsidRPr="00936E5E" w:rsidRDefault="00DA6905" w:rsidP="002307F7">
      <w:pPr>
        <w:ind w:firstLine="709"/>
        <w:jc w:val="center"/>
        <w:rPr>
          <w:b/>
          <w:bCs/>
        </w:rPr>
      </w:pPr>
      <w:r w:rsidRPr="00936E5E">
        <w:rPr>
          <w:b/>
          <w:bCs/>
          <w:lang w:val="en-US"/>
        </w:rPr>
        <w:lastRenderedPageBreak/>
        <w:t>I</w:t>
      </w:r>
      <w:r w:rsidRPr="00936E5E">
        <w:rPr>
          <w:b/>
          <w:bCs/>
        </w:rPr>
        <w:t xml:space="preserve">.   ПАСПОРТ КОМПЛЕКТА </w:t>
      </w:r>
      <w:r w:rsidR="00F35F21" w:rsidRPr="00936E5E">
        <w:rPr>
          <w:b/>
          <w:bCs/>
        </w:rPr>
        <w:t>КОНТРОЛЬНО-ИЗМЕРИТЕЛЬНЫХ МАТЕРИАЛОВ</w:t>
      </w:r>
    </w:p>
    <w:p w14:paraId="020D81F2" w14:textId="77777777" w:rsidR="00F35F21" w:rsidRPr="00936E5E" w:rsidRDefault="00F35F21" w:rsidP="002307F7">
      <w:pPr>
        <w:ind w:firstLine="709"/>
        <w:jc w:val="center"/>
        <w:rPr>
          <w:b/>
          <w:bCs/>
        </w:rPr>
      </w:pPr>
    </w:p>
    <w:p w14:paraId="7BFD6D83" w14:textId="77777777" w:rsidR="00DA6905" w:rsidRPr="00936E5E" w:rsidRDefault="00DA6905" w:rsidP="002307F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36E5E">
        <w:rPr>
          <w:b/>
          <w:bCs/>
        </w:rPr>
        <w:t>Общие положения</w:t>
      </w:r>
    </w:p>
    <w:p w14:paraId="445F3360" w14:textId="77777777" w:rsidR="00DA6905" w:rsidRPr="00936E5E" w:rsidRDefault="00DA6905" w:rsidP="002307F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14:paraId="1342BC39" w14:textId="2470C0FB" w:rsidR="00DA6905" w:rsidRPr="00936E5E" w:rsidRDefault="00DA6905" w:rsidP="002307F7">
      <w:pPr>
        <w:tabs>
          <w:tab w:val="left" w:pos="0"/>
        </w:tabs>
        <w:ind w:firstLine="709"/>
        <w:jc w:val="both"/>
      </w:pPr>
      <w:r w:rsidRPr="00936E5E">
        <w:t xml:space="preserve">Учебная дисциплина </w:t>
      </w:r>
      <w:r w:rsidR="00F35F21" w:rsidRPr="00936E5E">
        <w:t>ОДП</w:t>
      </w:r>
      <w:r w:rsidRPr="00936E5E">
        <w:t>.</w:t>
      </w:r>
      <w:r w:rsidR="00F35F21" w:rsidRPr="00936E5E">
        <w:t>10</w:t>
      </w:r>
      <w:r w:rsidRPr="00936E5E">
        <w:t xml:space="preserve"> «Математика» изучается на 1</w:t>
      </w:r>
      <w:r w:rsidR="00F35F21" w:rsidRPr="00936E5E">
        <w:t>,2 и 3</w:t>
      </w:r>
      <w:r w:rsidRPr="00936E5E">
        <w:t xml:space="preserve"> курсах. </w:t>
      </w:r>
    </w:p>
    <w:p w14:paraId="023BA217" w14:textId="3D6434A3" w:rsidR="00DA6905" w:rsidRPr="00936E5E" w:rsidRDefault="00DA6905" w:rsidP="002307F7">
      <w:pPr>
        <w:tabs>
          <w:tab w:val="left" w:pos="0"/>
        </w:tabs>
        <w:ind w:firstLine="709"/>
        <w:jc w:val="both"/>
      </w:pPr>
      <w:r w:rsidRPr="00936E5E">
        <w:t xml:space="preserve">Максимальное количество часов на реализацию программы УД </w:t>
      </w:r>
      <w:r w:rsidR="00F35F21" w:rsidRPr="00936E5E">
        <w:t>– 285</w:t>
      </w:r>
      <w:r w:rsidRPr="00936E5E">
        <w:t xml:space="preserve"> час.</w:t>
      </w:r>
    </w:p>
    <w:p w14:paraId="44C5F57E" w14:textId="77777777" w:rsidR="00DA6905" w:rsidRPr="00936E5E" w:rsidRDefault="00DA6905" w:rsidP="002307F7">
      <w:pPr>
        <w:tabs>
          <w:tab w:val="left" w:pos="0"/>
        </w:tabs>
        <w:ind w:firstLine="709"/>
        <w:jc w:val="both"/>
      </w:pPr>
      <w:proofErr w:type="spellStart"/>
      <w:r w:rsidRPr="00936E5E">
        <w:t>Практикоориентированность</w:t>
      </w:r>
      <w:proofErr w:type="spellEnd"/>
      <w:r w:rsidRPr="00936E5E">
        <w:t xml:space="preserve"> учебной дисциплины составляет </w:t>
      </w:r>
      <w:r w:rsidR="003E4909" w:rsidRPr="00936E5E">
        <w:t>59</w:t>
      </w:r>
      <w:r w:rsidRPr="00936E5E">
        <w:t xml:space="preserve"> %. </w:t>
      </w:r>
    </w:p>
    <w:p w14:paraId="7967B1E6" w14:textId="518073D7" w:rsidR="00DA6905" w:rsidRPr="00936E5E" w:rsidRDefault="00DA6905" w:rsidP="002307F7">
      <w:pPr>
        <w:tabs>
          <w:tab w:val="left" w:pos="0"/>
        </w:tabs>
        <w:ind w:firstLine="709"/>
        <w:jc w:val="both"/>
      </w:pPr>
      <w:r w:rsidRPr="00936E5E">
        <w:t xml:space="preserve">Учебная дисциплина ОУД.03 «Математика» состоит из 4 разделов: </w:t>
      </w:r>
    </w:p>
    <w:p w14:paraId="1A20AE35" w14:textId="77777777" w:rsidR="00DA6905" w:rsidRPr="00936E5E" w:rsidRDefault="00DA6905" w:rsidP="002307F7">
      <w:pPr>
        <w:tabs>
          <w:tab w:val="left" w:pos="0"/>
        </w:tabs>
        <w:ind w:firstLine="709"/>
        <w:jc w:val="both"/>
      </w:pPr>
      <w:r w:rsidRPr="00936E5E">
        <w:t>Раздел 1. Алгебра</w:t>
      </w:r>
    </w:p>
    <w:p w14:paraId="72C7DF39" w14:textId="77777777" w:rsidR="00DA6905" w:rsidRPr="00936E5E" w:rsidRDefault="00DA6905" w:rsidP="002307F7">
      <w:pPr>
        <w:tabs>
          <w:tab w:val="left" w:pos="0"/>
        </w:tabs>
        <w:ind w:firstLine="709"/>
        <w:jc w:val="both"/>
      </w:pPr>
      <w:r w:rsidRPr="00936E5E">
        <w:t>Раздел 2. Геометрия</w:t>
      </w:r>
    </w:p>
    <w:p w14:paraId="78CB81D8" w14:textId="77777777" w:rsidR="00DA6905" w:rsidRPr="00936E5E" w:rsidRDefault="00DA6905" w:rsidP="002307F7">
      <w:pPr>
        <w:tabs>
          <w:tab w:val="left" w:pos="0"/>
        </w:tabs>
        <w:ind w:firstLine="709"/>
        <w:jc w:val="both"/>
      </w:pPr>
      <w:r w:rsidRPr="00936E5E">
        <w:t>Раздел 3. Элементы комбинаторики, теории вероятностей и математической статистики</w:t>
      </w:r>
    </w:p>
    <w:p w14:paraId="32412A4A" w14:textId="77777777" w:rsidR="00DA6905" w:rsidRPr="00936E5E" w:rsidRDefault="00DA6905" w:rsidP="002307F7">
      <w:pPr>
        <w:tabs>
          <w:tab w:val="left" w:pos="0"/>
        </w:tabs>
        <w:ind w:firstLine="709"/>
        <w:jc w:val="both"/>
      </w:pPr>
      <w:r w:rsidRPr="00936E5E">
        <w:t>Раздел 4. Начала математического анализа</w:t>
      </w:r>
    </w:p>
    <w:p w14:paraId="0900253D" w14:textId="77777777" w:rsidR="00DA6905" w:rsidRPr="00936E5E" w:rsidRDefault="00DA6905" w:rsidP="002307F7">
      <w:pPr>
        <w:tabs>
          <w:tab w:val="left" w:pos="0"/>
        </w:tabs>
        <w:ind w:firstLine="709"/>
        <w:jc w:val="both"/>
        <w:rPr>
          <w:color w:val="FF0000"/>
        </w:rPr>
      </w:pPr>
      <w:r w:rsidRPr="00936E5E">
        <w:t xml:space="preserve">Профиль получаемого профессионального образования: </w:t>
      </w:r>
      <w:r w:rsidR="003E4909" w:rsidRPr="00936E5E">
        <w:t>технический.</w:t>
      </w:r>
    </w:p>
    <w:p w14:paraId="65A14C28" w14:textId="77777777" w:rsidR="00DA6905" w:rsidRPr="00936E5E" w:rsidRDefault="00DA6905" w:rsidP="002307F7">
      <w:pPr>
        <w:widowControl w:val="0"/>
        <w:ind w:firstLine="709"/>
        <w:jc w:val="both"/>
        <w:rPr>
          <w:lang w:eastAsia="ar-SA"/>
        </w:rPr>
      </w:pPr>
      <w:r w:rsidRPr="00936E5E">
        <w:rPr>
          <w:lang w:eastAsia="ar-SA"/>
        </w:rPr>
        <w:t>Реализация программы учебной дисциплины способствует формированию у обучающихся:</w:t>
      </w:r>
    </w:p>
    <w:p w14:paraId="77F380CE" w14:textId="77777777" w:rsidR="00DA6905" w:rsidRPr="00936E5E" w:rsidRDefault="00DA6905" w:rsidP="002307F7">
      <w:pPr>
        <w:ind w:firstLine="709"/>
        <w:jc w:val="both"/>
      </w:pPr>
      <w:r w:rsidRPr="00936E5E">
        <w:rPr>
          <w:b/>
          <w:bCs/>
        </w:rPr>
        <w:t>Личностных результатов обучения</w:t>
      </w:r>
      <w:r w:rsidRPr="00936E5E">
        <w:t xml:space="preserve">: </w:t>
      </w:r>
    </w:p>
    <w:p w14:paraId="62E29422" w14:textId="6B0A2DD1" w:rsidR="00F35F21" w:rsidRPr="00936E5E" w:rsidRDefault="00F35F21" w:rsidP="002307F7">
      <w:pPr>
        <w:autoSpaceDE w:val="0"/>
        <w:autoSpaceDN w:val="0"/>
        <w:adjustRightInd w:val="0"/>
        <w:ind w:firstLine="709"/>
        <w:jc w:val="both"/>
        <w:rPr>
          <w:i/>
        </w:rPr>
      </w:pPr>
      <w:r w:rsidRPr="00936E5E">
        <w:rPr>
          <w:i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</w:p>
    <w:p w14:paraId="295C5325" w14:textId="00A0B7F6" w:rsidR="00F35F21" w:rsidRPr="00936E5E" w:rsidRDefault="00F35F21" w:rsidP="002307F7">
      <w:pPr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936E5E">
        <w:rPr>
          <w:b/>
          <w:bCs/>
          <w:i/>
        </w:rPr>
        <w:t>через:</w:t>
      </w:r>
    </w:p>
    <w:p w14:paraId="12DB21F0" w14:textId="77777777" w:rsidR="00F35F21" w:rsidRPr="00936E5E" w:rsidRDefault="00F35F21" w:rsidP="002307F7">
      <w:pPr>
        <w:autoSpaceDE w:val="0"/>
        <w:autoSpaceDN w:val="0"/>
        <w:adjustRightInd w:val="0"/>
        <w:ind w:firstLine="709"/>
        <w:rPr>
          <w:rStyle w:val="6"/>
          <w:rFonts w:ascii="Times New Roman" w:hAnsi="Times New Roman" w:cs="Times New Roman"/>
          <w:sz w:val="24"/>
          <w:szCs w:val="24"/>
        </w:rPr>
      </w:pPr>
      <w:r w:rsidRPr="00936E5E">
        <w:rPr>
          <w:rStyle w:val="6"/>
          <w:rFonts w:ascii="Times New Roman" w:hAnsi="Times New Roman" w:cs="Times New Roman"/>
          <w:sz w:val="24"/>
          <w:szCs w:val="24"/>
        </w:rPr>
        <w:t>- понимание значимости математики для научно-технического прогресса;</w:t>
      </w:r>
    </w:p>
    <w:p w14:paraId="7BB1B539" w14:textId="77777777" w:rsidR="00F35F21" w:rsidRPr="00936E5E" w:rsidRDefault="00F35F21" w:rsidP="002307F7">
      <w:pPr>
        <w:autoSpaceDE w:val="0"/>
        <w:autoSpaceDN w:val="0"/>
        <w:adjustRightInd w:val="0"/>
        <w:ind w:firstLine="709"/>
        <w:rPr>
          <w:rStyle w:val="6"/>
          <w:rFonts w:ascii="Times New Roman" w:hAnsi="Times New Roman" w:cs="Times New Roman"/>
          <w:sz w:val="24"/>
          <w:szCs w:val="24"/>
        </w:rPr>
      </w:pPr>
      <w:r w:rsidRPr="00936E5E">
        <w:rPr>
          <w:rStyle w:val="6"/>
          <w:rFonts w:ascii="Times New Roman" w:hAnsi="Times New Roman" w:cs="Times New Roman"/>
          <w:sz w:val="24"/>
          <w:szCs w:val="24"/>
        </w:rPr>
        <w:t>-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14:paraId="7A514A29" w14:textId="0B230218" w:rsidR="00936E5E" w:rsidRPr="00DA27A2" w:rsidRDefault="00936E5E" w:rsidP="002307F7">
      <w:pPr>
        <w:autoSpaceDE w:val="0"/>
        <w:autoSpaceDN w:val="0"/>
        <w:adjustRightInd w:val="0"/>
        <w:ind w:firstLine="709"/>
        <w:jc w:val="both"/>
      </w:pPr>
      <w:r w:rsidRPr="00DA27A2">
        <w:rPr>
          <w:i/>
        </w:rPr>
        <w:t xml:space="preserve">5) </w:t>
      </w:r>
      <w:r>
        <w:rPr>
          <w:i/>
        </w:rPr>
        <w:t>с</w:t>
      </w:r>
      <w:r w:rsidRPr="00DA27A2">
        <w:rPr>
          <w:i/>
        </w:rPr>
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</w:p>
    <w:p w14:paraId="0BAA7F40" w14:textId="77777777" w:rsidR="00936E5E" w:rsidRPr="00936E5E" w:rsidRDefault="00936E5E" w:rsidP="002307F7">
      <w:pPr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936E5E">
        <w:rPr>
          <w:b/>
          <w:bCs/>
          <w:i/>
        </w:rPr>
        <w:t>через:</w:t>
      </w:r>
    </w:p>
    <w:p w14:paraId="30BE058D" w14:textId="3423C598" w:rsidR="00F35F21" w:rsidRDefault="00936E5E" w:rsidP="002307F7">
      <w:pPr>
        <w:autoSpaceDE w:val="0"/>
        <w:autoSpaceDN w:val="0"/>
        <w:adjustRightInd w:val="0"/>
        <w:ind w:firstLine="709"/>
        <w:jc w:val="both"/>
      </w:pPr>
      <w:r w:rsidRPr="002F3C58">
        <w:t>- готовность и способность к самостоятельной творческой и ответственной деятельности</w:t>
      </w:r>
    </w:p>
    <w:p w14:paraId="5B601C67" w14:textId="5913FFC0" w:rsidR="00936E5E" w:rsidRDefault="00936E5E" w:rsidP="002307F7">
      <w:pPr>
        <w:autoSpaceDE w:val="0"/>
        <w:autoSpaceDN w:val="0"/>
        <w:adjustRightInd w:val="0"/>
        <w:ind w:firstLine="709"/>
        <w:jc w:val="both"/>
        <w:rPr>
          <w:i/>
        </w:rPr>
      </w:pPr>
      <w:r w:rsidRPr="001F47FB">
        <w:t>7</w:t>
      </w:r>
      <w:r w:rsidRPr="00D146EA">
        <w:rPr>
          <w:i/>
        </w:rPr>
        <w:t xml:space="preserve">) </w:t>
      </w:r>
      <w:r>
        <w:rPr>
          <w:i/>
        </w:rPr>
        <w:t>н</w:t>
      </w:r>
      <w:r w:rsidRPr="00D146EA">
        <w:rPr>
          <w:i/>
        </w:rPr>
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</w:t>
      </w:r>
      <w:r>
        <w:rPr>
          <w:i/>
        </w:rPr>
        <w:t>ной и других видах деятельности</w:t>
      </w:r>
    </w:p>
    <w:p w14:paraId="578C9536" w14:textId="77777777" w:rsidR="00936E5E" w:rsidRPr="00936E5E" w:rsidRDefault="00936E5E" w:rsidP="002307F7">
      <w:pPr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936E5E">
        <w:rPr>
          <w:b/>
          <w:bCs/>
          <w:i/>
        </w:rPr>
        <w:t>через:</w:t>
      </w:r>
    </w:p>
    <w:p w14:paraId="3A14B2DC" w14:textId="4448B17B" w:rsidR="00936E5E" w:rsidRPr="00D30066" w:rsidRDefault="00936E5E" w:rsidP="002307F7">
      <w:pPr>
        <w:autoSpaceDE w:val="0"/>
        <w:autoSpaceDN w:val="0"/>
        <w:adjustRightInd w:val="0"/>
        <w:ind w:firstLine="709"/>
        <w:jc w:val="both"/>
      </w:pPr>
      <w:r w:rsidRPr="00936E5E">
        <w:t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</w:t>
      </w:r>
    </w:p>
    <w:p w14:paraId="13574C47" w14:textId="733B11BD" w:rsidR="00DA6905" w:rsidRDefault="00936E5E" w:rsidP="002307F7">
      <w:pPr>
        <w:ind w:firstLine="709"/>
        <w:rPr>
          <w:i/>
          <w:iCs/>
        </w:rPr>
      </w:pPr>
      <w:r>
        <w:rPr>
          <w:i/>
          <w:iCs/>
        </w:rPr>
        <w:t>8) нравственное создание и поведение на основе усвоения общечеловеческих ценностей</w:t>
      </w:r>
    </w:p>
    <w:p w14:paraId="41BD7EF2" w14:textId="77777777" w:rsidR="00936E5E" w:rsidRPr="00936E5E" w:rsidRDefault="00936E5E" w:rsidP="002307F7">
      <w:pPr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936E5E">
        <w:rPr>
          <w:b/>
          <w:bCs/>
          <w:i/>
        </w:rPr>
        <w:t>через:</w:t>
      </w:r>
    </w:p>
    <w:p w14:paraId="3C246317" w14:textId="036DA0F9" w:rsidR="00936E5E" w:rsidRDefault="00936E5E" w:rsidP="002307F7">
      <w:pPr>
        <w:ind w:firstLine="709"/>
      </w:pPr>
      <w:r w:rsidRPr="00346684">
        <w:t>- сформированность представлений о</w:t>
      </w:r>
      <w:r>
        <w:t xml:space="preserve"> м</w:t>
      </w:r>
      <w:r w:rsidRPr="00346684">
        <w:t>атематике как универсальном языке</w:t>
      </w:r>
      <w:r>
        <w:t xml:space="preserve"> </w:t>
      </w:r>
      <w:r w:rsidRPr="00346684">
        <w:t>науки, средстве моделирования явлений и процессов, идеях и методах математики</w:t>
      </w:r>
    </w:p>
    <w:p w14:paraId="1FC52AD4" w14:textId="4DE8A8AA" w:rsidR="00936E5E" w:rsidRDefault="00936E5E" w:rsidP="002307F7">
      <w:pPr>
        <w:ind w:firstLine="709"/>
        <w:rPr>
          <w:i/>
        </w:rPr>
      </w:pPr>
      <w:r w:rsidRPr="00B82CFA">
        <w:rPr>
          <w:i/>
        </w:rPr>
        <w:t>9</w:t>
      </w:r>
      <w:r>
        <w:rPr>
          <w:i/>
        </w:rPr>
        <w:t>)</w:t>
      </w:r>
      <w:r w:rsidRPr="00B82CFA">
        <w:rPr>
          <w:i/>
        </w:rPr>
        <w:t xml:space="preserve"> </w:t>
      </w:r>
      <w:r>
        <w:rPr>
          <w:i/>
        </w:rPr>
        <w:t>г</w:t>
      </w:r>
      <w:r w:rsidRPr="00B82CFA">
        <w:rPr>
          <w:i/>
        </w:rPr>
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</w:p>
    <w:p w14:paraId="2C75AFFD" w14:textId="77777777" w:rsidR="00936E5E" w:rsidRDefault="00936E5E" w:rsidP="002307F7">
      <w:pPr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936E5E">
        <w:rPr>
          <w:b/>
          <w:bCs/>
          <w:i/>
        </w:rPr>
        <w:t>через:</w:t>
      </w:r>
    </w:p>
    <w:p w14:paraId="67308255" w14:textId="4085245B" w:rsidR="00936E5E" w:rsidRPr="00936E5E" w:rsidRDefault="00936E5E" w:rsidP="002307F7">
      <w:pPr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936E5E">
        <w:rPr>
          <w:iCs/>
        </w:rPr>
        <w:t>-</w:t>
      </w:r>
      <w:r>
        <w:rPr>
          <w:b/>
          <w:bCs/>
          <w:i/>
        </w:rPr>
        <w:t xml:space="preserve"> </w:t>
      </w:r>
      <w:r w:rsidRPr="00346684">
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</w:t>
      </w:r>
      <w:r>
        <w:t xml:space="preserve">и </w:t>
      </w:r>
      <w:r w:rsidRPr="00346684">
        <w:t>дисциплин профессионального цикла</w:t>
      </w:r>
      <w:r>
        <w:t xml:space="preserve">, </w:t>
      </w:r>
      <w:r w:rsidRPr="00346684">
        <w:t>для получения образования в областях, не требующих углубленной математической подготовки;</w:t>
      </w:r>
    </w:p>
    <w:p w14:paraId="719B6FD3" w14:textId="60B842F5" w:rsidR="00936E5E" w:rsidRDefault="00936E5E" w:rsidP="002307F7">
      <w:pPr>
        <w:ind w:firstLine="709"/>
      </w:pPr>
      <w:r w:rsidRPr="00346684">
        <w:t>− готовность и способность к образованию, в том числе самообразованию,</w:t>
      </w:r>
      <w:r>
        <w:t xml:space="preserve"> </w:t>
      </w:r>
      <w:r w:rsidRPr="00346684"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</w:p>
    <w:p w14:paraId="17ED9E1A" w14:textId="6A97C6E0" w:rsidR="00936E5E" w:rsidRDefault="00936E5E" w:rsidP="002307F7">
      <w:pPr>
        <w:ind w:firstLine="709"/>
        <w:rPr>
          <w:i/>
        </w:rPr>
      </w:pPr>
      <w:r w:rsidRPr="00B82CFA">
        <w:rPr>
          <w:i/>
        </w:rPr>
        <w:t>10</w:t>
      </w:r>
      <w:r>
        <w:rPr>
          <w:i/>
        </w:rPr>
        <w:t>)</w:t>
      </w:r>
      <w:r w:rsidRPr="00B82CFA">
        <w:rPr>
          <w:i/>
        </w:rPr>
        <w:t xml:space="preserve"> эстетическое отношение к миру, включая эстетику быта, научного и технического творчества, спорта, общественных отношений</w:t>
      </w:r>
    </w:p>
    <w:p w14:paraId="0B5DEC9C" w14:textId="77777777" w:rsidR="00936E5E" w:rsidRDefault="00936E5E" w:rsidP="002307F7">
      <w:pPr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936E5E">
        <w:rPr>
          <w:b/>
          <w:bCs/>
          <w:i/>
        </w:rPr>
        <w:lastRenderedPageBreak/>
        <w:t>через:</w:t>
      </w:r>
    </w:p>
    <w:p w14:paraId="5BB560EE" w14:textId="0DAFD1A7" w:rsidR="00936E5E" w:rsidRDefault="00936E5E" w:rsidP="002307F7">
      <w:pPr>
        <w:ind w:firstLine="709"/>
      </w:pPr>
      <w:r w:rsidRPr="00346684">
        <w:t>- сформированность представлений о</w:t>
      </w:r>
      <w:r>
        <w:t xml:space="preserve"> </w:t>
      </w:r>
      <w:r w:rsidRPr="00346684">
        <w:t>математике как универсальном языке</w:t>
      </w:r>
      <w:r>
        <w:t xml:space="preserve"> </w:t>
      </w:r>
      <w:r w:rsidRPr="00346684">
        <w:t>науки, средстве моделирования явлений и процессов, идеях и методах математики</w:t>
      </w:r>
    </w:p>
    <w:p w14:paraId="2D0AA6C5" w14:textId="248269E8" w:rsidR="00936E5E" w:rsidRDefault="00936E5E" w:rsidP="002307F7">
      <w:pPr>
        <w:ind w:firstLine="709"/>
        <w:rPr>
          <w:i/>
        </w:rPr>
      </w:pPr>
      <w:r w:rsidRPr="00F113DF">
        <w:rPr>
          <w:i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</w:p>
    <w:p w14:paraId="071B245D" w14:textId="77777777" w:rsidR="00936E5E" w:rsidRDefault="00936E5E" w:rsidP="002307F7">
      <w:pPr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936E5E">
        <w:rPr>
          <w:b/>
          <w:bCs/>
          <w:i/>
        </w:rPr>
        <w:t>через:</w:t>
      </w:r>
    </w:p>
    <w:p w14:paraId="12F5F1D7" w14:textId="281D4CE1" w:rsidR="00936E5E" w:rsidRPr="00346684" w:rsidRDefault="00936E5E" w:rsidP="002307F7">
      <w:pPr>
        <w:autoSpaceDE w:val="0"/>
        <w:autoSpaceDN w:val="0"/>
        <w:adjustRightInd w:val="0"/>
        <w:ind w:firstLine="709"/>
        <w:jc w:val="both"/>
      </w:pPr>
      <w:r w:rsidRPr="00346684">
        <w:t>− развитие логического мышления,</w:t>
      </w:r>
      <w:r>
        <w:t xml:space="preserve"> </w:t>
      </w:r>
      <w:r w:rsidRPr="00346684">
        <w:t>пространственного воображения, алгоритмической культуры, критичности</w:t>
      </w:r>
      <w:r>
        <w:t xml:space="preserve"> </w:t>
      </w:r>
      <w:r w:rsidRPr="00346684">
        <w:t>мышления на уровне, необходимом для</w:t>
      </w:r>
      <w:r>
        <w:t xml:space="preserve"> </w:t>
      </w:r>
      <w:r w:rsidRPr="00346684">
        <w:t>будущей профессиональной деятельности, для продолжения образования и</w:t>
      </w:r>
      <w:r>
        <w:t xml:space="preserve"> </w:t>
      </w:r>
      <w:r w:rsidRPr="00346684">
        <w:t>самообразования;</w:t>
      </w:r>
    </w:p>
    <w:p w14:paraId="3A25A18E" w14:textId="697AA804" w:rsidR="00936E5E" w:rsidRPr="00936E5E" w:rsidRDefault="00936E5E" w:rsidP="002307F7">
      <w:pPr>
        <w:ind w:firstLine="709"/>
        <w:rPr>
          <w:sz w:val="28"/>
          <w:szCs w:val="28"/>
        </w:rPr>
      </w:pPr>
      <w:r w:rsidRPr="00346684">
        <w:t>− овладение математическими знаниями и умениями, необходимыми в повседневной жизни, для освоения смежных естественно-научных дисциплин и</w:t>
      </w:r>
      <w:r>
        <w:t xml:space="preserve"> </w:t>
      </w:r>
      <w:r w:rsidRPr="00346684">
        <w:t>дисциплин профессионального цикла,</w:t>
      </w:r>
      <w:r>
        <w:t xml:space="preserve"> </w:t>
      </w:r>
      <w:r w:rsidRPr="00346684">
        <w:t>для получения образования в областях</w:t>
      </w:r>
      <w:r>
        <w:t xml:space="preserve">, </w:t>
      </w:r>
      <w:r w:rsidRPr="00346684">
        <w:t>не требующих углубленной математической подготовки</w:t>
      </w:r>
    </w:p>
    <w:p w14:paraId="7788845D" w14:textId="77777777" w:rsidR="00936E5E" w:rsidRDefault="00DA6905" w:rsidP="002307F7">
      <w:pPr>
        <w:ind w:firstLine="709"/>
        <w:jc w:val="both"/>
        <w:rPr>
          <w:b/>
          <w:bCs/>
        </w:rPr>
      </w:pPr>
      <w:r w:rsidRPr="00936E5E">
        <w:rPr>
          <w:b/>
          <w:bCs/>
        </w:rPr>
        <w:t>Метапредметных результатов обучения:</w:t>
      </w:r>
    </w:p>
    <w:p w14:paraId="5C77D884" w14:textId="77777777" w:rsidR="00936E5E" w:rsidRPr="00936E5E" w:rsidRDefault="00936E5E" w:rsidP="002307F7">
      <w:pPr>
        <w:ind w:firstLine="709"/>
        <w:jc w:val="both"/>
        <w:rPr>
          <w:i/>
        </w:rPr>
      </w:pPr>
      <w:r w:rsidRPr="00936E5E">
        <w:rPr>
          <w:i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всевозможные ресурсы для достижения поставленных целей и реализации планов деятельности; выбирать успешные стратегии в различных ситуациях:</w:t>
      </w:r>
    </w:p>
    <w:p w14:paraId="6EF1C0F2" w14:textId="77777777" w:rsidR="00936E5E" w:rsidRPr="00936E5E" w:rsidRDefault="00936E5E" w:rsidP="002307F7">
      <w:pPr>
        <w:ind w:firstLine="709"/>
        <w:jc w:val="both"/>
        <w:rPr>
          <w:rStyle w:val="6"/>
          <w:rFonts w:ascii="Times New Roman" w:hAnsi="Times New Roman" w:cs="Times New Roman"/>
          <w:sz w:val="24"/>
          <w:szCs w:val="24"/>
        </w:rPr>
      </w:pPr>
      <w:r w:rsidRPr="00936E5E">
        <w:rPr>
          <w:rStyle w:val="6"/>
          <w:rFonts w:ascii="Times New Roman" w:hAnsi="Times New Roman" w:cs="Times New Roman"/>
          <w:sz w:val="24"/>
          <w:szCs w:val="24"/>
        </w:rPr>
        <w:t>- через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043A2EE" w14:textId="77777777" w:rsidR="00936E5E" w:rsidRPr="00936E5E" w:rsidRDefault="00936E5E" w:rsidP="002307F7">
      <w:pPr>
        <w:ind w:firstLine="709"/>
        <w:jc w:val="both"/>
        <w:rPr>
          <w:i/>
        </w:rPr>
      </w:pPr>
      <w:r w:rsidRPr="00936E5E">
        <w:rPr>
          <w:i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конфликты:</w:t>
      </w:r>
    </w:p>
    <w:p w14:paraId="6C3DACE9" w14:textId="77777777" w:rsidR="00936E5E" w:rsidRPr="00936E5E" w:rsidRDefault="00936E5E" w:rsidP="002307F7">
      <w:pPr>
        <w:ind w:firstLine="709"/>
        <w:jc w:val="both"/>
        <w:rPr>
          <w:rStyle w:val="6"/>
          <w:rFonts w:ascii="Times New Roman" w:hAnsi="Times New Roman" w:cs="Times New Roman"/>
          <w:sz w:val="24"/>
          <w:szCs w:val="24"/>
        </w:rPr>
      </w:pPr>
      <w:r w:rsidRPr="00936E5E">
        <w:rPr>
          <w:rStyle w:val="6"/>
          <w:rFonts w:ascii="Times New Roman" w:hAnsi="Times New Roman" w:cs="Times New Roman"/>
          <w:sz w:val="24"/>
          <w:szCs w:val="24"/>
        </w:rPr>
        <w:t>- через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5BE53BDD" w14:textId="77777777" w:rsidR="00936E5E" w:rsidRPr="00936E5E" w:rsidRDefault="00936E5E" w:rsidP="002307F7">
      <w:pPr>
        <w:ind w:firstLine="709"/>
        <w:jc w:val="both"/>
        <w:rPr>
          <w:i/>
        </w:rPr>
      </w:pPr>
      <w:r w:rsidRPr="00936E5E">
        <w:rPr>
          <w:i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познания:</w:t>
      </w:r>
    </w:p>
    <w:p w14:paraId="7FC77DA5" w14:textId="77777777" w:rsidR="00936E5E" w:rsidRPr="00936E5E" w:rsidRDefault="00936E5E" w:rsidP="002307F7">
      <w:pPr>
        <w:ind w:firstLine="709"/>
        <w:jc w:val="both"/>
        <w:rPr>
          <w:rStyle w:val="6"/>
          <w:rFonts w:ascii="Times New Roman" w:hAnsi="Times New Roman" w:cs="Times New Roman"/>
          <w:sz w:val="24"/>
          <w:szCs w:val="24"/>
        </w:rPr>
      </w:pPr>
      <w:r w:rsidRPr="00936E5E">
        <w:rPr>
          <w:rStyle w:val="6"/>
          <w:rFonts w:ascii="Times New Roman" w:hAnsi="Times New Roman" w:cs="Times New Roman"/>
          <w:sz w:val="24"/>
          <w:szCs w:val="24"/>
        </w:rPr>
        <w:t>- через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2205070D" w14:textId="77777777" w:rsidR="00936E5E" w:rsidRPr="00936E5E" w:rsidRDefault="00936E5E" w:rsidP="002307F7">
      <w:pPr>
        <w:ind w:firstLine="709"/>
        <w:jc w:val="both"/>
        <w:rPr>
          <w:i/>
        </w:rPr>
      </w:pPr>
      <w:r w:rsidRPr="00936E5E">
        <w:rPr>
          <w:i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источников:</w:t>
      </w:r>
    </w:p>
    <w:p w14:paraId="29750694" w14:textId="77777777" w:rsidR="00936E5E" w:rsidRPr="00936E5E" w:rsidRDefault="00936E5E" w:rsidP="002307F7">
      <w:pPr>
        <w:ind w:firstLine="709"/>
        <w:jc w:val="both"/>
        <w:rPr>
          <w:rStyle w:val="6"/>
          <w:rFonts w:ascii="Times New Roman" w:hAnsi="Times New Roman" w:cs="Times New Roman"/>
          <w:sz w:val="24"/>
          <w:szCs w:val="24"/>
        </w:rPr>
      </w:pPr>
      <w:r w:rsidRPr="00936E5E">
        <w:rPr>
          <w:rStyle w:val="6"/>
          <w:rFonts w:ascii="Times New Roman" w:hAnsi="Times New Roman" w:cs="Times New Roman"/>
          <w:sz w:val="24"/>
          <w:szCs w:val="24"/>
        </w:rPr>
        <w:t>- через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936E5E">
        <w:rPr>
          <w:rStyle w:val="6"/>
          <w:rFonts w:ascii="Times New Roman" w:hAnsi="Times New Roman" w:cs="Times New Roman"/>
          <w:sz w:val="24"/>
          <w:szCs w:val="24"/>
        </w:rPr>
        <w:softHyphen/>
        <w:t>лучаемую из различных источников;</w:t>
      </w:r>
    </w:p>
    <w:p w14:paraId="23A97E31" w14:textId="77777777" w:rsidR="00936E5E" w:rsidRPr="00936E5E" w:rsidRDefault="00936E5E" w:rsidP="002307F7">
      <w:pPr>
        <w:ind w:firstLine="709"/>
        <w:jc w:val="both"/>
        <w:rPr>
          <w:i/>
        </w:rPr>
      </w:pPr>
      <w:r w:rsidRPr="00936E5E">
        <w:rPr>
          <w:i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2CB05BBD" w14:textId="77777777" w:rsidR="00936E5E" w:rsidRPr="00936E5E" w:rsidRDefault="00936E5E" w:rsidP="002307F7">
      <w:pPr>
        <w:ind w:firstLine="709"/>
        <w:jc w:val="both"/>
        <w:rPr>
          <w:rStyle w:val="6"/>
          <w:rFonts w:ascii="Times New Roman" w:hAnsi="Times New Roman" w:cs="Times New Roman"/>
          <w:sz w:val="24"/>
          <w:szCs w:val="24"/>
        </w:rPr>
      </w:pPr>
      <w:r w:rsidRPr="00936E5E">
        <w:rPr>
          <w:i/>
        </w:rPr>
        <w:t>-</w:t>
      </w:r>
      <w:r w:rsidRPr="00936E5E">
        <w:rPr>
          <w:rStyle w:val="6"/>
          <w:rFonts w:ascii="Times New Roman" w:hAnsi="Times New Roman" w:cs="Times New Roman"/>
          <w:sz w:val="24"/>
          <w:szCs w:val="24"/>
        </w:rPr>
        <w:t xml:space="preserve"> через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14:paraId="114D1C9B" w14:textId="77777777" w:rsidR="00936E5E" w:rsidRPr="00936E5E" w:rsidRDefault="00936E5E" w:rsidP="002307F7">
      <w:pPr>
        <w:ind w:firstLine="709"/>
        <w:jc w:val="both"/>
      </w:pPr>
      <w:r w:rsidRPr="00936E5E">
        <w:t xml:space="preserve">9). </w:t>
      </w:r>
      <w:r w:rsidRPr="00936E5E">
        <w:rPr>
          <w:i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Pr="00936E5E">
        <w:t>:</w:t>
      </w:r>
    </w:p>
    <w:p w14:paraId="70CC23F8" w14:textId="1F0B5874" w:rsidR="00936E5E" w:rsidRPr="00936E5E" w:rsidRDefault="00936E5E" w:rsidP="002307F7">
      <w:pPr>
        <w:ind w:firstLine="709"/>
        <w:jc w:val="both"/>
      </w:pPr>
      <w:r w:rsidRPr="00936E5E">
        <w:rPr>
          <w:rStyle w:val="6"/>
          <w:rFonts w:ascii="Times New Roman" w:hAnsi="Times New Roman" w:cs="Times New Roman"/>
          <w:sz w:val="24"/>
          <w:szCs w:val="24"/>
        </w:rPr>
        <w:t>- через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14:paraId="1386CCCE" w14:textId="5FACF6EF" w:rsidR="00DA6905" w:rsidRPr="00936E5E" w:rsidRDefault="00DA6905" w:rsidP="002307F7">
      <w:pPr>
        <w:jc w:val="both"/>
        <w:rPr>
          <w:b/>
          <w:bCs/>
        </w:rPr>
      </w:pPr>
      <w:r w:rsidRPr="00936E5E">
        <w:rPr>
          <w:b/>
          <w:bCs/>
        </w:rPr>
        <w:lastRenderedPageBreak/>
        <w:t>Предметных результатов</w:t>
      </w:r>
      <w:r w:rsidR="00936E5E">
        <w:rPr>
          <w:b/>
          <w:bCs/>
        </w:rPr>
        <w:t xml:space="preserve"> обучения</w:t>
      </w:r>
      <w:r w:rsidRPr="00936E5E">
        <w:rPr>
          <w:b/>
          <w:bCs/>
        </w:rPr>
        <w:t xml:space="preserve">: </w:t>
      </w:r>
    </w:p>
    <w:p w14:paraId="53039228" w14:textId="77777777" w:rsidR="00936E5E" w:rsidRPr="00936E5E" w:rsidRDefault="00936E5E" w:rsidP="002307F7">
      <w:pPr>
        <w:ind w:firstLine="709"/>
        <w:jc w:val="both"/>
        <w:rPr>
          <w:i/>
        </w:rPr>
      </w:pPr>
      <w:r w:rsidRPr="00E71ABC">
        <w:rPr>
          <w:i/>
        </w:rPr>
        <w:t>1)</w:t>
      </w:r>
      <w:r w:rsidRPr="00936E5E">
        <w:rPr>
          <w:i/>
        </w:rPr>
        <w:t>. с</w:t>
      </w:r>
      <w:r w:rsidRPr="0018742A">
        <w:rPr>
          <w:i/>
        </w:rPr>
        <w:t>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14:paraId="1AEBEF25" w14:textId="77777777" w:rsidR="00936E5E" w:rsidRPr="00936E5E" w:rsidRDefault="00936E5E" w:rsidP="002307F7">
      <w:pPr>
        <w:ind w:firstLine="709"/>
        <w:jc w:val="both"/>
        <w:rPr>
          <w:i/>
        </w:rPr>
      </w:pPr>
      <w:r w:rsidRPr="0018742A">
        <w:rPr>
          <w:i/>
        </w:rP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14:paraId="29A06DA4" w14:textId="62049CF5" w:rsidR="00DA6905" w:rsidRDefault="00936E5E" w:rsidP="002307F7">
      <w:pPr>
        <w:ind w:firstLine="709"/>
        <w:jc w:val="both"/>
        <w:rPr>
          <w:i/>
        </w:rPr>
      </w:pPr>
      <w:r>
        <w:rPr>
          <w:i/>
        </w:rPr>
        <w:t>3) В</w:t>
      </w:r>
      <w:r w:rsidRPr="0018742A">
        <w:rPr>
          <w:i/>
        </w:rPr>
        <w:t>ладение методами доказательств и алгоритмов решения; умение их применять, проводить доказательные рассуждения в ходе решения задач</w:t>
      </w:r>
    </w:p>
    <w:p w14:paraId="66065412" w14:textId="58109C00" w:rsidR="00936E5E" w:rsidRDefault="00936E5E" w:rsidP="002307F7">
      <w:pPr>
        <w:ind w:firstLine="709"/>
        <w:jc w:val="both"/>
        <w:rPr>
          <w:i/>
        </w:rPr>
      </w:pPr>
      <w:r>
        <w:rPr>
          <w:i/>
        </w:rPr>
        <w:t>4) В</w:t>
      </w:r>
      <w:r w:rsidRPr="0018742A">
        <w:rPr>
          <w:i/>
        </w:rPr>
        <w:t>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</w:t>
      </w:r>
    </w:p>
    <w:p w14:paraId="7B39C8EF" w14:textId="77777777" w:rsidR="00936E5E" w:rsidRPr="0063165E" w:rsidRDefault="00936E5E" w:rsidP="002307F7">
      <w:pPr>
        <w:ind w:firstLine="709"/>
        <w:jc w:val="both"/>
        <w:rPr>
          <w:i/>
        </w:rPr>
      </w:pPr>
      <w:r w:rsidRPr="00936E5E">
        <w:rPr>
          <w:i/>
        </w:rPr>
        <w:t>5) Сформированность представлений об основных понятиях, идеях и методах математического анализа;</w:t>
      </w:r>
    </w:p>
    <w:p w14:paraId="7425E020" w14:textId="77777777" w:rsidR="00936E5E" w:rsidRPr="00936E5E" w:rsidRDefault="00936E5E" w:rsidP="002307F7">
      <w:pPr>
        <w:ind w:firstLine="709"/>
        <w:jc w:val="both"/>
        <w:rPr>
          <w:i/>
        </w:rPr>
      </w:pPr>
      <w:r w:rsidRPr="00936E5E">
        <w:rPr>
          <w:i/>
        </w:rPr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34CD762E" w14:textId="77777777" w:rsidR="00936E5E" w:rsidRPr="00936E5E" w:rsidRDefault="00936E5E" w:rsidP="002307F7">
      <w:pPr>
        <w:ind w:firstLine="709"/>
        <w:jc w:val="both"/>
        <w:rPr>
          <w:i/>
        </w:rPr>
      </w:pPr>
      <w:r w:rsidRPr="00936E5E">
        <w:rPr>
          <w:i/>
        </w:rPr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14:paraId="10B9E9F9" w14:textId="77777777" w:rsidR="00936E5E" w:rsidRPr="00936E5E" w:rsidRDefault="00936E5E" w:rsidP="002307F7">
      <w:pPr>
        <w:ind w:firstLine="709"/>
        <w:jc w:val="both"/>
        <w:rPr>
          <w:i/>
        </w:rPr>
      </w:pPr>
      <w:r w:rsidRPr="00936E5E">
        <w:rPr>
          <w:i/>
        </w:rPr>
        <w:t>8) Владение навыками использования готовых компьютерных программ при решении задач.</w:t>
      </w:r>
    </w:p>
    <w:p w14:paraId="103D9953" w14:textId="77777777" w:rsidR="00936E5E" w:rsidRPr="00D03817" w:rsidRDefault="00936E5E" w:rsidP="0023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/>
          <w:bCs/>
          <w:sz w:val="28"/>
          <w:szCs w:val="28"/>
          <w:lang w:eastAsia="ar-SA"/>
        </w:rPr>
      </w:pPr>
    </w:p>
    <w:p w14:paraId="0A9AF483" w14:textId="5A9869AA" w:rsidR="00DA6905" w:rsidRPr="0079081C" w:rsidRDefault="00DA6905" w:rsidP="002307F7">
      <w:pPr>
        <w:ind w:firstLine="709"/>
        <w:jc w:val="both"/>
        <w:rPr>
          <w:b/>
          <w:bCs/>
        </w:rPr>
      </w:pPr>
      <w:r w:rsidRPr="0079081C">
        <w:t>Контроль формируемых знаний и умений проводится в процессе текущего контроля. Промежуточная аттестация предусмотрена в форме</w:t>
      </w:r>
      <w:r w:rsidR="003E4909" w:rsidRPr="0079081C">
        <w:t xml:space="preserve"> </w:t>
      </w:r>
      <w:r w:rsidR="0079081C">
        <w:t>экзамена</w:t>
      </w:r>
      <w:r w:rsidR="003E4909" w:rsidRPr="0079081C">
        <w:t xml:space="preserve"> </w:t>
      </w:r>
      <w:r w:rsidRPr="0079081C">
        <w:t xml:space="preserve">на </w:t>
      </w:r>
      <w:r w:rsidR="0079081C">
        <w:t>3</w:t>
      </w:r>
      <w:r w:rsidRPr="0079081C">
        <w:t xml:space="preserve"> курсе в </w:t>
      </w:r>
      <w:r w:rsidR="0079081C">
        <w:t>6</w:t>
      </w:r>
      <w:r w:rsidRPr="0079081C">
        <w:t xml:space="preserve"> семестре.</w:t>
      </w:r>
    </w:p>
    <w:p w14:paraId="75A30773" w14:textId="77777777" w:rsidR="00DA6905" w:rsidRPr="00806DD1" w:rsidRDefault="00DA6905" w:rsidP="002307F7">
      <w:pPr>
        <w:keepNext/>
        <w:autoSpaceDE w:val="0"/>
        <w:autoSpaceDN w:val="0"/>
        <w:ind w:firstLine="284"/>
        <w:jc w:val="both"/>
        <w:outlineLvl w:val="0"/>
        <w:rPr>
          <w:b/>
          <w:bCs/>
          <w:sz w:val="28"/>
          <w:szCs w:val="28"/>
        </w:rPr>
        <w:sectPr w:rsidR="00DA6905" w:rsidRPr="00806DD1" w:rsidSect="0054626D">
          <w:footerReference w:type="default" r:id="rId8"/>
          <w:pgSz w:w="11906" w:h="16838"/>
          <w:pgMar w:top="1134" w:right="924" w:bottom="1134" w:left="1077" w:header="709" w:footer="709" w:gutter="0"/>
          <w:cols w:space="708"/>
          <w:docGrid w:linePitch="360"/>
        </w:sectPr>
      </w:pPr>
    </w:p>
    <w:p w14:paraId="7143AAD6" w14:textId="1848EF39" w:rsidR="0079081C" w:rsidRDefault="0079081C" w:rsidP="002307F7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bookmarkStart w:id="0" w:name="_Toc316860046"/>
      <w:bookmarkStart w:id="1" w:name="_Toc316860041"/>
      <w:r>
        <w:rPr>
          <w:rFonts w:ascii="Times New Roman,Bold" w:eastAsia="Calibri" w:hAnsi="Times New Roman,Bold" w:cs="Times New Roman,Bold"/>
          <w:b/>
          <w:bCs/>
          <w:sz w:val="28"/>
          <w:szCs w:val="28"/>
        </w:rPr>
        <w:lastRenderedPageBreak/>
        <w:t>Распределение планируемых результатов обучения по разделам программы учебного предмета «Математика: алгебра и начала математического анализа; геометрия»</w:t>
      </w:r>
    </w:p>
    <w:p w14:paraId="0ECFEDEB" w14:textId="410E0C17" w:rsidR="0079081C" w:rsidRDefault="0079081C" w:rsidP="002307F7">
      <w:pPr>
        <w:jc w:val="center"/>
        <w:rPr>
          <w:b/>
          <w:bCs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366"/>
        <w:gridCol w:w="2268"/>
        <w:gridCol w:w="2268"/>
        <w:gridCol w:w="2658"/>
      </w:tblGrid>
      <w:tr w:rsidR="0079081C" w:rsidRPr="00602CAA" w14:paraId="69351B7D" w14:textId="77777777" w:rsidTr="00602CAA">
        <w:tc>
          <w:tcPr>
            <w:tcW w:w="7366" w:type="dxa"/>
            <w:vMerge w:val="restart"/>
            <w:vAlign w:val="center"/>
          </w:tcPr>
          <w:p w14:paraId="02627FCD" w14:textId="004343AE" w:rsidR="0079081C" w:rsidRPr="00602CAA" w:rsidRDefault="0079081C" w:rsidP="002307F7">
            <w:pPr>
              <w:jc w:val="center"/>
              <w:rPr>
                <w:b/>
                <w:bCs/>
              </w:rPr>
            </w:pPr>
            <w:r w:rsidRPr="00602CAA">
              <w:rPr>
                <w:rFonts w:ascii="Times New Roman,Bold" w:eastAsia="Calibri" w:hAnsi="Times New Roman,Bold" w:cs="Times New Roman,Bold"/>
                <w:b/>
                <w:bCs/>
              </w:rPr>
              <w:t>Содержание учебного материала</w:t>
            </w:r>
          </w:p>
        </w:tc>
        <w:tc>
          <w:tcPr>
            <w:tcW w:w="7194" w:type="dxa"/>
            <w:gridSpan w:val="3"/>
            <w:vAlign w:val="center"/>
          </w:tcPr>
          <w:p w14:paraId="7DEF87AE" w14:textId="6A6E2E32" w:rsidR="0079081C" w:rsidRPr="00602CAA" w:rsidRDefault="0079081C" w:rsidP="002307F7">
            <w:pPr>
              <w:jc w:val="center"/>
              <w:rPr>
                <w:b/>
                <w:bCs/>
              </w:rPr>
            </w:pPr>
            <w:r w:rsidRPr="00602CAA">
              <w:rPr>
                <w:rFonts w:ascii="Times New Roman,Bold" w:eastAsia="Calibri" w:hAnsi="Times New Roman,Bold" w:cs="Times New Roman,Bold"/>
                <w:b/>
                <w:bCs/>
              </w:rPr>
              <w:t>Планируемые результаты</w:t>
            </w:r>
          </w:p>
        </w:tc>
      </w:tr>
      <w:tr w:rsidR="0079081C" w:rsidRPr="00602CAA" w14:paraId="5456C3C9" w14:textId="77777777" w:rsidTr="00602CAA">
        <w:tc>
          <w:tcPr>
            <w:tcW w:w="7366" w:type="dxa"/>
            <w:vMerge/>
          </w:tcPr>
          <w:p w14:paraId="356C7F39" w14:textId="77777777" w:rsidR="0079081C" w:rsidRPr="00602CAA" w:rsidRDefault="0079081C" w:rsidP="002307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1E598E5E" w14:textId="21F863A0" w:rsidR="0079081C" w:rsidRPr="00602CAA" w:rsidRDefault="0079081C" w:rsidP="002307F7">
            <w:pPr>
              <w:jc w:val="center"/>
              <w:rPr>
                <w:b/>
                <w:bCs/>
              </w:rPr>
            </w:pPr>
            <w:r w:rsidRPr="00602CAA">
              <w:rPr>
                <w:rFonts w:ascii="Times New Roman,Bold" w:eastAsia="Calibri" w:hAnsi="Times New Roman,Bold" w:cs="Times New Roman,Bold"/>
                <w:b/>
                <w:bCs/>
              </w:rPr>
              <w:t xml:space="preserve">Предметные (П) </w:t>
            </w:r>
          </w:p>
        </w:tc>
        <w:tc>
          <w:tcPr>
            <w:tcW w:w="2268" w:type="dxa"/>
            <w:vAlign w:val="center"/>
          </w:tcPr>
          <w:p w14:paraId="6CB76BC3" w14:textId="3047BB54" w:rsidR="0079081C" w:rsidRPr="00602CAA" w:rsidRDefault="0079081C" w:rsidP="002307F7">
            <w:pPr>
              <w:jc w:val="center"/>
              <w:rPr>
                <w:b/>
                <w:bCs/>
              </w:rPr>
            </w:pPr>
            <w:r w:rsidRPr="00602CAA">
              <w:rPr>
                <w:rFonts w:ascii="Times New Roman,Bold" w:eastAsia="Calibri" w:hAnsi="Times New Roman,Bold" w:cs="Times New Roman,Bold"/>
                <w:b/>
                <w:bCs/>
              </w:rPr>
              <w:t>Личностные (Л)</w:t>
            </w:r>
          </w:p>
        </w:tc>
        <w:tc>
          <w:tcPr>
            <w:tcW w:w="2658" w:type="dxa"/>
            <w:vAlign w:val="center"/>
          </w:tcPr>
          <w:p w14:paraId="53ADF9D8" w14:textId="5112A919" w:rsidR="0079081C" w:rsidRPr="00602CAA" w:rsidRDefault="0079081C" w:rsidP="002307F7">
            <w:pPr>
              <w:jc w:val="center"/>
              <w:rPr>
                <w:b/>
                <w:bCs/>
              </w:rPr>
            </w:pPr>
            <w:r w:rsidRPr="00602CAA">
              <w:rPr>
                <w:rFonts w:ascii="Times New Roman,Bold" w:eastAsia="Calibri" w:hAnsi="Times New Roman,Bold" w:cs="Times New Roman,Bold"/>
                <w:b/>
                <w:bCs/>
              </w:rPr>
              <w:t>Метапредметные (М)</w:t>
            </w:r>
          </w:p>
        </w:tc>
      </w:tr>
      <w:tr w:rsidR="0079081C" w:rsidRPr="00602CAA" w14:paraId="5D907ADF" w14:textId="77777777" w:rsidTr="00602CAA">
        <w:tc>
          <w:tcPr>
            <w:tcW w:w="7366" w:type="dxa"/>
            <w:vAlign w:val="center"/>
          </w:tcPr>
          <w:p w14:paraId="4B68D313" w14:textId="6A644D3A" w:rsidR="0079081C" w:rsidRPr="00602CAA" w:rsidRDefault="0079081C" w:rsidP="002307F7">
            <w:pPr>
              <w:rPr>
                <w:b/>
                <w:bCs/>
              </w:rPr>
            </w:pPr>
            <w:r w:rsidRPr="00602CAA">
              <w:rPr>
                <w:rFonts w:ascii="Times New Roman,Bold" w:eastAsia="Calibri" w:hAnsi="Times New Roman,Bold" w:cs="Times New Roman,Bold"/>
                <w:b/>
                <w:bCs/>
              </w:rPr>
              <w:t>Введение</w:t>
            </w:r>
          </w:p>
        </w:tc>
        <w:tc>
          <w:tcPr>
            <w:tcW w:w="2268" w:type="dxa"/>
            <w:vAlign w:val="center"/>
          </w:tcPr>
          <w:p w14:paraId="0F76534D" w14:textId="255320F6" w:rsidR="0079081C" w:rsidRPr="00602CAA" w:rsidRDefault="00602CAA" w:rsidP="002307F7">
            <w:pPr>
              <w:jc w:val="center"/>
            </w:pPr>
            <w:r w:rsidRPr="00602CAA">
              <w:t>П1</w:t>
            </w:r>
          </w:p>
        </w:tc>
        <w:tc>
          <w:tcPr>
            <w:tcW w:w="2268" w:type="dxa"/>
            <w:vAlign w:val="center"/>
          </w:tcPr>
          <w:p w14:paraId="49666AD1" w14:textId="38404C1F" w:rsidR="0079081C" w:rsidRPr="00602CAA" w:rsidRDefault="00602CAA" w:rsidP="002307F7">
            <w:pPr>
              <w:jc w:val="center"/>
            </w:pPr>
            <w:r>
              <w:t>Л4, Л8</w:t>
            </w:r>
          </w:p>
        </w:tc>
        <w:tc>
          <w:tcPr>
            <w:tcW w:w="2658" w:type="dxa"/>
            <w:vAlign w:val="center"/>
          </w:tcPr>
          <w:p w14:paraId="791CB674" w14:textId="3213CB25" w:rsidR="0079081C" w:rsidRPr="00602CAA" w:rsidRDefault="00602CAA" w:rsidP="002307F7">
            <w:pPr>
              <w:jc w:val="center"/>
            </w:pPr>
            <w:r>
              <w:t>М1, М8, М9</w:t>
            </w:r>
          </w:p>
        </w:tc>
      </w:tr>
      <w:tr w:rsidR="0079081C" w:rsidRPr="00602CAA" w14:paraId="4027FA4C" w14:textId="77777777" w:rsidTr="00602CAA">
        <w:tc>
          <w:tcPr>
            <w:tcW w:w="7366" w:type="dxa"/>
            <w:vAlign w:val="center"/>
          </w:tcPr>
          <w:p w14:paraId="0D961066" w14:textId="1A05118A" w:rsidR="0079081C" w:rsidRPr="00602CAA" w:rsidRDefault="0079081C" w:rsidP="002307F7">
            <w:pPr>
              <w:rPr>
                <w:rFonts w:ascii="Times New Roman,Bold" w:eastAsia="Calibri" w:hAnsi="Times New Roman,Bold" w:cs="Times New Roman,Bold"/>
                <w:b/>
                <w:bCs/>
              </w:rPr>
            </w:pPr>
            <w:r w:rsidRPr="00602CAA">
              <w:rPr>
                <w:rFonts w:ascii="Times New Roman,Bold" w:eastAsia="Calibri" w:hAnsi="Times New Roman,Bold" w:cs="Times New Roman,Bold"/>
                <w:b/>
                <w:bCs/>
              </w:rPr>
              <w:t>Раздел 1. Алгебра</w:t>
            </w:r>
          </w:p>
        </w:tc>
        <w:tc>
          <w:tcPr>
            <w:tcW w:w="2268" w:type="dxa"/>
            <w:vAlign w:val="center"/>
          </w:tcPr>
          <w:p w14:paraId="50FFD85E" w14:textId="66A6D4C2" w:rsidR="0079081C" w:rsidRPr="00602CAA" w:rsidRDefault="00602CAA" w:rsidP="002307F7">
            <w:pPr>
              <w:jc w:val="center"/>
            </w:pPr>
            <w:r>
              <w:t>П2, П8</w:t>
            </w:r>
          </w:p>
        </w:tc>
        <w:tc>
          <w:tcPr>
            <w:tcW w:w="2268" w:type="dxa"/>
            <w:vAlign w:val="center"/>
          </w:tcPr>
          <w:p w14:paraId="021C7AA6" w14:textId="2BFDE3CB" w:rsidR="0079081C" w:rsidRPr="00602CAA" w:rsidRDefault="00602CAA" w:rsidP="002307F7">
            <w:pPr>
              <w:jc w:val="center"/>
            </w:pPr>
            <w:r>
              <w:t>Л9</w:t>
            </w:r>
          </w:p>
        </w:tc>
        <w:tc>
          <w:tcPr>
            <w:tcW w:w="2658" w:type="dxa"/>
            <w:vAlign w:val="center"/>
          </w:tcPr>
          <w:p w14:paraId="1999E662" w14:textId="48094209" w:rsidR="0079081C" w:rsidRPr="00602CAA" w:rsidRDefault="00C02A23" w:rsidP="002307F7">
            <w:pPr>
              <w:jc w:val="center"/>
            </w:pPr>
            <w:r>
              <w:t>М1, М2, М4, М8</w:t>
            </w:r>
          </w:p>
        </w:tc>
      </w:tr>
      <w:tr w:rsidR="0079081C" w:rsidRPr="00602CAA" w14:paraId="5A6E43A9" w14:textId="77777777" w:rsidTr="00602CAA">
        <w:tc>
          <w:tcPr>
            <w:tcW w:w="7366" w:type="dxa"/>
            <w:vAlign w:val="center"/>
          </w:tcPr>
          <w:p w14:paraId="43030009" w14:textId="3DA85D71" w:rsidR="0079081C" w:rsidRPr="00602CAA" w:rsidRDefault="0079081C" w:rsidP="002307F7">
            <w:pPr>
              <w:rPr>
                <w:rFonts w:ascii="Times New Roman,Bold" w:eastAsia="Calibri" w:hAnsi="Times New Roman,Bold" w:cs="Times New Roman,Bold"/>
                <w:b/>
                <w:bCs/>
              </w:rPr>
            </w:pPr>
            <w:r w:rsidRPr="00602CAA">
              <w:rPr>
                <w:rFonts w:eastAsia="Calibri"/>
              </w:rPr>
              <w:t>1.1. Развитие понятия о числе</w:t>
            </w:r>
          </w:p>
        </w:tc>
        <w:tc>
          <w:tcPr>
            <w:tcW w:w="2268" w:type="dxa"/>
            <w:vAlign w:val="center"/>
          </w:tcPr>
          <w:p w14:paraId="65253641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F9F4569" w14:textId="39674D72" w:rsidR="0079081C" w:rsidRPr="00602CAA" w:rsidRDefault="00602CAA" w:rsidP="002307F7">
            <w:pPr>
              <w:jc w:val="center"/>
            </w:pPr>
            <w:r>
              <w:t>Л4</w:t>
            </w:r>
          </w:p>
        </w:tc>
        <w:tc>
          <w:tcPr>
            <w:tcW w:w="2658" w:type="dxa"/>
            <w:vAlign w:val="center"/>
          </w:tcPr>
          <w:p w14:paraId="7C36B943" w14:textId="77777777" w:rsidR="0079081C" w:rsidRPr="00602CAA" w:rsidRDefault="0079081C" w:rsidP="002307F7">
            <w:pPr>
              <w:jc w:val="center"/>
            </w:pPr>
          </w:p>
        </w:tc>
      </w:tr>
      <w:tr w:rsidR="0079081C" w:rsidRPr="00602CAA" w14:paraId="454A99B9" w14:textId="77777777" w:rsidTr="00602CAA">
        <w:tc>
          <w:tcPr>
            <w:tcW w:w="7366" w:type="dxa"/>
            <w:vAlign w:val="center"/>
          </w:tcPr>
          <w:p w14:paraId="22CAEB48" w14:textId="590470F4" w:rsidR="0079081C" w:rsidRPr="00602CAA" w:rsidRDefault="0079081C" w:rsidP="002307F7">
            <w:pPr>
              <w:rPr>
                <w:rFonts w:ascii="Times New Roman,Bold" w:eastAsia="Calibri" w:hAnsi="Times New Roman,Bold" w:cs="Times New Roman,Bold"/>
                <w:b/>
                <w:bCs/>
              </w:rPr>
            </w:pPr>
            <w:r w:rsidRPr="00602CAA">
              <w:rPr>
                <w:rFonts w:eastAsia="Calibri"/>
              </w:rPr>
              <w:t>1.2. Корни, степени и логарифмы</w:t>
            </w:r>
          </w:p>
        </w:tc>
        <w:tc>
          <w:tcPr>
            <w:tcW w:w="2268" w:type="dxa"/>
            <w:vAlign w:val="center"/>
          </w:tcPr>
          <w:p w14:paraId="5DB0FB21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99F06E3" w14:textId="30CF06FE" w:rsidR="0079081C" w:rsidRPr="00602CAA" w:rsidRDefault="00602CAA" w:rsidP="002307F7">
            <w:pPr>
              <w:jc w:val="center"/>
            </w:pPr>
            <w:r>
              <w:t>Л7</w:t>
            </w:r>
          </w:p>
        </w:tc>
        <w:tc>
          <w:tcPr>
            <w:tcW w:w="2658" w:type="dxa"/>
            <w:vAlign w:val="center"/>
          </w:tcPr>
          <w:p w14:paraId="14D833DE" w14:textId="77777777" w:rsidR="0079081C" w:rsidRPr="00602CAA" w:rsidRDefault="0079081C" w:rsidP="002307F7">
            <w:pPr>
              <w:jc w:val="center"/>
            </w:pPr>
          </w:p>
        </w:tc>
      </w:tr>
      <w:tr w:rsidR="0079081C" w:rsidRPr="00602CAA" w14:paraId="6725F412" w14:textId="77777777" w:rsidTr="00602CAA">
        <w:tc>
          <w:tcPr>
            <w:tcW w:w="7366" w:type="dxa"/>
            <w:vAlign w:val="center"/>
          </w:tcPr>
          <w:p w14:paraId="263DED6B" w14:textId="7C5D407F" w:rsidR="0079081C" w:rsidRPr="00602CAA" w:rsidRDefault="0079081C" w:rsidP="002307F7">
            <w:pPr>
              <w:rPr>
                <w:rFonts w:ascii="Times New Roman,Bold" w:eastAsia="Calibri" w:hAnsi="Times New Roman,Bold" w:cs="Times New Roman,Bold"/>
                <w:b/>
                <w:bCs/>
              </w:rPr>
            </w:pPr>
            <w:r w:rsidRPr="00602CAA">
              <w:rPr>
                <w:rFonts w:ascii="Times New Roman,Bold" w:eastAsia="Calibri" w:hAnsi="Times New Roman,Bold" w:cs="Times New Roman,Bold"/>
                <w:b/>
                <w:bCs/>
              </w:rPr>
              <w:t>Раздел 2. Уравнения и неравенства</w:t>
            </w:r>
          </w:p>
        </w:tc>
        <w:tc>
          <w:tcPr>
            <w:tcW w:w="2268" w:type="dxa"/>
            <w:vAlign w:val="center"/>
          </w:tcPr>
          <w:p w14:paraId="30C9E934" w14:textId="3CDD7917" w:rsidR="0079081C" w:rsidRPr="00602CAA" w:rsidRDefault="00602CAA" w:rsidP="002307F7">
            <w:pPr>
              <w:jc w:val="center"/>
            </w:pPr>
            <w:r>
              <w:t>П3, П4, П8</w:t>
            </w:r>
          </w:p>
        </w:tc>
        <w:tc>
          <w:tcPr>
            <w:tcW w:w="2268" w:type="dxa"/>
            <w:vAlign w:val="center"/>
          </w:tcPr>
          <w:p w14:paraId="4D0446BB" w14:textId="06EC4F89" w:rsidR="0079081C" w:rsidRPr="00602CAA" w:rsidRDefault="00602CAA" w:rsidP="002307F7">
            <w:pPr>
              <w:jc w:val="center"/>
            </w:pPr>
            <w:r>
              <w:t>Л6, Л7, Л9, Л13</w:t>
            </w:r>
          </w:p>
        </w:tc>
        <w:tc>
          <w:tcPr>
            <w:tcW w:w="2658" w:type="dxa"/>
            <w:vAlign w:val="center"/>
          </w:tcPr>
          <w:p w14:paraId="381A61C7" w14:textId="6FE9A623" w:rsidR="0079081C" w:rsidRPr="00602CAA" w:rsidRDefault="00C02A23" w:rsidP="002307F7">
            <w:pPr>
              <w:jc w:val="center"/>
            </w:pPr>
            <w:r>
              <w:t>М1, М2, М7</w:t>
            </w:r>
          </w:p>
        </w:tc>
      </w:tr>
      <w:tr w:rsidR="0079081C" w:rsidRPr="00602CAA" w14:paraId="7163B76D" w14:textId="77777777" w:rsidTr="00602CAA">
        <w:tc>
          <w:tcPr>
            <w:tcW w:w="7366" w:type="dxa"/>
            <w:vAlign w:val="center"/>
          </w:tcPr>
          <w:p w14:paraId="1417E9D3" w14:textId="72ED2445" w:rsidR="0079081C" w:rsidRPr="00602CAA" w:rsidRDefault="0079081C" w:rsidP="002307F7">
            <w:pPr>
              <w:rPr>
                <w:rFonts w:ascii="Times New Roman,Bold" w:eastAsia="Calibri" w:hAnsi="Times New Roman,Bold" w:cs="Times New Roman,Bold"/>
                <w:b/>
                <w:bCs/>
              </w:rPr>
            </w:pPr>
            <w:r w:rsidRPr="00602CAA">
              <w:rPr>
                <w:rFonts w:eastAsia="Calibri"/>
              </w:rPr>
              <w:t>2.1. Уравнения и системы уравнений</w:t>
            </w:r>
          </w:p>
        </w:tc>
        <w:tc>
          <w:tcPr>
            <w:tcW w:w="2268" w:type="dxa"/>
            <w:vAlign w:val="center"/>
          </w:tcPr>
          <w:p w14:paraId="7472031D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4EE69F8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658" w:type="dxa"/>
            <w:vAlign w:val="center"/>
          </w:tcPr>
          <w:p w14:paraId="59642170" w14:textId="77777777" w:rsidR="0079081C" w:rsidRPr="00602CAA" w:rsidRDefault="0079081C" w:rsidP="002307F7">
            <w:pPr>
              <w:jc w:val="center"/>
            </w:pPr>
          </w:p>
        </w:tc>
      </w:tr>
      <w:tr w:rsidR="0079081C" w:rsidRPr="00602CAA" w14:paraId="29C24411" w14:textId="77777777" w:rsidTr="00602CAA">
        <w:tc>
          <w:tcPr>
            <w:tcW w:w="7366" w:type="dxa"/>
            <w:vAlign w:val="center"/>
          </w:tcPr>
          <w:p w14:paraId="6F397857" w14:textId="7B2C1A37" w:rsidR="0079081C" w:rsidRPr="00602CAA" w:rsidRDefault="0079081C" w:rsidP="002307F7">
            <w:pPr>
              <w:rPr>
                <w:rFonts w:ascii="Times New Roman,Bold" w:eastAsia="Calibri" w:hAnsi="Times New Roman,Bold" w:cs="Times New Roman,Bold"/>
                <w:b/>
                <w:bCs/>
              </w:rPr>
            </w:pPr>
            <w:r w:rsidRPr="00602CAA">
              <w:rPr>
                <w:rFonts w:eastAsia="Calibri"/>
              </w:rPr>
              <w:t>2.2. Неравенства.</w:t>
            </w:r>
          </w:p>
        </w:tc>
        <w:tc>
          <w:tcPr>
            <w:tcW w:w="2268" w:type="dxa"/>
            <w:vAlign w:val="center"/>
          </w:tcPr>
          <w:p w14:paraId="0ACA9513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8C5A9EF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658" w:type="dxa"/>
            <w:vAlign w:val="center"/>
          </w:tcPr>
          <w:p w14:paraId="7214F9DB" w14:textId="77777777" w:rsidR="0079081C" w:rsidRPr="00602CAA" w:rsidRDefault="0079081C" w:rsidP="002307F7">
            <w:pPr>
              <w:jc w:val="center"/>
            </w:pPr>
          </w:p>
        </w:tc>
      </w:tr>
      <w:tr w:rsidR="0079081C" w:rsidRPr="00602CAA" w14:paraId="04601EC8" w14:textId="77777777" w:rsidTr="00602CAA">
        <w:tc>
          <w:tcPr>
            <w:tcW w:w="7366" w:type="dxa"/>
            <w:vAlign w:val="center"/>
          </w:tcPr>
          <w:p w14:paraId="25F81A45" w14:textId="6AE4E6B9" w:rsidR="0079081C" w:rsidRPr="00602CAA" w:rsidRDefault="0079081C" w:rsidP="002307F7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</w:rPr>
            </w:pPr>
            <w:r w:rsidRPr="00602CAA">
              <w:rPr>
                <w:rFonts w:eastAsia="Calibri"/>
              </w:rPr>
              <w:t>2.3. Использование свойств и графиков функций при решении уравнений и неравенств</w:t>
            </w:r>
          </w:p>
        </w:tc>
        <w:tc>
          <w:tcPr>
            <w:tcW w:w="2268" w:type="dxa"/>
            <w:vAlign w:val="center"/>
          </w:tcPr>
          <w:p w14:paraId="3A149EB6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4197732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658" w:type="dxa"/>
            <w:vAlign w:val="center"/>
          </w:tcPr>
          <w:p w14:paraId="1FFE9328" w14:textId="77777777" w:rsidR="0079081C" w:rsidRPr="00602CAA" w:rsidRDefault="0079081C" w:rsidP="002307F7">
            <w:pPr>
              <w:jc w:val="center"/>
            </w:pPr>
          </w:p>
        </w:tc>
      </w:tr>
      <w:tr w:rsidR="0079081C" w:rsidRPr="00602CAA" w14:paraId="65BFBB91" w14:textId="77777777" w:rsidTr="00602CAA">
        <w:tc>
          <w:tcPr>
            <w:tcW w:w="7366" w:type="dxa"/>
            <w:vAlign w:val="center"/>
          </w:tcPr>
          <w:p w14:paraId="215B8770" w14:textId="0507B0F8" w:rsidR="0079081C" w:rsidRPr="00602CAA" w:rsidRDefault="0079081C" w:rsidP="002307F7">
            <w:pPr>
              <w:rPr>
                <w:rFonts w:ascii="Times New Roman,Bold" w:eastAsia="Calibri" w:hAnsi="Times New Roman,Bold" w:cs="Times New Roman,Bold"/>
                <w:b/>
                <w:bCs/>
              </w:rPr>
            </w:pPr>
            <w:r w:rsidRPr="00602CAA">
              <w:rPr>
                <w:rFonts w:ascii="Times New Roman,Bold" w:eastAsia="Calibri" w:hAnsi="Times New Roman,Bold" w:cs="Times New Roman,Bold"/>
                <w:b/>
                <w:bCs/>
              </w:rPr>
              <w:t>Раздел 3. Функции</w:t>
            </w:r>
          </w:p>
        </w:tc>
        <w:tc>
          <w:tcPr>
            <w:tcW w:w="2268" w:type="dxa"/>
            <w:vAlign w:val="center"/>
          </w:tcPr>
          <w:p w14:paraId="4F6785BD" w14:textId="2C90F5D2" w:rsidR="0079081C" w:rsidRPr="00602CAA" w:rsidRDefault="00602CAA" w:rsidP="002307F7">
            <w:pPr>
              <w:jc w:val="center"/>
            </w:pPr>
            <w:r>
              <w:t>П2, П5, П8</w:t>
            </w:r>
          </w:p>
        </w:tc>
        <w:tc>
          <w:tcPr>
            <w:tcW w:w="2268" w:type="dxa"/>
            <w:vAlign w:val="center"/>
          </w:tcPr>
          <w:p w14:paraId="51828A63" w14:textId="0EA5CC34" w:rsidR="0079081C" w:rsidRPr="00602CAA" w:rsidRDefault="00602CAA" w:rsidP="002307F7">
            <w:pPr>
              <w:jc w:val="center"/>
            </w:pPr>
            <w:r>
              <w:t>Л7, Л9, Л10, Л13</w:t>
            </w:r>
          </w:p>
        </w:tc>
        <w:tc>
          <w:tcPr>
            <w:tcW w:w="2658" w:type="dxa"/>
            <w:vAlign w:val="center"/>
          </w:tcPr>
          <w:p w14:paraId="1803D2EE" w14:textId="38F36190" w:rsidR="0079081C" w:rsidRPr="00602CAA" w:rsidRDefault="00C02A23" w:rsidP="002307F7">
            <w:pPr>
              <w:jc w:val="center"/>
            </w:pPr>
            <w:r>
              <w:t>М1, М2, М3, М8</w:t>
            </w:r>
          </w:p>
        </w:tc>
      </w:tr>
      <w:tr w:rsidR="0079081C" w:rsidRPr="00602CAA" w14:paraId="64F3834F" w14:textId="77777777" w:rsidTr="00602CAA">
        <w:tc>
          <w:tcPr>
            <w:tcW w:w="7366" w:type="dxa"/>
            <w:vAlign w:val="center"/>
          </w:tcPr>
          <w:p w14:paraId="7CE727AD" w14:textId="1A1BB177" w:rsidR="0079081C" w:rsidRPr="00602CAA" w:rsidRDefault="0079081C" w:rsidP="002307F7">
            <w:pPr>
              <w:rPr>
                <w:rFonts w:ascii="Times New Roman,Bold" w:eastAsia="Calibri" w:hAnsi="Times New Roman,Bold" w:cs="Times New Roman,Bold"/>
                <w:b/>
                <w:bCs/>
              </w:rPr>
            </w:pPr>
            <w:r w:rsidRPr="00602CAA">
              <w:rPr>
                <w:rFonts w:eastAsia="Calibri"/>
              </w:rPr>
              <w:t>3.1. Функции. Свойства функций</w:t>
            </w:r>
          </w:p>
        </w:tc>
        <w:tc>
          <w:tcPr>
            <w:tcW w:w="2268" w:type="dxa"/>
            <w:vAlign w:val="center"/>
          </w:tcPr>
          <w:p w14:paraId="4AEA1727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186FE06" w14:textId="1B9630F5" w:rsidR="0079081C" w:rsidRPr="00602CAA" w:rsidRDefault="00602CAA" w:rsidP="002307F7">
            <w:pPr>
              <w:jc w:val="center"/>
            </w:pPr>
            <w:r>
              <w:t>Л5</w:t>
            </w:r>
          </w:p>
        </w:tc>
        <w:tc>
          <w:tcPr>
            <w:tcW w:w="2658" w:type="dxa"/>
            <w:vAlign w:val="center"/>
          </w:tcPr>
          <w:p w14:paraId="02CBF145" w14:textId="77777777" w:rsidR="0079081C" w:rsidRPr="00602CAA" w:rsidRDefault="0079081C" w:rsidP="002307F7">
            <w:pPr>
              <w:jc w:val="center"/>
            </w:pPr>
          </w:p>
        </w:tc>
      </w:tr>
      <w:tr w:rsidR="0079081C" w:rsidRPr="00602CAA" w14:paraId="616712E3" w14:textId="77777777" w:rsidTr="00602CAA">
        <w:tc>
          <w:tcPr>
            <w:tcW w:w="7366" w:type="dxa"/>
            <w:vAlign w:val="center"/>
          </w:tcPr>
          <w:p w14:paraId="76D9C5FA" w14:textId="3E837CB0" w:rsidR="0079081C" w:rsidRPr="00602CAA" w:rsidRDefault="0079081C" w:rsidP="002307F7">
            <w:pPr>
              <w:rPr>
                <w:rFonts w:ascii="Times New Roman,Bold" w:eastAsia="Calibri" w:hAnsi="Times New Roman,Bold" w:cs="Times New Roman,Bold"/>
                <w:b/>
                <w:bCs/>
              </w:rPr>
            </w:pPr>
            <w:r w:rsidRPr="00602CAA">
              <w:rPr>
                <w:rFonts w:eastAsia="Calibri"/>
              </w:rPr>
              <w:t>3.2. Обратные функции</w:t>
            </w:r>
          </w:p>
        </w:tc>
        <w:tc>
          <w:tcPr>
            <w:tcW w:w="2268" w:type="dxa"/>
            <w:vAlign w:val="center"/>
          </w:tcPr>
          <w:p w14:paraId="1B8D01CE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B8B0A97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658" w:type="dxa"/>
            <w:vAlign w:val="center"/>
          </w:tcPr>
          <w:p w14:paraId="7021F2A8" w14:textId="77777777" w:rsidR="0079081C" w:rsidRPr="00602CAA" w:rsidRDefault="0079081C" w:rsidP="002307F7">
            <w:pPr>
              <w:jc w:val="center"/>
            </w:pPr>
          </w:p>
        </w:tc>
      </w:tr>
      <w:tr w:rsidR="0079081C" w:rsidRPr="00602CAA" w14:paraId="036BF97A" w14:textId="77777777" w:rsidTr="00602CAA">
        <w:tc>
          <w:tcPr>
            <w:tcW w:w="7366" w:type="dxa"/>
            <w:vAlign w:val="center"/>
          </w:tcPr>
          <w:p w14:paraId="651D164A" w14:textId="2CD91490" w:rsidR="0079081C" w:rsidRPr="00602CAA" w:rsidRDefault="0079081C" w:rsidP="002307F7">
            <w:pPr>
              <w:rPr>
                <w:rFonts w:ascii="Times New Roman,Bold" w:eastAsia="Calibri" w:hAnsi="Times New Roman,Bold" w:cs="Times New Roman,Bold"/>
                <w:b/>
                <w:bCs/>
              </w:rPr>
            </w:pPr>
            <w:r w:rsidRPr="00602CAA">
              <w:rPr>
                <w:rFonts w:eastAsia="Calibri"/>
              </w:rPr>
              <w:t>3.3. Преобразование графиков</w:t>
            </w:r>
          </w:p>
        </w:tc>
        <w:tc>
          <w:tcPr>
            <w:tcW w:w="2268" w:type="dxa"/>
            <w:vAlign w:val="center"/>
          </w:tcPr>
          <w:p w14:paraId="27ED10D1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CAAE609" w14:textId="2C69AF83" w:rsidR="0079081C" w:rsidRPr="00602CAA" w:rsidRDefault="00602CAA" w:rsidP="002307F7">
            <w:pPr>
              <w:jc w:val="center"/>
            </w:pPr>
            <w:r>
              <w:t>Л5</w:t>
            </w:r>
          </w:p>
        </w:tc>
        <w:tc>
          <w:tcPr>
            <w:tcW w:w="2658" w:type="dxa"/>
            <w:vAlign w:val="center"/>
          </w:tcPr>
          <w:p w14:paraId="5347C561" w14:textId="77777777" w:rsidR="0079081C" w:rsidRPr="00602CAA" w:rsidRDefault="0079081C" w:rsidP="002307F7">
            <w:pPr>
              <w:jc w:val="center"/>
            </w:pPr>
          </w:p>
        </w:tc>
      </w:tr>
      <w:tr w:rsidR="0079081C" w:rsidRPr="00602CAA" w14:paraId="086DE4AD" w14:textId="77777777" w:rsidTr="00602CAA">
        <w:tc>
          <w:tcPr>
            <w:tcW w:w="7366" w:type="dxa"/>
            <w:vAlign w:val="center"/>
          </w:tcPr>
          <w:p w14:paraId="25E66CC9" w14:textId="173A5EF3" w:rsidR="0079081C" w:rsidRPr="00602CAA" w:rsidRDefault="0079081C" w:rsidP="002307F7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</w:rPr>
            </w:pPr>
            <w:r w:rsidRPr="00602CAA">
              <w:rPr>
                <w:rFonts w:eastAsia="Calibri"/>
              </w:rPr>
              <w:t>3.4. Степенные, показательные, логарифмические функции</w:t>
            </w:r>
          </w:p>
        </w:tc>
        <w:tc>
          <w:tcPr>
            <w:tcW w:w="2268" w:type="dxa"/>
            <w:vAlign w:val="center"/>
          </w:tcPr>
          <w:p w14:paraId="13E82953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C860182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658" w:type="dxa"/>
            <w:vAlign w:val="center"/>
          </w:tcPr>
          <w:p w14:paraId="4BF4C672" w14:textId="77777777" w:rsidR="0079081C" w:rsidRPr="00602CAA" w:rsidRDefault="0079081C" w:rsidP="002307F7">
            <w:pPr>
              <w:jc w:val="center"/>
            </w:pPr>
          </w:p>
        </w:tc>
      </w:tr>
      <w:tr w:rsidR="0079081C" w:rsidRPr="00602CAA" w14:paraId="50AD087B" w14:textId="77777777" w:rsidTr="00602CAA">
        <w:tc>
          <w:tcPr>
            <w:tcW w:w="7366" w:type="dxa"/>
            <w:vAlign w:val="center"/>
          </w:tcPr>
          <w:p w14:paraId="3C4765EB" w14:textId="40ADC510" w:rsidR="0079081C" w:rsidRPr="00602CAA" w:rsidRDefault="0079081C" w:rsidP="002307F7">
            <w:pPr>
              <w:rPr>
                <w:rFonts w:ascii="Times New Roman,Bold" w:eastAsia="Calibri" w:hAnsi="Times New Roman,Bold" w:cs="Times New Roman,Bold"/>
                <w:b/>
                <w:bCs/>
              </w:rPr>
            </w:pPr>
            <w:r w:rsidRPr="00602CAA">
              <w:rPr>
                <w:rFonts w:ascii="Times New Roman,Bold" w:eastAsia="Calibri" w:hAnsi="Times New Roman,Bold" w:cs="Times New Roman,Bold"/>
                <w:b/>
                <w:bCs/>
              </w:rPr>
              <w:t>Раздел 4. Основы тригонометрии</w:t>
            </w:r>
          </w:p>
        </w:tc>
        <w:tc>
          <w:tcPr>
            <w:tcW w:w="2268" w:type="dxa"/>
            <w:vAlign w:val="center"/>
          </w:tcPr>
          <w:p w14:paraId="1A1DC2E3" w14:textId="18A07260" w:rsidR="0079081C" w:rsidRPr="00602CAA" w:rsidRDefault="00602CAA" w:rsidP="002307F7">
            <w:pPr>
              <w:jc w:val="center"/>
            </w:pPr>
            <w:r>
              <w:t>П2, П8</w:t>
            </w:r>
          </w:p>
        </w:tc>
        <w:tc>
          <w:tcPr>
            <w:tcW w:w="2268" w:type="dxa"/>
            <w:vAlign w:val="center"/>
          </w:tcPr>
          <w:p w14:paraId="02CA4221" w14:textId="013F8B37" w:rsidR="0079081C" w:rsidRPr="00602CAA" w:rsidRDefault="00602CAA" w:rsidP="002307F7">
            <w:pPr>
              <w:jc w:val="center"/>
            </w:pPr>
            <w:r>
              <w:t>Л6, Л9</w:t>
            </w:r>
          </w:p>
        </w:tc>
        <w:tc>
          <w:tcPr>
            <w:tcW w:w="2658" w:type="dxa"/>
            <w:vAlign w:val="center"/>
          </w:tcPr>
          <w:p w14:paraId="2457A04A" w14:textId="4C01B804" w:rsidR="0079081C" w:rsidRPr="00602CAA" w:rsidRDefault="00C02A23" w:rsidP="002307F7">
            <w:pPr>
              <w:jc w:val="center"/>
            </w:pPr>
            <w:r>
              <w:t>М1, М2, М4</w:t>
            </w:r>
          </w:p>
        </w:tc>
      </w:tr>
      <w:tr w:rsidR="0079081C" w:rsidRPr="00602CAA" w14:paraId="17360EA6" w14:textId="77777777" w:rsidTr="00602CAA">
        <w:tc>
          <w:tcPr>
            <w:tcW w:w="7366" w:type="dxa"/>
            <w:vAlign w:val="center"/>
          </w:tcPr>
          <w:p w14:paraId="538BD2D9" w14:textId="3855DB28" w:rsidR="0079081C" w:rsidRPr="00602CAA" w:rsidRDefault="0079081C" w:rsidP="002307F7">
            <w:pPr>
              <w:rPr>
                <w:rFonts w:ascii="Times New Roman,Bold" w:eastAsia="Calibri" w:hAnsi="Times New Roman,Bold" w:cs="Times New Roman,Bold"/>
                <w:b/>
                <w:bCs/>
              </w:rPr>
            </w:pPr>
            <w:r w:rsidRPr="00602CAA">
              <w:rPr>
                <w:rFonts w:eastAsia="Calibri"/>
              </w:rPr>
              <w:t>4.1. Основные понятия</w:t>
            </w:r>
          </w:p>
        </w:tc>
        <w:tc>
          <w:tcPr>
            <w:tcW w:w="2268" w:type="dxa"/>
            <w:vAlign w:val="center"/>
          </w:tcPr>
          <w:p w14:paraId="3624A59A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6F1C576" w14:textId="24DB2302" w:rsidR="0079081C" w:rsidRPr="00602CAA" w:rsidRDefault="00602CAA" w:rsidP="002307F7">
            <w:pPr>
              <w:jc w:val="center"/>
            </w:pPr>
            <w:r>
              <w:t>Л4</w:t>
            </w:r>
          </w:p>
        </w:tc>
        <w:tc>
          <w:tcPr>
            <w:tcW w:w="2658" w:type="dxa"/>
            <w:vAlign w:val="center"/>
          </w:tcPr>
          <w:p w14:paraId="74310267" w14:textId="77777777" w:rsidR="0079081C" w:rsidRPr="00602CAA" w:rsidRDefault="0079081C" w:rsidP="002307F7">
            <w:pPr>
              <w:jc w:val="center"/>
            </w:pPr>
          </w:p>
        </w:tc>
      </w:tr>
      <w:tr w:rsidR="0079081C" w:rsidRPr="00602CAA" w14:paraId="44A86640" w14:textId="77777777" w:rsidTr="00602CAA">
        <w:tc>
          <w:tcPr>
            <w:tcW w:w="7366" w:type="dxa"/>
            <w:vAlign w:val="center"/>
          </w:tcPr>
          <w:p w14:paraId="00F60242" w14:textId="1DCBBD58" w:rsidR="0079081C" w:rsidRPr="00602CAA" w:rsidRDefault="0079081C" w:rsidP="002307F7">
            <w:pPr>
              <w:rPr>
                <w:rFonts w:ascii="Times New Roman,Bold" w:eastAsia="Calibri" w:hAnsi="Times New Roman,Bold" w:cs="Times New Roman,Bold"/>
                <w:b/>
                <w:bCs/>
              </w:rPr>
            </w:pPr>
            <w:r w:rsidRPr="00602CAA">
              <w:rPr>
                <w:rFonts w:eastAsia="Calibri"/>
              </w:rPr>
              <w:t>4.2. Основные тригонометрические тождества</w:t>
            </w:r>
          </w:p>
        </w:tc>
        <w:tc>
          <w:tcPr>
            <w:tcW w:w="2268" w:type="dxa"/>
            <w:vAlign w:val="center"/>
          </w:tcPr>
          <w:p w14:paraId="78C15426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BC61C29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658" w:type="dxa"/>
            <w:vAlign w:val="center"/>
          </w:tcPr>
          <w:p w14:paraId="6A33148D" w14:textId="77777777" w:rsidR="0079081C" w:rsidRPr="00602CAA" w:rsidRDefault="0079081C" w:rsidP="002307F7">
            <w:pPr>
              <w:jc w:val="center"/>
            </w:pPr>
          </w:p>
        </w:tc>
      </w:tr>
      <w:tr w:rsidR="0079081C" w:rsidRPr="00602CAA" w14:paraId="6D715C20" w14:textId="77777777" w:rsidTr="00602CAA">
        <w:tc>
          <w:tcPr>
            <w:tcW w:w="7366" w:type="dxa"/>
            <w:vAlign w:val="center"/>
          </w:tcPr>
          <w:p w14:paraId="5138C6E3" w14:textId="2791D64A" w:rsidR="0079081C" w:rsidRPr="00602CAA" w:rsidRDefault="0079081C" w:rsidP="002307F7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</w:rPr>
            </w:pPr>
            <w:r w:rsidRPr="00602CAA">
              <w:rPr>
                <w:rFonts w:eastAsia="Calibri"/>
              </w:rPr>
              <w:t>4.3. Преобразования простейших тригонометрических выражений</w:t>
            </w:r>
          </w:p>
        </w:tc>
        <w:tc>
          <w:tcPr>
            <w:tcW w:w="2268" w:type="dxa"/>
            <w:vAlign w:val="center"/>
          </w:tcPr>
          <w:p w14:paraId="0A32C198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8399080" w14:textId="37F45B0A" w:rsidR="0079081C" w:rsidRPr="00602CAA" w:rsidRDefault="00602CAA" w:rsidP="002307F7">
            <w:pPr>
              <w:jc w:val="center"/>
            </w:pPr>
            <w:r>
              <w:t>Л7</w:t>
            </w:r>
          </w:p>
        </w:tc>
        <w:tc>
          <w:tcPr>
            <w:tcW w:w="2658" w:type="dxa"/>
            <w:vAlign w:val="center"/>
          </w:tcPr>
          <w:p w14:paraId="336965C1" w14:textId="77777777" w:rsidR="0079081C" w:rsidRPr="00602CAA" w:rsidRDefault="0079081C" w:rsidP="002307F7">
            <w:pPr>
              <w:jc w:val="center"/>
            </w:pPr>
          </w:p>
        </w:tc>
      </w:tr>
      <w:tr w:rsidR="0079081C" w:rsidRPr="00602CAA" w14:paraId="05E32EFE" w14:textId="77777777" w:rsidTr="00602CAA">
        <w:tc>
          <w:tcPr>
            <w:tcW w:w="7366" w:type="dxa"/>
            <w:vAlign w:val="center"/>
          </w:tcPr>
          <w:p w14:paraId="1198B478" w14:textId="15D22B6B" w:rsidR="0079081C" w:rsidRPr="00602CAA" w:rsidRDefault="0079081C" w:rsidP="002307F7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</w:rPr>
            </w:pPr>
            <w:r w:rsidRPr="00602CAA">
              <w:rPr>
                <w:rFonts w:eastAsia="Calibri"/>
              </w:rPr>
              <w:t>4.4. Тригонометрические функции. Обратные тригонометрические функции</w:t>
            </w:r>
          </w:p>
        </w:tc>
        <w:tc>
          <w:tcPr>
            <w:tcW w:w="2268" w:type="dxa"/>
            <w:vAlign w:val="center"/>
          </w:tcPr>
          <w:p w14:paraId="2A500EA6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C4ED2D7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658" w:type="dxa"/>
            <w:vAlign w:val="center"/>
          </w:tcPr>
          <w:p w14:paraId="56FB6875" w14:textId="77777777" w:rsidR="0079081C" w:rsidRPr="00602CAA" w:rsidRDefault="0079081C" w:rsidP="002307F7">
            <w:pPr>
              <w:jc w:val="center"/>
            </w:pPr>
          </w:p>
        </w:tc>
      </w:tr>
      <w:tr w:rsidR="0079081C" w:rsidRPr="00602CAA" w14:paraId="45468746" w14:textId="77777777" w:rsidTr="00602CAA">
        <w:tc>
          <w:tcPr>
            <w:tcW w:w="7366" w:type="dxa"/>
            <w:vAlign w:val="center"/>
          </w:tcPr>
          <w:p w14:paraId="3A9D6690" w14:textId="1CC46E03" w:rsidR="0079081C" w:rsidRPr="00602CAA" w:rsidRDefault="0079081C" w:rsidP="002307F7">
            <w:pPr>
              <w:rPr>
                <w:rFonts w:ascii="Times New Roman,Bold" w:eastAsia="Calibri" w:hAnsi="Times New Roman,Bold" w:cs="Times New Roman,Bold"/>
                <w:b/>
                <w:bCs/>
              </w:rPr>
            </w:pPr>
            <w:r w:rsidRPr="00602CAA">
              <w:rPr>
                <w:rFonts w:eastAsia="Calibri"/>
              </w:rPr>
              <w:t>4.5. Тригонометрические уравнения и неравенства</w:t>
            </w:r>
          </w:p>
        </w:tc>
        <w:tc>
          <w:tcPr>
            <w:tcW w:w="2268" w:type="dxa"/>
            <w:vAlign w:val="center"/>
          </w:tcPr>
          <w:p w14:paraId="4374849E" w14:textId="7A1260C1" w:rsidR="0079081C" w:rsidRPr="00602CAA" w:rsidRDefault="00602CAA" w:rsidP="002307F7">
            <w:pPr>
              <w:jc w:val="center"/>
            </w:pPr>
            <w:r>
              <w:t>П3, П4</w:t>
            </w:r>
          </w:p>
        </w:tc>
        <w:tc>
          <w:tcPr>
            <w:tcW w:w="2268" w:type="dxa"/>
            <w:vAlign w:val="center"/>
          </w:tcPr>
          <w:p w14:paraId="68108739" w14:textId="3D04E173" w:rsidR="0079081C" w:rsidRPr="00602CAA" w:rsidRDefault="00602CAA" w:rsidP="002307F7">
            <w:pPr>
              <w:jc w:val="center"/>
            </w:pPr>
            <w:r>
              <w:t>Л7</w:t>
            </w:r>
          </w:p>
        </w:tc>
        <w:tc>
          <w:tcPr>
            <w:tcW w:w="2658" w:type="dxa"/>
            <w:vAlign w:val="center"/>
          </w:tcPr>
          <w:p w14:paraId="5D209023" w14:textId="77777777" w:rsidR="0079081C" w:rsidRPr="00602CAA" w:rsidRDefault="0079081C" w:rsidP="002307F7">
            <w:pPr>
              <w:jc w:val="center"/>
            </w:pPr>
          </w:p>
        </w:tc>
      </w:tr>
      <w:tr w:rsidR="0079081C" w:rsidRPr="00602CAA" w14:paraId="686C0379" w14:textId="77777777" w:rsidTr="00602CAA">
        <w:tc>
          <w:tcPr>
            <w:tcW w:w="7366" w:type="dxa"/>
            <w:vAlign w:val="center"/>
          </w:tcPr>
          <w:p w14:paraId="3128DD63" w14:textId="02291D0D" w:rsidR="0079081C" w:rsidRPr="00602CAA" w:rsidRDefault="0079081C" w:rsidP="002307F7">
            <w:pPr>
              <w:rPr>
                <w:rFonts w:eastAsia="Calibri"/>
              </w:rPr>
            </w:pPr>
            <w:r w:rsidRPr="00602CAA">
              <w:rPr>
                <w:rFonts w:ascii="Times New Roman,Bold" w:eastAsia="Calibri" w:hAnsi="Times New Roman,Bold" w:cs="Times New Roman,Bold"/>
                <w:b/>
                <w:bCs/>
              </w:rPr>
              <w:t>Раздел 5. Начала математического анализа</w:t>
            </w:r>
          </w:p>
        </w:tc>
        <w:tc>
          <w:tcPr>
            <w:tcW w:w="2268" w:type="dxa"/>
            <w:vAlign w:val="center"/>
          </w:tcPr>
          <w:p w14:paraId="07C1D9B6" w14:textId="09B587EE" w:rsidR="0079081C" w:rsidRPr="00602CAA" w:rsidRDefault="00602CAA" w:rsidP="002307F7">
            <w:pPr>
              <w:jc w:val="center"/>
            </w:pPr>
            <w:r>
              <w:t>П2, П5, П8</w:t>
            </w:r>
          </w:p>
        </w:tc>
        <w:tc>
          <w:tcPr>
            <w:tcW w:w="2268" w:type="dxa"/>
            <w:vAlign w:val="center"/>
          </w:tcPr>
          <w:p w14:paraId="32C9DE2E" w14:textId="3607FBDA" w:rsidR="0079081C" w:rsidRPr="00602CAA" w:rsidRDefault="00602CAA" w:rsidP="002307F7">
            <w:pPr>
              <w:jc w:val="center"/>
            </w:pPr>
            <w:r>
              <w:t>Л4</w:t>
            </w:r>
            <w:r w:rsidR="002D432E">
              <w:t>, Л6</w:t>
            </w:r>
            <w:r w:rsidR="00C02A23">
              <w:t>, Л6, Л13</w:t>
            </w:r>
          </w:p>
        </w:tc>
        <w:tc>
          <w:tcPr>
            <w:tcW w:w="2658" w:type="dxa"/>
            <w:vAlign w:val="center"/>
          </w:tcPr>
          <w:p w14:paraId="055D53FF" w14:textId="7A4E5CBF" w:rsidR="0079081C" w:rsidRPr="00602CAA" w:rsidRDefault="00C02A23" w:rsidP="002307F7">
            <w:pPr>
              <w:jc w:val="center"/>
            </w:pPr>
            <w:r>
              <w:t>М1, М2, М3, М4</w:t>
            </w:r>
          </w:p>
        </w:tc>
      </w:tr>
      <w:tr w:rsidR="0079081C" w:rsidRPr="00602CAA" w14:paraId="646860AE" w14:textId="77777777" w:rsidTr="00602CAA">
        <w:tc>
          <w:tcPr>
            <w:tcW w:w="7366" w:type="dxa"/>
            <w:vAlign w:val="center"/>
          </w:tcPr>
          <w:p w14:paraId="6BFB87F4" w14:textId="639BF3DB" w:rsidR="0079081C" w:rsidRPr="00602CAA" w:rsidRDefault="0079081C" w:rsidP="002307F7">
            <w:pPr>
              <w:rPr>
                <w:rFonts w:eastAsia="Calibri"/>
              </w:rPr>
            </w:pPr>
            <w:r w:rsidRPr="00602CAA">
              <w:rPr>
                <w:rFonts w:eastAsia="Calibri"/>
              </w:rPr>
              <w:t>5.1. Последовательности.</w:t>
            </w:r>
          </w:p>
        </w:tc>
        <w:tc>
          <w:tcPr>
            <w:tcW w:w="2268" w:type="dxa"/>
            <w:vAlign w:val="center"/>
          </w:tcPr>
          <w:p w14:paraId="2B9B87D7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8B701AD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658" w:type="dxa"/>
            <w:vAlign w:val="center"/>
          </w:tcPr>
          <w:p w14:paraId="6FC7F0A8" w14:textId="77777777" w:rsidR="0079081C" w:rsidRPr="00602CAA" w:rsidRDefault="0079081C" w:rsidP="002307F7">
            <w:pPr>
              <w:jc w:val="center"/>
            </w:pPr>
          </w:p>
        </w:tc>
      </w:tr>
      <w:tr w:rsidR="0079081C" w:rsidRPr="00602CAA" w14:paraId="00E1FE97" w14:textId="77777777" w:rsidTr="00602CAA">
        <w:tc>
          <w:tcPr>
            <w:tcW w:w="7366" w:type="dxa"/>
            <w:vAlign w:val="center"/>
          </w:tcPr>
          <w:p w14:paraId="1A3B329F" w14:textId="1C7FE055" w:rsidR="0079081C" w:rsidRPr="00602CAA" w:rsidRDefault="0079081C" w:rsidP="002307F7">
            <w:pPr>
              <w:rPr>
                <w:rFonts w:eastAsia="Calibri"/>
              </w:rPr>
            </w:pPr>
            <w:r w:rsidRPr="00602CAA">
              <w:rPr>
                <w:rFonts w:eastAsia="Calibri"/>
              </w:rPr>
              <w:t>5.2. Производная</w:t>
            </w:r>
          </w:p>
        </w:tc>
        <w:tc>
          <w:tcPr>
            <w:tcW w:w="2268" w:type="dxa"/>
            <w:vAlign w:val="center"/>
          </w:tcPr>
          <w:p w14:paraId="6C11AD1D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D2B29F1" w14:textId="4E7056E7" w:rsidR="0079081C" w:rsidRPr="00602CAA" w:rsidRDefault="00C02A23" w:rsidP="002307F7">
            <w:pPr>
              <w:jc w:val="center"/>
            </w:pPr>
            <w:r>
              <w:t>Л7</w:t>
            </w:r>
          </w:p>
        </w:tc>
        <w:tc>
          <w:tcPr>
            <w:tcW w:w="2658" w:type="dxa"/>
            <w:vAlign w:val="center"/>
          </w:tcPr>
          <w:p w14:paraId="7BF4FEDA" w14:textId="77777777" w:rsidR="0079081C" w:rsidRPr="00602CAA" w:rsidRDefault="0079081C" w:rsidP="002307F7">
            <w:pPr>
              <w:jc w:val="center"/>
            </w:pPr>
          </w:p>
        </w:tc>
      </w:tr>
      <w:tr w:rsidR="0079081C" w:rsidRPr="00602CAA" w14:paraId="2F9CD4BD" w14:textId="77777777" w:rsidTr="00602CAA">
        <w:tc>
          <w:tcPr>
            <w:tcW w:w="7366" w:type="dxa"/>
            <w:vAlign w:val="center"/>
          </w:tcPr>
          <w:p w14:paraId="386DE280" w14:textId="3027F265" w:rsidR="0079081C" w:rsidRPr="00602CAA" w:rsidRDefault="0079081C" w:rsidP="002307F7">
            <w:pPr>
              <w:rPr>
                <w:rFonts w:eastAsia="Calibri"/>
              </w:rPr>
            </w:pPr>
            <w:r w:rsidRPr="00602CAA">
              <w:rPr>
                <w:rFonts w:eastAsia="Calibri"/>
              </w:rPr>
              <w:t>5.3. Первообразная и интеграл</w:t>
            </w:r>
          </w:p>
        </w:tc>
        <w:tc>
          <w:tcPr>
            <w:tcW w:w="2268" w:type="dxa"/>
            <w:vAlign w:val="center"/>
          </w:tcPr>
          <w:p w14:paraId="6A971885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194A638" w14:textId="37D1D8FE" w:rsidR="0079081C" w:rsidRPr="00602CAA" w:rsidRDefault="00C02A23" w:rsidP="002307F7">
            <w:pPr>
              <w:jc w:val="center"/>
            </w:pPr>
            <w:r>
              <w:t>Л7</w:t>
            </w:r>
          </w:p>
        </w:tc>
        <w:tc>
          <w:tcPr>
            <w:tcW w:w="2658" w:type="dxa"/>
            <w:vAlign w:val="center"/>
          </w:tcPr>
          <w:p w14:paraId="7EB98E81" w14:textId="77777777" w:rsidR="0079081C" w:rsidRPr="00602CAA" w:rsidRDefault="0079081C" w:rsidP="002307F7">
            <w:pPr>
              <w:jc w:val="center"/>
            </w:pPr>
          </w:p>
        </w:tc>
      </w:tr>
      <w:tr w:rsidR="0079081C" w:rsidRPr="00602CAA" w14:paraId="33DED2C9" w14:textId="77777777" w:rsidTr="00602CAA">
        <w:tc>
          <w:tcPr>
            <w:tcW w:w="7366" w:type="dxa"/>
            <w:vAlign w:val="center"/>
          </w:tcPr>
          <w:p w14:paraId="04670525" w14:textId="76364EDF" w:rsidR="0079081C" w:rsidRPr="00602CAA" w:rsidRDefault="0079081C" w:rsidP="002307F7">
            <w:pPr>
              <w:rPr>
                <w:rFonts w:eastAsia="Calibri"/>
              </w:rPr>
            </w:pPr>
            <w:r w:rsidRPr="00602CAA">
              <w:rPr>
                <w:rFonts w:ascii="Times New Roman,Bold" w:eastAsia="Calibri" w:hAnsi="Times New Roman,Bold" w:cs="Times New Roman,Bold"/>
                <w:b/>
                <w:bCs/>
              </w:rPr>
              <w:t>Раздел 6. Геометрия</w:t>
            </w:r>
          </w:p>
        </w:tc>
        <w:tc>
          <w:tcPr>
            <w:tcW w:w="2268" w:type="dxa"/>
            <w:vAlign w:val="center"/>
          </w:tcPr>
          <w:p w14:paraId="7F3D2199" w14:textId="34AD6B7D" w:rsidR="0079081C" w:rsidRPr="00602CAA" w:rsidRDefault="00602CAA" w:rsidP="002307F7">
            <w:pPr>
              <w:jc w:val="center"/>
            </w:pPr>
            <w:r>
              <w:t>П2, П3, П6, П8</w:t>
            </w:r>
          </w:p>
        </w:tc>
        <w:tc>
          <w:tcPr>
            <w:tcW w:w="2268" w:type="dxa"/>
            <w:vAlign w:val="center"/>
          </w:tcPr>
          <w:p w14:paraId="673EDD85" w14:textId="3B420D1A" w:rsidR="0079081C" w:rsidRPr="00602CAA" w:rsidRDefault="00C02A23" w:rsidP="002307F7">
            <w:pPr>
              <w:jc w:val="center"/>
            </w:pPr>
            <w:r>
              <w:t>Л5, Л7, Л9, Л10</w:t>
            </w:r>
          </w:p>
        </w:tc>
        <w:tc>
          <w:tcPr>
            <w:tcW w:w="2658" w:type="dxa"/>
            <w:vAlign w:val="center"/>
          </w:tcPr>
          <w:p w14:paraId="71C529BB" w14:textId="6DE252CD" w:rsidR="0079081C" w:rsidRPr="00602CAA" w:rsidRDefault="00C02A23" w:rsidP="002307F7">
            <w:pPr>
              <w:jc w:val="center"/>
            </w:pPr>
            <w:r>
              <w:t>М1, М2, М3, М7, М8</w:t>
            </w:r>
          </w:p>
        </w:tc>
      </w:tr>
      <w:tr w:rsidR="0079081C" w:rsidRPr="00602CAA" w14:paraId="2490F5A3" w14:textId="77777777" w:rsidTr="00602CAA">
        <w:tc>
          <w:tcPr>
            <w:tcW w:w="7366" w:type="dxa"/>
            <w:vAlign w:val="center"/>
          </w:tcPr>
          <w:p w14:paraId="6FA2168D" w14:textId="78F237BB" w:rsidR="0079081C" w:rsidRPr="00602CAA" w:rsidRDefault="0079081C" w:rsidP="002307F7">
            <w:pPr>
              <w:rPr>
                <w:rFonts w:eastAsia="Calibri"/>
              </w:rPr>
            </w:pPr>
            <w:r w:rsidRPr="00602CAA">
              <w:rPr>
                <w:rFonts w:eastAsia="Calibri"/>
              </w:rPr>
              <w:lastRenderedPageBreak/>
              <w:t>6.1. Прямые и плоскости в пространстве</w:t>
            </w:r>
          </w:p>
        </w:tc>
        <w:tc>
          <w:tcPr>
            <w:tcW w:w="2268" w:type="dxa"/>
            <w:vAlign w:val="center"/>
          </w:tcPr>
          <w:p w14:paraId="38480247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D8C3CBA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658" w:type="dxa"/>
            <w:vAlign w:val="center"/>
          </w:tcPr>
          <w:p w14:paraId="48028ABB" w14:textId="77777777" w:rsidR="0079081C" w:rsidRPr="00602CAA" w:rsidRDefault="0079081C" w:rsidP="002307F7">
            <w:pPr>
              <w:jc w:val="center"/>
            </w:pPr>
          </w:p>
        </w:tc>
      </w:tr>
      <w:tr w:rsidR="0079081C" w:rsidRPr="00602CAA" w14:paraId="0E195431" w14:textId="77777777" w:rsidTr="00602CAA">
        <w:tc>
          <w:tcPr>
            <w:tcW w:w="7366" w:type="dxa"/>
            <w:vAlign w:val="center"/>
          </w:tcPr>
          <w:p w14:paraId="4A04F37D" w14:textId="04A5D13E" w:rsidR="0079081C" w:rsidRPr="00602CAA" w:rsidRDefault="0079081C" w:rsidP="002307F7">
            <w:pPr>
              <w:rPr>
                <w:rFonts w:eastAsia="Calibri"/>
              </w:rPr>
            </w:pPr>
            <w:r w:rsidRPr="00602CAA">
              <w:rPr>
                <w:rFonts w:eastAsia="Calibri"/>
              </w:rPr>
              <w:t>6.2. Многогранники</w:t>
            </w:r>
          </w:p>
        </w:tc>
        <w:tc>
          <w:tcPr>
            <w:tcW w:w="2268" w:type="dxa"/>
            <w:vAlign w:val="center"/>
          </w:tcPr>
          <w:p w14:paraId="3AFDDA87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7B537E6" w14:textId="2DD0FF2B" w:rsidR="0079081C" w:rsidRPr="00602CAA" w:rsidRDefault="00C02A23" w:rsidP="002307F7">
            <w:pPr>
              <w:jc w:val="center"/>
            </w:pPr>
            <w:r>
              <w:t>Л4, Л13</w:t>
            </w:r>
          </w:p>
        </w:tc>
        <w:tc>
          <w:tcPr>
            <w:tcW w:w="2658" w:type="dxa"/>
            <w:vAlign w:val="center"/>
          </w:tcPr>
          <w:p w14:paraId="3E2E37A4" w14:textId="77777777" w:rsidR="0079081C" w:rsidRPr="00602CAA" w:rsidRDefault="0079081C" w:rsidP="002307F7">
            <w:pPr>
              <w:jc w:val="center"/>
            </w:pPr>
          </w:p>
        </w:tc>
      </w:tr>
      <w:tr w:rsidR="0079081C" w:rsidRPr="00602CAA" w14:paraId="6FA1F0B7" w14:textId="77777777" w:rsidTr="00602CAA">
        <w:tc>
          <w:tcPr>
            <w:tcW w:w="7366" w:type="dxa"/>
            <w:vAlign w:val="center"/>
          </w:tcPr>
          <w:p w14:paraId="49B60D37" w14:textId="41335DF5" w:rsidR="0079081C" w:rsidRPr="00602CAA" w:rsidRDefault="0079081C" w:rsidP="002307F7">
            <w:pPr>
              <w:rPr>
                <w:rFonts w:eastAsia="Calibri"/>
              </w:rPr>
            </w:pPr>
            <w:r w:rsidRPr="00602CAA">
              <w:rPr>
                <w:rFonts w:eastAsia="Calibri"/>
              </w:rPr>
              <w:t>6.3. Тела и поверхности вращения</w:t>
            </w:r>
          </w:p>
        </w:tc>
        <w:tc>
          <w:tcPr>
            <w:tcW w:w="2268" w:type="dxa"/>
            <w:vAlign w:val="center"/>
          </w:tcPr>
          <w:p w14:paraId="6825D131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DD73951" w14:textId="088AE6C0" w:rsidR="0079081C" w:rsidRPr="00602CAA" w:rsidRDefault="00C02A23" w:rsidP="002307F7">
            <w:pPr>
              <w:jc w:val="center"/>
            </w:pPr>
            <w:r>
              <w:t>Л13</w:t>
            </w:r>
          </w:p>
        </w:tc>
        <w:tc>
          <w:tcPr>
            <w:tcW w:w="2658" w:type="dxa"/>
            <w:vAlign w:val="center"/>
          </w:tcPr>
          <w:p w14:paraId="14BE9D37" w14:textId="77777777" w:rsidR="0079081C" w:rsidRPr="00602CAA" w:rsidRDefault="0079081C" w:rsidP="002307F7">
            <w:pPr>
              <w:jc w:val="center"/>
            </w:pPr>
          </w:p>
        </w:tc>
      </w:tr>
      <w:tr w:rsidR="0079081C" w:rsidRPr="00602CAA" w14:paraId="4F144200" w14:textId="77777777" w:rsidTr="00602CAA">
        <w:tc>
          <w:tcPr>
            <w:tcW w:w="7366" w:type="dxa"/>
            <w:vAlign w:val="center"/>
          </w:tcPr>
          <w:p w14:paraId="56D6C57C" w14:textId="452E481A" w:rsidR="0079081C" w:rsidRPr="00602CAA" w:rsidRDefault="0079081C" w:rsidP="002307F7">
            <w:pPr>
              <w:rPr>
                <w:rFonts w:eastAsia="Calibri"/>
              </w:rPr>
            </w:pPr>
            <w:r w:rsidRPr="00602CAA">
              <w:rPr>
                <w:rFonts w:eastAsia="Calibri"/>
              </w:rPr>
              <w:t>6.4. Измерения в геометрии</w:t>
            </w:r>
          </w:p>
        </w:tc>
        <w:tc>
          <w:tcPr>
            <w:tcW w:w="2268" w:type="dxa"/>
            <w:vAlign w:val="center"/>
          </w:tcPr>
          <w:p w14:paraId="0862F998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80E0400" w14:textId="31F94C8B" w:rsidR="0079081C" w:rsidRPr="00602CAA" w:rsidRDefault="00C02A23" w:rsidP="002307F7">
            <w:pPr>
              <w:jc w:val="center"/>
            </w:pPr>
            <w:r>
              <w:t>Л13</w:t>
            </w:r>
          </w:p>
        </w:tc>
        <w:tc>
          <w:tcPr>
            <w:tcW w:w="2658" w:type="dxa"/>
            <w:vAlign w:val="center"/>
          </w:tcPr>
          <w:p w14:paraId="2CBC4E4A" w14:textId="77777777" w:rsidR="0079081C" w:rsidRPr="00602CAA" w:rsidRDefault="0079081C" w:rsidP="002307F7">
            <w:pPr>
              <w:jc w:val="center"/>
            </w:pPr>
          </w:p>
        </w:tc>
      </w:tr>
      <w:tr w:rsidR="0079081C" w:rsidRPr="00602CAA" w14:paraId="479E630F" w14:textId="77777777" w:rsidTr="00602CAA">
        <w:tc>
          <w:tcPr>
            <w:tcW w:w="7366" w:type="dxa"/>
            <w:vAlign w:val="center"/>
          </w:tcPr>
          <w:p w14:paraId="30A4D32B" w14:textId="558D941E" w:rsidR="0079081C" w:rsidRPr="00602CAA" w:rsidRDefault="0079081C" w:rsidP="002307F7">
            <w:pPr>
              <w:rPr>
                <w:rFonts w:eastAsia="Calibri"/>
              </w:rPr>
            </w:pPr>
            <w:r w:rsidRPr="00602CAA">
              <w:rPr>
                <w:rFonts w:eastAsia="Calibri"/>
              </w:rPr>
              <w:t>6.5. Координаты и векторы</w:t>
            </w:r>
          </w:p>
        </w:tc>
        <w:tc>
          <w:tcPr>
            <w:tcW w:w="2268" w:type="dxa"/>
            <w:vAlign w:val="center"/>
          </w:tcPr>
          <w:p w14:paraId="3E45F695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D11836E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658" w:type="dxa"/>
            <w:vAlign w:val="center"/>
          </w:tcPr>
          <w:p w14:paraId="43EBC982" w14:textId="77777777" w:rsidR="0079081C" w:rsidRPr="00602CAA" w:rsidRDefault="0079081C" w:rsidP="002307F7">
            <w:pPr>
              <w:jc w:val="center"/>
            </w:pPr>
          </w:p>
        </w:tc>
      </w:tr>
      <w:tr w:rsidR="0079081C" w:rsidRPr="00602CAA" w14:paraId="1DB3A9EB" w14:textId="77777777" w:rsidTr="00602CAA">
        <w:tc>
          <w:tcPr>
            <w:tcW w:w="7366" w:type="dxa"/>
            <w:vAlign w:val="center"/>
          </w:tcPr>
          <w:p w14:paraId="6D972F83" w14:textId="745C4F2D" w:rsidR="0079081C" w:rsidRPr="00602CAA" w:rsidRDefault="0079081C" w:rsidP="002307F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02CAA">
              <w:rPr>
                <w:rFonts w:ascii="Times New Roman,Bold" w:eastAsia="Calibri" w:hAnsi="Times New Roman,Bold" w:cs="Times New Roman,Bold"/>
                <w:b/>
                <w:bCs/>
              </w:rPr>
              <w:t>Раздел 7. Комбинаторика, статистика и теория вероятностей</w:t>
            </w:r>
          </w:p>
        </w:tc>
        <w:tc>
          <w:tcPr>
            <w:tcW w:w="2268" w:type="dxa"/>
            <w:vAlign w:val="center"/>
          </w:tcPr>
          <w:p w14:paraId="5C06B670" w14:textId="49554212" w:rsidR="0079081C" w:rsidRPr="00602CAA" w:rsidRDefault="00602CAA" w:rsidP="002307F7">
            <w:pPr>
              <w:jc w:val="center"/>
            </w:pPr>
            <w:r>
              <w:t>П1, П3, П8</w:t>
            </w:r>
          </w:p>
        </w:tc>
        <w:tc>
          <w:tcPr>
            <w:tcW w:w="2268" w:type="dxa"/>
            <w:vAlign w:val="center"/>
          </w:tcPr>
          <w:p w14:paraId="0891DEA7" w14:textId="742AD51A" w:rsidR="0079081C" w:rsidRPr="00602CAA" w:rsidRDefault="00C02A23" w:rsidP="002307F7">
            <w:pPr>
              <w:jc w:val="center"/>
            </w:pPr>
            <w:r>
              <w:t>Л9</w:t>
            </w:r>
          </w:p>
        </w:tc>
        <w:tc>
          <w:tcPr>
            <w:tcW w:w="2658" w:type="dxa"/>
            <w:vAlign w:val="center"/>
          </w:tcPr>
          <w:p w14:paraId="5F1758B9" w14:textId="6C37969F" w:rsidR="0079081C" w:rsidRPr="00602CAA" w:rsidRDefault="00C02A23" w:rsidP="002307F7">
            <w:pPr>
              <w:jc w:val="center"/>
            </w:pPr>
            <w:r>
              <w:t>М1, М2, М3</w:t>
            </w:r>
          </w:p>
        </w:tc>
      </w:tr>
      <w:tr w:rsidR="0079081C" w:rsidRPr="00602CAA" w14:paraId="6D996D7A" w14:textId="77777777" w:rsidTr="00602CAA">
        <w:tc>
          <w:tcPr>
            <w:tcW w:w="7366" w:type="dxa"/>
            <w:vAlign w:val="center"/>
          </w:tcPr>
          <w:p w14:paraId="496C2C91" w14:textId="5315828E" w:rsidR="0079081C" w:rsidRPr="00602CAA" w:rsidRDefault="0079081C" w:rsidP="002307F7">
            <w:pPr>
              <w:rPr>
                <w:rFonts w:eastAsia="Calibri"/>
              </w:rPr>
            </w:pPr>
            <w:r w:rsidRPr="00602CAA">
              <w:rPr>
                <w:rFonts w:eastAsia="Calibri"/>
              </w:rPr>
              <w:t>7.1. Элементы комбинаторики</w:t>
            </w:r>
          </w:p>
        </w:tc>
        <w:tc>
          <w:tcPr>
            <w:tcW w:w="2268" w:type="dxa"/>
            <w:vAlign w:val="center"/>
          </w:tcPr>
          <w:p w14:paraId="55F69C0E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0CD95B5" w14:textId="77777777" w:rsidR="0079081C" w:rsidRPr="00602CAA" w:rsidRDefault="0079081C" w:rsidP="002307F7">
            <w:pPr>
              <w:jc w:val="center"/>
            </w:pPr>
          </w:p>
        </w:tc>
        <w:tc>
          <w:tcPr>
            <w:tcW w:w="2658" w:type="dxa"/>
            <w:vAlign w:val="center"/>
          </w:tcPr>
          <w:p w14:paraId="19F52BAE" w14:textId="77777777" w:rsidR="0079081C" w:rsidRPr="00602CAA" w:rsidRDefault="0079081C" w:rsidP="002307F7">
            <w:pPr>
              <w:jc w:val="center"/>
            </w:pPr>
          </w:p>
        </w:tc>
      </w:tr>
      <w:tr w:rsidR="0079081C" w:rsidRPr="00602CAA" w14:paraId="405FE6E7" w14:textId="77777777" w:rsidTr="00602CAA">
        <w:tc>
          <w:tcPr>
            <w:tcW w:w="7366" w:type="dxa"/>
            <w:vAlign w:val="center"/>
          </w:tcPr>
          <w:p w14:paraId="38D0279E" w14:textId="06431DA8" w:rsidR="0079081C" w:rsidRPr="00602CAA" w:rsidRDefault="0079081C" w:rsidP="002307F7">
            <w:pPr>
              <w:rPr>
                <w:rFonts w:eastAsia="Calibri"/>
              </w:rPr>
            </w:pPr>
            <w:r w:rsidRPr="00602CAA">
              <w:rPr>
                <w:rFonts w:eastAsia="Calibri"/>
              </w:rPr>
              <w:t>7.2. Элементы теории вероятностей</w:t>
            </w:r>
          </w:p>
        </w:tc>
        <w:tc>
          <w:tcPr>
            <w:tcW w:w="2268" w:type="dxa"/>
            <w:vAlign w:val="center"/>
          </w:tcPr>
          <w:p w14:paraId="248CB53D" w14:textId="04F7291A" w:rsidR="0079081C" w:rsidRPr="00602CAA" w:rsidRDefault="00602CAA" w:rsidP="002307F7">
            <w:pPr>
              <w:jc w:val="center"/>
            </w:pPr>
            <w:r>
              <w:t>П7</w:t>
            </w:r>
          </w:p>
        </w:tc>
        <w:tc>
          <w:tcPr>
            <w:tcW w:w="2268" w:type="dxa"/>
            <w:vAlign w:val="center"/>
          </w:tcPr>
          <w:p w14:paraId="45119AA9" w14:textId="2F324232" w:rsidR="0079081C" w:rsidRPr="00602CAA" w:rsidRDefault="00C02A23" w:rsidP="002307F7">
            <w:pPr>
              <w:jc w:val="center"/>
            </w:pPr>
            <w:r>
              <w:t>Л7</w:t>
            </w:r>
          </w:p>
        </w:tc>
        <w:tc>
          <w:tcPr>
            <w:tcW w:w="2658" w:type="dxa"/>
            <w:vAlign w:val="center"/>
          </w:tcPr>
          <w:p w14:paraId="4F671365" w14:textId="77777777" w:rsidR="0079081C" w:rsidRPr="00602CAA" w:rsidRDefault="0079081C" w:rsidP="002307F7">
            <w:pPr>
              <w:jc w:val="center"/>
            </w:pPr>
          </w:p>
        </w:tc>
      </w:tr>
      <w:tr w:rsidR="0079081C" w:rsidRPr="00602CAA" w14:paraId="04FA58B1" w14:textId="77777777" w:rsidTr="00602CAA">
        <w:tc>
          <w:tcPr>
            <w:tcW w:w="7366" w:type="dxa"/>
            <w:vAlign w:val="center"/>
          </w:tcPr>
          <w:p w14:paraId="5BC8B336" w14:textId="2E78B031" w:rsidR="0079081C" w:rsidRPr="00602CAA" w:rsidRDefault="0079081C" w:rsidP="002307F7">
            <w:pPr>
              <w:rPr>
                <w:rFonts w:eastAsia="Calibri"/>
              </w:rPr>
            </w:pPr>
            <w:r w:rsidRPr="00602CAA">
              <w:rPr>
                <w:rFonts w:eastAsia="Calibri"/>
              </w:rPr>
              <w:t>7.3. Элементы математической статистики</w:t>
            </w:r>
          </w:p>
        </w:tc>
        <w:tc>
          <w:tcPr>
            <w:tcW w:w="2268" w:type="dxa"/>
            <w:vAlign w:val="center"/>
          </w:tcPr>
          <w:p w14:paraId="3D900E30" w14:textId="5A97B560" w:rsidR="0079081C" w:rsidRPr="00602CAA" w:rsidRDefault="00602CAA" w:rsidP="002307F7">
            <w:pPr>
              <w:jc w:val="center"/>
            </w:pPr>
            <w:r>
              <w:t>П7</w:t>
            </w:r>
          </w:p>
        </w:tc>
        <w:tc>
          <w:tcPr>
            <w:tcW w:w="2268" w:type="dxa"/>
            <w:vAlign w:val="center"/>
          </w:tcPr>
          <w:p w14:paraId="5A7D0CAC" w14:textId="10C6FD03" w:rsidR="0079081C" w:rsidRPr="00602CAA" w:rsidRDefault="00C02A23" w:rsidP="002307F7">
            <w:pPr>
              <w:jc w:val="center"/>
            </w:pPr>
            <w:r>
              <w:t>Л13</w:t>
            </w:r>
          </w:p>
        </w:tc>
        <w:tc>
          <w:tcPr>
            <w:tcW w:w="2658" w:type="dxa"/>
            <w:vAlign w:val="center"/>
          </w:tcPr>
          <w:p w14:paraId="0A5BF608" w14:textId="77777777" w:rsidR="0079081C" w:rsidRPr="00602CAA" w:rsidRDefault="0079081C" w:rsidP="002307F7">
            <w:pPr>
              <w:jc w:val="center"/>
            </w:pPr>
          </w:p>
        </w:tc>
      </w:tr>
    </w:tbl>
    <w:p w14:paraId="026E51AA" w14:textId="77777777" w:rsidR="000468C9" w:rsidRDefault="000468C9" w:rsidP="002307F7">
      <w:pPr>
        <w:jc w:val="center"/>
        <w:rPr>
          <w:b/>
          <w:bCs/>
          <w:sz w:val="28"/>
          <w:szCs w:val="28"/>
        </w:rPr>
        <w:sectPr w:rsidR="000468C9" w:rsidSect="000468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2F2928A" w14:textId="6F148CE6" w:rsidR="0079081C" w:rsidRDefault="0079081C" w:rsidP="002307F7">
      <w:pPr>
        <w:jc w:val="center"/>
        <w:rPr>
          <w:b/>
          <w:bCs/>
          <w:sz w:val="28"/>
          <w:szCs w:val="28"/>
        </w:rPr>
      </w:pPr>
    </w:p>
    <w:bookmarkEnd w:id="0"/>
    <w:bookmarkEnd w:id="1"/>
    <w:p w14:paraId="7A96A6C1" w14:textId="77777777" w:rsidR="00DA6905" w:rsidRDefault="00DA6905" w:rsidP="002307F7">
      <w:pPr>
        <w:keepNext/>
        <w:autoSpaceDE w:val="0"/>
        <w:autoSpaceDN w:val="0"/>
        <w:outlineLvl w:val="0"/>
        <w:rPr>
          <w:b/>
          <w:bCs/>
          <w:sz w:val="28"/>
          <w:szCs w:val="28"/>
        </w:rPr>
      </w:pPr>
      <w:r w:rsidRPr="00806DD1">
        <w:rPr>
          <w:b/>
          <w:bCs/>
          <w:sz w:val="28"/>
          <w:szCs w:val="28"/>
          <w:lang w:val="en-US"/>
        </w:rPr>
        <w:t>II</w:t>
      </w:r>
      <w:r w:rsidRPr="00806DD1">
        <w:rPr>
          <w:b/>
          <w:bCs/>
          <w:sz w:val="28"/>
          <w:szCs w:val="28"/>
        </w:rPr>
        <w:t>. Комплект оценочных средств</w:t>
      </w:r>
    </w:p>
    <w:p w14:paraId="00882617" w14:textId="77777777" w:rsidR="00DA6905" w:rsidRDefault="00DA6905" w:rsidP="002307F7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</w:p>
    <w:p w14:paraId="07BBE278" w14:textId="6CBB0FC8" w:rsidR="00DA6905" w:rsidRPr="004E0E5B" w:rsidRDefault="00DA6905" w:rsidP="002307F7">
      <w:r w:rsidRPr="004E0E5B">
        <w:rPr>
          <w:b/>
          <w:bCs/>
        </w:rPr>
        <w:t>2.</w:t>
      </w:r>
      <w:r w:rsidR="00134AF0" w:rsidRPr="004E0E5B">
        <w:rPr>
          <w:b/>
          <w:bCs/>
        </w:rPr>
        <w:t>1.</w:t>
      </w:r>
      <w:r w:rsidRPr="004E0E5B">
        <w:rPr>
          <w:b/>
          <w:bCs/>
        </w:rPr>
        <w:t xml:space="preserve"> Задания к промежуточной аттестации по учебной дисциплине</w:t>
      </w:r>
      <w:r w:rsidR="00AF3CB9" w:rsidRPr="004E0E5B">
        <w:rPr>
          <w:b/>
          <w:bCs/>
        </w:rPr>
        <w:t xml:space="preserve"> </w:t>
      </w:r>
      <w:r w:rsidR="004E0E5B" w:rsidRPr="004E0E5B">
        <w:t>ОДП.10 «Математика» в</w:t>
      </w:r>
      <w:r w:rsidRPr="004E0E5B">
        <w:t xml:space="preserve"> форме экзамена в </w:t>
      </w:r>
      <w:r w:rsidR="004E0E5B" w:rsidRPr="004E0E5B">
        <w:t>шестом</w:t>
      </w:r>
      <w:r w:rsidRPr="004E0E5B">
        <w:t xml:space="preserve"> семестре на </w:t>
      </w:r>
      <w:r w:rsidR="004E0E5B" w:rsidRPr="004E0E5B">
        <w:t>третьем</w:t>
      </w:r>
      <w:r w:rsidRPr="004E0E5B">
        <w:t xml:space="preserve"> курсе</w:t>
      </w:r>
    </w:p>
    <w:p w14:paraId="4DEBD67B" w14:textId="77777777" w:rsidR="00DA6905" w:rsidRPr="004E0E5B" w:rsidRDefault="00DA6905" w:rsidP="002307F7">
      <w:pPr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2355"/>
        <w:gridCol w:w="2351"/>
      </w:tblGrid>
      <w:tr w:rsidR="00DA6905" w:rsidRPr="004E0E5B" w14:paraId="19704B72" w14:textId="77777777">
        <w:tc>
          <w:tcPr>
            <w:tcW w:w="4747" w:type="dxa"/>
          </w:tcPr>
          <w:p w14:paraId="6B90120F" w14:textId="00CB93DE" w:rsidR="00DA6905" w:rsidRPr="004E0E5B" w:rsidRDefault="004E0E5B" w:rsidP="002307F7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E0E5B">
              <w:rPr>
                <w:b/>
                <w:bCs/>
                <w:sz w:val="24"/>
                <w:szCs w:val="24"/>
              </w:rPr>
              <w:t>Проверяемые результаты</w:t>
            </w:r>
          </w:p>
        </w:tc>
        <w:tc>
          <w:tcPr>
            <w:tcW w:w="2374" w:type="dxa"/>
          </w:tcPr>
          <w:p w14:paraId="1111C070" w14:textId="77777777" w:rsidR="00DA6905" w:rsidRPr="004E0E5B" w:rsidRDefault="00DA6905" w:rsidP="002307F7">
            <w:pPr>
              <w:jc w:val="center"/>
              <w:rPr>
                <w:b/>
                <w:bCs/>
              </w:rPr>
            </w:pPr>
            <w:r w:rsidRPr="004E0E5B">
              <w:rPr>
                <w:b/>
                <w:bCs/>
              </w:rPr>
              <w:t>Показатели оценки</w:t>
            </w:r>
          </w:p>
        </w:tc>
        <w:tc>
          <w:tcPr>
            <w:tcW w:w="2374" w:type="dxa"/>
          </w:tcPr>
          <w:p w14:paraId="71104D3F" w14:textId="77777777" w:rsidR="00DA6905" w:rsidRPr="004E0E5B" w:rsidRDefault="00DA6905" w:rsidP="002307F7">
            <w:pPr>
              <w:jc w:val="center"/>
              <w:rPr>
                <w:b/>
                <w:bCs/>
              </w:rPr>
            </w:pPr>
            <w:r w:rsidRPr="004E0E5B">
              <w:rPr>
                <w:b/>
                <w:bCs/>
              </w:rPr>
              <w:t>Критерии оценки</w:t>
            </w:r>
          </w:p>
        </w:tc>
      </w:tr>
      <w:tr w:rsidR="00DA6905" w:rsidRPr="004E0E5B" w14:paraId="1BF41B6D" w14:textId="77777777">
        <w:trPr>
          <w:trHeight w:val="2200"/>
        </w:trPr>
        <w:tc>
          <w:tcPr>
            <w:tcW w:w="4747" w:type="dxa"/>
          </w:tcPr>
          <w:p w14:paraId="040B1B13" w14:textId="77777777" w:rsidR="00DA6905" w:rsidRPr="004E0E5B" w:rsidRDefault="00DA6905" w:rsidP="002307F7">
            <w:pPr>
              <w:pStyle w:val="a3"/>
              <w:jc w:val="both"/>
              <w:rPr>
                <w:sz w:val="24"/>
                <w:szCs w:val="24"/>
              </w:rPr>
            </w:pPr>
            <w:r w:rsidRPr="004E0E5B">
              <w:rPr>
                <w:sz w:val="24"/>
                <w:szCs w:val="24"/>
              </w:rPr>
              <w:t>ЛР 1-10</w:t>
            </w:r>
          </w:p>
          <w:p w14:paraId="391A6665" w14:textId="77777777" w:rsidR="00DA6905" w:rsidRPr="004E0E5B" w:rsidRDefault="00DA6905" w:rsidP="002307F7">
            <w:pPr>
              <w:pStyle w:val="a3"/>
              <w:jc w:val="both"/>
              <w:rPr>
                <w:sz w:val="24"/>
                <w:szCs w:val="24"/>
              </w:rPr>
            </w:pPr>
            <w:r w:rsidRPr="004E0E5B">
              <w:rPr>
                <w:sz w:val="24"/>
                <w:szCs w:val="24"/>
              </w:rPr>
              <w:t>МР 1-9</w:t>
            </w:r>
          </w:p>
          <w:p w14:paraId="44D6F6E6" w14:textId="77777777" w:rsidR="00DA6905" w:rsidRPr="004E0E5B" w:rsidRDefault="00DA6905" w:rsidP="002307F7">
            <w:pPr>
              <w:pStyle w:val="a3"/>
              <w:jc w:val="both"/>
              <w:rPr>
                <w:sz w:val="24"/>
                <w:szCs w:val="24"/>
              </w:rPr>
            </w:pPr>
            <w:r w:rsidRPr="004E0E5B">
              <w:rPr>
                <w:sz w:val="24"/>
                <w:szCs w:val="24"/>
              </w:rPr>
              <w:t>ПР 1-8</w:t>
            </w:r>
          </w:p>
        </w:tc>
        <w:tc>
          <w:tcPr>
            <w:tcW w:w="2374" w:type="dxa"/>
          </w:tcPr>
          <w:p w14:paraId="05CAB6F7" w14:textId="77777777" w:rsidR="00DA6905" w:rsidRPr="004E0E5B" w:rsidRDefault="00DA6905" w:rsidP="002307F7">
            <w:pPr>
              <w:pStyle w:val="a3"/>
              <w:rPr>
                <w:sz w:val="24"/>
                <w:szCs w:val="24"/>
              </w:rPr>
            </w:pPr>
            <w:r w:rsidRPr="004E0E5B">
              <w:rPr>
                <w:sz w:val="24"/>
                <w:szCs w:val="24"/>
              </w:rPr>
              <w:t>правильность решения тестового задания,</w:t>
            </w:r>
          </w:p>
          <w:p w14:paraId="4CD9DA4D" w14:textId="77777777" w:rsidR="00DA6905" w:rsidRPr="004E0E5B" w:rsidRDefault="00DA6905" w:rsidP="002307F7">
            <w:pPr>
              <w:pStyle w:val="a3"/>
              <w:rPr>
                <w:sz w:val="24"/>
                <w:szCs w:val="24"/>
              </w:rPr>
            </w:pPr>
            <w:r w:rsidRPr="004E0E5B">
              <w:rPr>
                <w:sz w:val="24"/>
                <w:szCs w:val="24"/>
              </w:rPr>
              <w:t>рациональность распределения времени на выполнение задания.</w:t>
            </w:r>
          </w:p>
        </w:tc>
        <w:tc>
          <w:tcPr>
            <w:tcW w:w="2374" w:type="dxa"/>
          </w:tcPr>
          <w:p w14:paraId="5C989B21" w14:textId="77777777" w:rsidR="00DA6905" w:rsidRPr="004E0E5B" w:rsidRDefault="00DA6905" w:rsidP="002307F7">
            <w:pPr>
              <w:pStyle w:val="a3"/>
              <w:rPr>
                <w:sz w:val="24"/>
                <w:szCs w:val="24"/>
              </w:rPr>
            </w:pPr>
            <w:r w:rsidRPr="004E0E5B">
              <w:rPr>
                <w:sz w:val="24"/>
                <w:szCs w:val="24"/>
              </w:rPr>
              <w:t>-однозначность выбора ответа и соответствие эталону</w:t>
            </w:r>
          </w:p>
          <w:p w14:paraId="6584350D" w14:textId="132EB349" w:rsidR="00DA6905" w:rsidRPr="004E0E5B" w:rsidRDefault="00DA6905" w:rsidP="002307F7">
            <w:pPr>
              <w:pStyle w:val="a3"/>
              <w:rPr>
                <w:sz w:val="24"/>
                <w:szCs w:val="24"/>
              </w:rPr>
            </w:pPr>
            <w:r w:rsidRPr="004E0E5B">
              <w:rPr>
                <w:sz w:val="24"/>
                <w:szCs w:val="24"/>
              </w:rPr>
              <w:t xml:space="preserve">-совпадение с </w:t>
            </w:r>
            <w:r w:rsidR="004E0E5B" w:rsidRPr="004E0E5B">
              <w:rPr>
                <w:sz w:val="24"/>
                <w:szCs w:val="24"/>
              </w:rPr>
              <w:t>эталоном 70% ответов</w:t>
            </w:r>
          </w:p>
        </w:tc>
      </w:tr>
      <w:tr w:rsidR="00DA6905" w:rsidRPr="004E0E5B" w14:paraId="7614D849" w14:textId="77777777" w:rsidTr="004E0E5B">
        <w:trPr>
          <w:trHeight w:val="3068"/>
        </w:trPr>
        <w:tc>
          <w:tcPr>
            <w:tcW w:w="9495" w:type="dxa"/>
            <w:gridSpan w:val="3"/>
          </w:tcPr>
          <w:p w14:paraId="7ECCE70E" w14:textId="77777777" w:rsidR="00DA6905" w:rsidRPr="004E0E5B" w:rsidRDefault="00DA6905" w:rsidP="002307F7">
            <w:pPr>
              <w:jc w:val="both"/>
              <w:rPr>
                <w:b/>
                <w:bCs/>
              </w:rPr>
            </w:pPr>
            <w:r w:rsidRPr="004E0E5B">
              <w:rPr>
                <w:b/>
                <w:bCs/>
              </w:rPr>
              <w:t>Условия выполнения задания</w:t>
            </w:r>
          </w:p>
          <w:p w14:paraId="15C908B6" w14:textId="7E4EF077" w:rsidR="00DA6905" w:rsidRPr="004E0E5B" w:rsidRDefault="00DA6905" w:rsidP="002307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E0E5B">
              <w:rPr>
                <w:color w:val="000000"/>
              </w:rPr>
              <w:t xml:space="preserve">Экзаменационная работа состоит из двух частей, включающих в себя 19 заданий. Часть 1 содержит 12 заданий (с кратким ответом базового уровня сложности и 4 задания с кратким ответом повышенного уровня сложности). Часть вторая содержит 7 заданий повышенного и высокого уровня сложности). На выполнение экзаменационной работы по математике дается </w:t>
            </w:r>
            <w:r w:rsidR="004E0E5B">
              <w:rPr>
                <w:color w:val="000000"/>
              </w:rPr>
              <w:t>4</w:t>
            </w:r>
            <w:r w:rsidRPr="004E0E5B">
              <w:rPr>
                <w:color w:val="000000"/>
              </w:rPr>
              <w:t xml:space="preserve"> часа (</w:t>
            </w:r>
            <w:r w:rsidR="004E0E5B">
              <w:rPr>
                <w:color w:val="000000"/>
              </w:rPr>
              <w:t>240</w:t>
            </w:r>
            <w:r w:rsidRPr="004E0E5B">
              <w:rPr>
                <w:color w:val="000000"/>
              </w:rPr>
              <w:t xml:space="preserve"> минут).</w:t>
            </w:r>
          </w:p>
          <w:p w14:paraId="5C5FF513" w14:textId="77777777" w:rsidR="00DA6905" w:rsidRPr="004E0E5B" w:rsidRDefault="00DA6905" w:rsidP="002307F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eastAsia="en-US"/>
              </w:rPr>
            </w:pPr>
            <w:r w:rsidRPr="004E0E5B">
              <w:rPr>
                <w:rFonts w:eastAsia="TimesNewRoman"/>
                <w:lang w:eastAsia="en-US"/>
              </w:rPr>
              <w:t>Ответы к заданиям 1-12 записываются в виде целого числа или конечной десятичной дроби.</w:t>
            </w:r>
          </w:p>
          <w:p w14:paraId="6849B444" w14:textId="59C5AF6E" w:rsidR="00DA6905" w:rsidRPr="004E0E5B" w:rsidRDefault="00DA6905" w:rsidP="002307F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eastAsia="en-US"/>
              </w:rPr>
            </w:pPr>
            <w:r w:rsidRPr="004E0E5B">
              <w:rPr>
                <w:rFonts w:eastAsia="TimesNewRoman"/>
                <w:lang w:eastAsia="en-US"/>
              </w:rPr>
              <w:t>При выполнении заданий 13-19 требуется записать полное решение и ответ. При выполнении заданий можно пользоваться черновиком. Записи в черновике, а также в тексте контрольных измерительных материалов</w:t>
            </w:r>
            <w:r w:rsidR="004E0E5B">
              <w:rPr>
                <w:rFonts w:eastAsia="TimesNewRoman"/>
                <w:lang w:eastAsia="en-US"/>
              </w:rPr>
              <w:t xml:space="preserve"> </w:t>
            </w:r>
            <w:r w:rsidRPr="004E0E5B">
              <w:rPr>
                <w:rFonts w:eastAsia="TimesNewRoman"/>
                <w:lang w:eastAsia="en-US"/>
              </w:rPr>
              <w:t xml:space="preserve">не учитываются при оценивании работы. </w:t>
            </w:r>
          </w:p>
          <w:p w14:paraId="6E9570CA" w14:textId="77777777" w:rsidR="00DA6905" w:rsidRPr="004E0E5B" w:rsidRDefault="00DA6905" w:rsidP="002307F7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</w:p>
        </w:tc>
      </w:tr>
    </w:tbl>
    <w:p w14:paraId="18BA5FBC" w14:textId="77777777" w:rsidR="00DA6905" w:rsidRPr="004E0E5B" w:rsidRDefault="00DA6905" w:rsidP="002307F7">
      <w:pPr>
        <w:rPr>
          <w:b/>
          <w:bCs/>
        </w:rPr>
      </w:pPr>
    </w:p>
    <w:p w14:paraId="40F76279" w14:textId="77777777" w:rsidR="00DA6905" w:rsidRPr="004E0E5B" w:rsidRDefault="00DA6905" w:rsidP="002307F7">
      <w:pPr>
        <w:rPr>
          <w:b/>
          <w:bCs/>
        </w:rPr>
      </w:pPr>
    </w:p>
    <w:p w14:paraId="6D89981E" w14:textId="77777777" w:rsidR="00DA6905" w:rsidRPr="004E0E5B" w:rsidRDefault="00DA6905" w:rsidP="002307F7">
      <w:pPr>
        <w:jc w:val="center"/>
        <w:rPr>
          <w:b/>
          <w:bCs/>
        </w:rPr>
      </w:pPr>
      <w:r w:rsidRPr="004E0E5B">
        <w:rPr>
          <w:b/>
          <w:bCs/>
        </w:rPr>
        <w:t>Вариант 1</w:t>
      </w:r>
    </w:p>
    <w:p w14:paraId="529DA0C5" w14:textId="77777777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4E0E5B">
        <w:rPr>
          <w:b/>
          <w:bCs/>
        </w:rPr>
        <w:t>Часть 1</w:t>
      </w:r>
    </w:p>
    <w:p w14:paraId="042D98BC" w14:textId="77777777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14:paraId="64491EBD" w14:textId="5F786636" w:rsidR="00DA6905" w:rsidRPr="004E0E5B" w:rsidRDefault="00DA6905" w:rsidP="002307F7">
      <w:pPr>
        <w:autoSpaceDE w:val="0"/>
        <w:autoSpaceDN w:val="0"/>
        <w:adjustRightInd w:val="0"/>
        <w:rPr>
          <w:b/>
          <w:bCs/>
          <w:i/>
          <w:iCs/>
          <w:lang w:eastAsia="en-US"/>
        </w:rPr>
      </w:pPr>
      <w:r w:rsidRPr="004E0E5B">
        <w:rPr>
          <w:b/>
          <w:bCs/>
          <w:i/>
          <w:iCs/>
          <w:lang w:eastAsia="en-US"/>
        </w:rPr>
        <w:t xml:space="preserve">Ответом к заданиям В1–В 12 является целое число или конечная </w:t>
      </w:r>
      <w:r w:rsidR="004E0E5B" w:rsidRPr="004E0E5B">
        <w:rPr>
          <w:b/>
          <w:bCs/>
          <w:i/>
          <w:iCs/>
          <w:lang w:eastAsia="en-US"/>
        </w:rPr>
        <w:t>десятичная дробь</w:t>
      </w:r>
      <w:r w:rsidRPr="004E0E5B">
        <w:rPr>
          <w:b/>
          <w:bCs/>
          <w:i/>
          <w:iCs/>
          <w:lang w:eastAsia="en-US"/>
        </w:rPr>
        <w:t>. Единицы измерений писать не нужно.</w:t>
      </w:r>
    </w:p>
    <w:p w14:paraId="642D2C93" w14:textId="636C5B10" w:rsidR="00DA6905" w:rsidRPr="004E0E5B" w:rsidRDefault="00DA6905" w:rsidP="002307F7">
      <w:pPr>
        <w:autoSpaceDE w:val="0"/>
        <w:autoSpaceDN w:val="0"/>
        <w:adjustRightInd w:val="0"/>
        <w:rPr>
          <w:rFonts w:eastAsia="TimesNewRomanPSMT"/>
        </w:rPr>
      </w:pPr>
      <w:r w:rsidRPr="004E0E5B">
        <w:rPr>
          <w:b/>
          <w:bCs/>
        </w:rPr>
        <w:t xml:space="preserve">В1. </w:t>
      </w:r>
      <w:r w:rsidRPr="004E0E5B">
        <w:rPr>
          <w:rFonts w:eastAsia="TimesNewRomanPSMT"/>
        </w:rPr>
        <w:t>Найдите значение выражения</w:t>
      </w:r>
      <w:r w:rsidR="004E0E5B">
        <w:rPr>
          <w:rFonts w:eastAsia="TimesNewRomanPSMT"/>
        </w:rPr>
        <w:t xml:space="preserve"> </w:t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NewRomanPSMT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NewRomanPSMT" w:hAnsi="Cambria Math"/>
                  </w:rPr>
                  <m:t>12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TimesNewRomanPSMT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NewRomanPSMT" w:hAnsi="Cambria Math"/>
                  </w:rPr>
                  <m:t>3</m:t>
                </m:r>
              </m:e>
            </m:rad>
          </m:den>
        </m:f>
      </m:oMath>
      <w:r w:rsidRPr="004E0E5B">
        <w:rPr>
          <w:rFonts w:eastAsia="TimesNewRomanPSMT"/>
        </w:rPr>
        <w:t xml:space="preserve"> </w:t>
      </w:r>
      <w:r w:rsidRPr="004E0E5B">
        <w:rPr>
          <w:rFonts w:eastAsia="TimesNewRomanPSMT"/>
        </w:rPr>
        <w:fldChar w:fldCharType="begin"/>
      </w:r>
      <w:r w:rsidRPr="004E0E5B">
        <w:rPr>
          <w:rFonts w:eastAsia="TimesNewRomanPSMT"/>
        </w:rPr>
        <w:instrText xml:space="preserve"> QUOTE </w:instrText>
      </w:r>
      <w:r w:rsidR="00A067AD" w:rsidRPr="004E0E5B">
        <w:rPr>
          <w:rFonts w:eastAsia="TimesNewRomanPSMT"/>
          <w:noProof/>
        </w:rPr>
        <w:drawing>
          <wp:inline distT="0" distB="0" distL="0" distR="0" wp14:anchorId="6AFB1758" wp14:editId="3DBB8926">
            <wp:extent cx="257175" cy="36195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E5B">
        <w:rPr>
          <w:rFonts w:eastAsia="TimesNewRomanPSMT"/>
        </w:rPr>
        <w:instrText xml:space="preserve"> </w:instrText>
      </w:r>
      <w:r w:rsidRPr="004E0E5B">
        <w:rPr>
          <w:rFonts w:eastAsia="TimesNewRomanPSMT"/>
        </w:rPr>
        <w:fldChar w:fldCharType="end"/>
      </w:r>
    </w:p>
    <w:p w14:paraId="79188552" w14:textId="512A25A6" w:rsidR="00DA6905" w:rsidRPr="004E0E5B" w:rsidRDefault="00DA6905" w:rsidP="002307F7">
      <w:pPr>
        <w:autoSpaceDE w:val="0"/>
        <w:autoSpaceDN w:val="0"/>
        <w:adjustRightInd w:val="0"/>
        <w:rPr>
          <w:rFonts w:eastAsia="TimesNewRomanPSMT"/>
        </w:rPr>
      </w:pPr>
      <w:r w:rsidRPr="004E0E5B">
        <w:rPr>
          <w:rFonts w:eastAsia="TimesNewRomanPSMT"/>
          <w:b/>
          <w:bCs/>
        </w:rPr>
        <w:t>В2</w:t>
      </w:r>
      <w:r w:rsidRPr="004E0E5B">
        <w:rPr>
          <w:rFonts w:eastAsia="TimesNewRomanPSMT"/>
        </w:rPr>
        <w:t xml:space="preserve">. Найдите значение выражения </w:t>
      </w:r>
      <w:r w:rsidRPr="004E0E5B">
        <w:rPr>
          <w:rFonts w:eastAsia="TimesNewRomanPSMT"/>
        </w:rPr>
        <w:fldChar w:fldCharType="begin"/>
      </w:r>
      <w:r w:rsidRPr="004E0E5B">
        <w:rPr>
          <w:rFonts w:eastAsia="TimesNewRomanPSMT"/>
        </w:rPr>
        <w:instrText xml:space="preserve"> QUOTE </w:instrText>
      </w:r>
      <w:r w:rsidR="00A067AD" w:rsidRPr="004E0E5B">
        <w:rPr>
          <w:rFonts w:eastAsia="TimesNewRomanPSMT"/>
          <w:noProof/>
        </w:rPr>
        <w:drawing>
          <wp:inline distT="0" distB="0" distL="0" distR="0" wp14:anchorId="7BC8DDFB" wp14:editId="63F8EAA8">
            <wp:extent cx="447675" cy="31432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E5B">
        <w:rPr>
          <w:rFonts w:eastAsia="TimesNewRomanPSMT"/>
        </w:rPr>
        <w:instrText xml:space="preserve"> </w:instrText>
      </w:r>
      <w:r w:rsidRPr="004E0E5B">
        <w:rPr>
          <w:rFonts w:eastAsia="TimesNewRomanPSMT"/>
        </w:rPr>
        <w:fldChar w:fldCharType="separate"/>
      </w:r>
      <m:oMath>
        <m:f>
          <m:fPr>
            <m:ctrlPr>
              <w:rPr>
                <w:rFonts w:ascii="Cambria Math" w:eastAsia="TimesNewRomanPSMT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NewRomanPSMT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NewRomanPSMT" w:hAnsi="Cambria Math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NewRomanPSMT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NewRomanPSMT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NewRomanPSMT" w:hAnsi="Cambria Math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NewRomanPSMT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NewRomanPSMT" w:hAnsi="Cambria Math"/>
              </w:rPr>
              <m:t>∙</m:t>
            </m:r>
            <m:sSup>
              <m:sSupPr>
                <m:ctrlPr>
                  <w:rPr>
                    <w:rFonts w:ascii="Cambria Math" w:eastAsia="TimesNewRomanPSMT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NewRomanPSMT" w:hAnsi="Cambria Math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NewRomanPSMT" w:hAnsi="Cambria Math"/>
                  </w:rPr>
                  <m:t>-1</m:t>
                </m:r>
              </m:sup>
            </m:sSup>
          </m:den>
        </m:f>
      </m:oMath>
      <w:r w:rsidRPr="004E0E5B">
        <w:rPr>
          <w:rFonts w:eastAsia="TimesNewRomanPSMT"/>
        </w:rPr>
        <w:fldChar w:fldCharType="end"/>
      </w:r>
      <w:r w:rsidRPr="004E0E5B">
        <w:rPr>
          <w:rFonts w:eastAsia="TimesNewRomanPSMT"/>
        </w:rPr>
        <w:t>;</w:t>
      </w:r>
    </w:p>
    <w:p w14:paraId="3CBF9EAA" w14:textId="46E73E9A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jc w:val="both"/>
      </w:pPr>
      <w:r w:rsidRPr="004E0E5B">
        <w:rPr>
          <w:b/>
          <w:bCs/>
        </w:rPr>
        <w:t>В3.</w:t>
      </w:r>
      <w:r w:rsidRPr="004E0E5B">
        <w:t xml:space="preserve"> В городе 180 000 жителей, причем 30 % </w:t>
      </w:r>
      <w:r w:rsidR="004E0E5B" w:rsidRPr="004E0E5B">
        <w:t>— это</w:t>
      </w:r>
      <w:r w:rsidRPr="004E0E5B">
        <w:t xml:space="preserve"> пенсионеры. Сколько пенсионеров в этом городе? </w:t>
      </w:r>
    </w:p>
    <w:p w14:paraId="1E36AD9C" w14:textId="1EA53865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jc w:val="both"/>
      </w:pPr>
      <w:r w:rsidRPr="004E0E5B">
        <w:rPr>
          <w:b/>
          <w:bCs/>
        </w:rPr>
        <w:t>В4.</w:t>
      </w:r>
      <w:r w:rsidRPr="004E0E5B">
        <w:t xml:space="preserve"> Площадь трапеции вычисляется по </w:t>
      </w:r>
      <w:r w:rsidR="004E0E5B" w:rsidRPr="004E0E5B">
        <w:t>формуле</w:t>
      </w:r>
      <w:r w:rsidR="004E0E5B">
        <w:t xml:space="preserve"> </w:t>
      </w: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a+b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∙h</m:t>
        </m:r>
      </m:oMath>
      <w:r w:rsidR="004E0E5B">
        <w:t xml:space="preserve"> , </w:t>
      </w:r>
      <w:r w:rsidRPr="004E0E5B">
        <w:t xml:space="preserve">где   </w:t>
      </w:r>
      <w:r w:rsidRPr="004E0E5B">
        <w:rPr>
          <w:i/>
          <w:iCs/>
          <w:lang w:val="en-US"/>
        </w:rPr>
        <w:t>a</w:t>
      </w:r>
      <w:r w:rsidRPr="004E0E5B">
        <w:t xml:space="preserve"> и </w:t>
      </w:r>
      <w:r w:rsidRPr="004E0E5B">
        <w:rPr>
          <w:i/>
          <w:iCs/>
          <w:lang w:val="en-US"/>
        </w:rPr>
        <w:t>b</w:t>
      </w:r>
      <w:r w:rsidRPr="004E0E5B">
        <w:t xml:space="preserve"> – основания трапеции, </w:t>
      </w:r>
      <w:r w:rsidRPr="004E0E5B">
        <w:rPr>
          <w:i/>
          <w:iCs/>
          <w:lang w:val="en-US"/>
        </w:rPr>
        <w:t>h</w:t>
      </w:r>
      <w:r w:rsidRPr="004E0E5B">
        <w:t xml:space="preserve"> – её высота. Пользуясь этой формулой, найдите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,</m:t>
        </m:r>
      </m:oMath>
      <w:r w:rsidRPr="004E0E5B">
        <w:t xml:space="preserve"> если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=3, 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 xml:space="preserve">=8 и </m:t>
        </m:r>
        <m:r>
          <w:rPr>
            <w:rFonts w:ascii="Cambria Math" w:hAnsi="Cambria Math"/>
          </w:rPr>
          <m:t>h=</m:t>
        </m:r>
        <m:r>
          <w:rPr>
            <w:rFonts w:ascii="Cambria Math" w:hAnsi="Cambria Math"/>
          </w:rPr>
          <m:t>4.</m:t>
        </m:r>
      </m:oMath>
    </w:p>
    <w:p w14:paraId="32AF08F2" w14:textId="77777777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jc w:val="both"/>
      </w:pPr>
      <w:r w:rsidRPr="004E0E5B">
        <w:rPr>
          <w:b/>
          <w:bCs/>
        </w:rPr>
        <w:t>В5.</w:t>
      </w:r>
      <w:r w:rsidRPr="004E0E5B">
        <w:t xml:space="preserve"> На день рождения полагается дарить букет из нечетного числа цветов. Хризантемы стоят 50 рублей за штуку. У Вани есть 510 рублей. Из какого наибольшего числа хризантем он может купить букет Маше на день рождения?</w:t>
      </w:r>
    </w:p>
    <w:p w14:paraId="43A74325" w14:textId="15935B81" w:rsidR="00DA6905" w:rsidRPr="004E0E5B" w:rsidRDefault="00DA6905" w:rsidP="002307F7">
      <w:pPr>
        <w:shd w:val="clear" w:color="auto" w:fill="FFFFFF"/>
        <w:autoSpaceDE w:val="0"/>
        <w:autoSpaceDN w:val="0"/>
        <w:adjustRightInd w:val="0"/>
      </w:pPr>
      <w:r w:rsidRPr="004E0E5B">
        <w:rPr>
          <w:b/>
          <w:bCs/>
        </w:rPr>
        <w:t>В6</w:t>
      </w:r>
      <w:r w:rsidRPr="004E0E5B">
        <w:t xml:space="preserve">. Найдите корень уравнения </w:t>
      </w:r>
      <w:r w:rsidRPr="004E0E5B">
        <w:fldChar w:fldCharType="begin"/>
      </w:r>
      <w:r w:rsidRPr="004E0E5B">
        <w:instrText xml:space="preserve"> QUOTE </w:instrText>
      </w:r>
      <w:r w:rsidR="00A067AD" w:rsidRPr="004E0E5B">
        <w:rPr>
          <w:noProof/>
        </w:rPr>
        <w:drawing>
          <wp:inline distT="0" distB="0" distL="0" distR="0" wp14:anchorId="2476AD7F" wp14:editId="77EAB0BF">
            <wp:extent cx="1038225" cy="14287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E5B">
        <w:instrText xml:space="preserve"> </w:instrText>
      </w:r>
      <w:r w:rsidRPr="004E0E5B">
        <w:fldChar w:fldCharType="separate"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</w:rPr>
              <m:t>(2x-5)=2</m:t>
            </m:r>
          </m:e>
        </m:func>
      </m:oMath>
      <w:r w:rsidRPr="004E0E5B">
        <w:fldChar w:fldCharType="end"/>
      </w:r>
      <w:r w:rsidRPr="004E0E5B">
        <w:t>.</w:t>
      </w:r>
    </w:p>
    <w:p w14:paraId="02C7C893" w14:textId="77777777" w:rsidR="00DA6905" w:rsidRPr="004E0E5B" w:rsidRDefault="00DA6905" w:rsidP="002307F7">
      <w:pPr>
        <w:jc w:val="both"/>
        <w:rPr>
          <w:noProof/>
        </w:rPr>
      </w:pPr>
      <w:r w:rsidRPr="004E0E5B">
        <w:rPr>
          <w:b/>
          <w:bCs/>
          <w:noProof/>
        </w:rPr>
        <w:t>В7.</w:t>
      </w:r>
      <w:r w:rsidRPr="004E0E5B">
        <w:rPr>
          <w:noProof/>
        </w:rPr>
        <w:t xml:space="preserve"> На рисунке показано изменение температуры воздуха на протяжении трех суток. По горизонтали указывается дата и время суток, по вертикали — значение температуры в градусах Цельсия. Определите по рисунку разность между наибольшей и наименьшей температурами воздуха 22 января.</w:t>
      </w:r>
    </w:p>
    <w:p w14:paraId="4566529E" w14:textId="77777777" w:rsidR="00DA6905" w:rsidRPr="004E0E5B" w:rsidRDefault="00A067AD" w:rsidP="002307F7">
      <w:pPr>
        <w:jc w:val="center"/>
        <w:rPr>
          <w:noProof/>
        </w:rPr>
      </w:pPr>
      <w:r w:rsidRPr="004E0E5B">
        <w:rPr>
          <w:noProof/>
        </w:rPr>
        <w:lastRenderedPageBreak/>
        <w:drawing>
          <wp:inline distT="0" distB="0" distL="0" distR="0" wp14:anchorId="61B4DEBD" wp14:editId="233648AE">
            <wp:extent cx="4581525" cy="1741251"/>
            <wp:effectExtent l="0" t="0" r="0" b="0"/>
            <wp:docPr id="9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494" cy="175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C5F7B" w14:textId="77777777" w:rsidR="00DA6905" w:rsidRPr="004E0E5B" w:rsidRDefault="00DA6905" w:rsidP="002307F7">
      <w:pPr>
        <w:autoSpaceDE w:val="0"/>
        <w:autoSpaceDN w:val="0"/>
        <w:adjustRightInd w:val="0"/>
        <w:rPr>
          <w:rFonts w:eastAsia="TimesNewRomanPSMT"/>
        </w:rPr>
      </w:pPr>
    </w:p>
    <w:p w14:paraId="1B67A144" w14:textId="1C802A13" w:rsidR="00DA6905" w:rsidRDefault="00DA6905" w:rsidP="002307F7">
      <w:pPr>
        <w:jc w:val="both"/>
        <w:rPr>
          <w:b/>
          <w:bCs/>
        </w:rPr>
      </w:pPr>
      <w:r w:rsidRPr="004E0E5B">
        <w:rPr>
          <w:b/>
          <w:bCs/>
        </w:rPr>
        <w:t>В8.</w:t>
      </w:r>
      <w:r w:rsidRPr="004E0E5B">
        <w:t xml:space="preserve"> Рейтинговое агентство определяет рейтинг соотношения «цена-качество» микроволновых печей. Рейтинг вычисляется на основе средней цены </w:t>
      </w:r>
      <w:r w:rsidR="004E0E5B" w:rsidRPr="004E0E5B">
        <w:rPr>
          <w:lang w:val="en-US"/>
        </w:rPr>
        <w:t>P</w:t>
      </w:r>
      <w:r w:rsidR="004E0E5B" w:rsidRPr="004E0E5B">
        <w:t xml:space="preserve"> и</w:t>
      </w:r>
      <w:r w:rsidRPr="004E0E5B">
        <w:t xml:space="preserve"> оценок функциональности </w:t>
      </w:r>
      <w:r w:rsidRPr="004E0E5B">
        <w:rPr>
          <w:lang w:val="en-US"/>
        </w:rPr>
        <w:t>F</w:t>
      </w:r>
      <w:r w:rsidRPr="004E0E5B">
        <w:t xml:space="preserve">, качества </w:t>
      </w:r>
      <w:r w:rsidR="004E0E5B" w:rsidRPr="004E0E5B">
        <w:rPr>
          <w:lang w:val="en-US"/>
        </w:rPr>
        <w:t>Q</w:t>
      </w:r>
      <w:r w:rsidR="004E0E5B" w:rsidRPr="004E0E5B">
        <w:t xml:space="preserve"> и</w:t>
      </w:r>
      <w:r w:rsidRPr="004E0E5B">
        <w:t xml:space="preserve"> дизайна </w:t>
      </w:r>
      <w:r w:rsidR="004E0E5B" w:rsidRPr="004E0E5B">
        <w:rPr>
          <w:lang w:val="en-US"/>
        </w:rPr>
        <w:t>D</w:t>
      </w:r>
      <w:r w:rsidR="004E0E5B" w:rsidRPr="004E0E5B">
        <w:t>.</w:t>
      </w:r>
      <w:r w:rsidRPr="004E0E5B">
        <w:t xml:space="preserve"> Каждый отдельный показатель оценивается экспертами по 5-балльной шкале целыми числами от 0 до 4. Итоговый рейтинг вычисляется по формуле</w:t>
      </w:r>
      <w:r w:rsidR="004E0E5B">
        <w:t>:</w:t>
      </w:r>
      <w:r w:rsidR="004E0E5B" w:rsidRPr="000976FB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R=8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F+Q</m:t>
            </m:r>
          </m:e>
        </m:d>
        <m:r>
          <m:rPr>
            <m:sty m:val="bi"/>
          </m:rPr>
          <w:rPr>
            <w:rFonts w:ascii="Cambria Math" w:hAnsi="Cambria Math"/>
          </w:rPr>
          <m:t>+4</m:t>
        </m:r>
        <m:r>
          <m:rPr>
            <m:sty m:val="bi"/>
          </m:rPr>
          <w:rPr>
            <w:rFonts w:ascii="Cambria Math" w:hAnsi="Cambria Math"/>
          </w:rPr>
          <m:t>D-0,01</m:t>
        </m:r>
        <m:r>
          <m:rPr>
            <m:sty m:val="bi"/>
          </m:rPr>
          <w:rPr>
            <w:rFonts w:ascii="Cambria Math" w:hAnsi="Cambria Math"/>
          </w:rPr>
          <m:t>P</m:t>
        </m:r>
      </m:oMath>
    </w:p>
    <w:p w14:paraId="7BDAD57E" w14:textId="77777777" w:rsidR="000976FB" w:rsidRPr="004E0E5B" w:rsidRDefault="000976FB" w:rsidP="002307F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2"/>
        <w:gridCol w:w="1988"/>
        <w:gridCol w:w="2379"/>
        <w:gridCol w:w="1383"/>
        <w:gridCol w:w="1555"/>
      </w:tblGrid>
      <w:tr w:rsidR="00DA6905" w:rsidRPr="004E0E5B" w14:paraId="4D220129" w14:textId="77777777" w:rsidTr="000976FB">
        <w:trPr>
          <w:trHeight w:val="274"/>
          <w:jc w:val="center"/>
        </w:trPr>
        <w:tc>
          <w:tcPr>
            <w:tcW w:w="1732" w:type="dxa"/>
          </w:tcPr>
          <w:p w14:paraId="3B3F6F1E" w14:textId="77777777" w:rsidR="00DA6905" w:rsidRPr="004E0E5B" w:rsidRDefault="00DA6905" w:rsidP="002307F7">
            <w:pPr>
              <w:jc w:val="center"/>
            </w:pPr>
            <w:r w:rsidRPr="004E0E5B">
              <w:t>Модель печи</w:t>
            </w:r>
          </w:p>
        </w:tc>
        <w:tc>
          <w:tcPr>
            <w:tcW w:w="1988" w:type="dxa"/>
          </w:tcPr>
          <w:p w14:paraId="0B96B315" w14:textId="77777777" w:rsidR="00DA6905" w:rsidRPr="004E0E5B" w:rsidRDefault="00DA6905" w:rsidP="002307F7">
            <w:pPr>
              <w:jc w:val="center"/>
            </w:pPr>
            <w:r w:rsidRPr="004E0E5B">
              <w:t>Средняя цена</w:t>
            </w:r>
          </w:p>
        </w:tc>
        <w:tc>
          <w:tcPr>
            <w:tcW w:w="2379" w:type="dxa"/>
          </w:tcPr>
          <w:p w14:paraId="2F60F6A9" w14:textId="77777777" w:rsidR="00DA6905" w:rsidRPr="004E0E5B" w:rsidRDefault="00DA6905" w:rsidP="002307F7">
            <w:pPr>
              <w:jc w:val="center"/>
            </w:pPr>
            <w:r w:rsidRPr="004E0E5B">
              <w:t>Функциональность</w:t>
            </w:r>
          </w:p>
        </w:tc>
        <w:tc>
          <w:tcPr>
            <w:tcW w:w="1383" w:type="dxa"/>
          </w:tcPr>
          <w:p w14:paraId="35E3768E" w14:textId="77777777" w:rsidR="00DA6905" w:rsidRPr="004E0E5B" w:rsidRDefault="00DA6905" w:rsidP="002307F7">
            <w:pPr>
              <w:jc w:val="center"/>
            </w:pPr>
            <w:r w:rsidRPr="004E0E5B">
              <w:t>Качество</w:t>
            </w:r>
          </w:p>
        </w:tc>
        <w:tc>
          <w:tcPr>
            <w:tcW w:w="1555" w:type="dxa"/>
          </w:tcPr>
          <w:p w14:paraId="7247F229" w14:textId="77777777" w:rsidR="00DA6905" w:rsidRPr="004E0E5B" w:rsidRDefault="00DA6905" w:rsidP="002307F7">
            <w:pPr>
              <w:jc w:val="center"/>
            </w:pPr>
            <w:r w:rsidRPr="004E0E5B">
              <w:t>Дизайн</w:t>
            </w:r>
          </w:p>
        </w:tc>
      </w:tr>
      <w:tr w:rsidR="00DA6905" w:rsidRPr="004E0E5B" w14:paraId="7FBA77DC" w14:textId="77777777" w:rsidTr="000976FB">
        <w:trPr>
          <w:trHeight w:val="274"/>
          <w:jc w:val="center"/>
        </w:trPr>
        <w:tc>
          <w:tcPr>
            <w:tcW w:w="1732" w:type="dxa"/>
          </w:tcPr>
          <w:p w14:paraId="2C935BE3" w14:textId="77777777" w:rsidR="00DA6905" w:rsidRPr="004E0E5B" w:rsidRDefault="00DA6905" w:rsidP="002307F7">
            <w:pPr>
              <w:jc w:val="center"/>
            </w:pPr>
            <w:r w:rsidRPr="004E0E5B">
              <w:t>А</w:t>
            </w:r>
          </w:p>
        </w:tc>
        <w:tc>
          <w:tcPr>
            <w:tcW w:w="1988" w:type="dxa"/>
          </w:tcPr>
          <w:p w14:paraId="2C38CCB6" w14:textId="77777777" w:rsidR="00DA6905" w:rsidRPr="004E0E5B" w:rsidRDefault="00DA6905" w:rsidP="002307F7">
            <w:pPr>
              <w:jc w:val="center"/>
            </w:pPr>
            <w:r w:rsidRPr="004E0E5B">
              <w:t>1900</w:t>
            </w:r>
          </w:p>
        </w:tc>
        <w:tc>
          <w:tcPr>
            <w:tcW w:w="2379" w:type="dxa"/>
          </w:tcPr>
          <w:p w14:paraId="1A123344" w14:textId="77777777" w:rsidR="00DA6905" w:rsidRPr="004E0E5B" w:rsidRDefault="00DA6905" w:rsidP="002307F7">
            <w:pPr>
              <w:jc w:val="center"/>
            </w:pPr>
            <w:r w:rsidRPr="004E0E5B">
              <w:t>1</w:t>
            </w:r>
          </w:p>
        </w:tc>
        <w:tc>
          <w:tcPr>
            <w:tcW w:w="1383" w:type="dxa"/>
          </w:tcPr>
          <w:p w14:paraId="474586AD" w14:textId="77777777" w:rsidR="00DA6905" w:rsidRPr="004E0E5B" w:rsidRDefault="00DA6905" w:rsidP="002307F7">
            <w:pPr>
              <w:jc w:val="center"/>
            </w:pPr>
            <w:r w:rsidRPr="004E0E5B">
              <w:t>1</w:t>
            </w:r>
          </w:p>
        </w:tc>
        <w:tc>
          <w:tcPr>
            <w:tcW w:w="1555" w:type="dxa"/>
          </w:tcPr>
          <w:p w14:paraId="514C85EB" w14:textId="77777777" w:rsidR="00DA6905" w:rsidRPr="004E0E5B" w:rsidRDefault="00DA6905" w:rsidP="002307F7">
            <w:pPr>
              <w:jc w:val="center"/>
            </w:pPr>
            <w:r w:rsidRPr="004E0E5B">
              <w:t>1</w:t>
            </w:r>
          </w:p>
        </w:tc>
      </w:tr>
      <w:tr w:rsidR="00DA6905" w:rsidRPr="004E0E5B" w14:paraId="1BEE4387" w14:textId="77777777" w:rsidTr="000976FB">
        <w:trPr>
          <w:trHeight w:val="261"/>
          <w:jc w:val="center"/>
        </w:trPr>
        <w:tc>
          <w:tcPr>
            <w:tcW w:w="1732" w:type="dxa"/>
          </w:tcPr>
          <w:p w14:paraId="2F953DEA" w14:textId="77777777" w:rsidR="00DA6905" w:rsidRPr="004E0E5B" w:rsidRDefault="00DA6905" w:rsidP="002307F7">
            <w:pPr>
              <w:jc w:val="center"/>
            </w:pPr>
            <w:r w:rsidRPr="004E0E5B">
              <w:t>Б</w:t>
            </w:r>
          </w:p>
        </w:tc>
        <w:tc>
          <w:tcPr>
            <w:tcW w:w="1988" w:type="dxa"/>
          </w:tcPr>
          <w:p w14:paraId="0B7511C1" w14:textId="77777777" w:rsidR="00DA6905" w:rsidRPr="004E0E5B" w:rsidRDefault="00DA6905" w:rsidP="002307F7">
            <w:pPr>
              <w:jc w:val="center"/>
            </w:pPr>
            <w:r w:rsidRPr="004E0E5B">
              <w:t>5900</w:t>
            </w:r>
          </w:p>
        </w:tc>
        <w:tc>
          <w:tcPr>
            <w:tcW w:w="2379" w:type="dxa"/>
          </w:tcPr>
          <w:p w14:paraId="2536C121" w14:textId="77777777" w:rsidR="00DA6905" w:rsidRPr="004E0E5B" w:rsidRDefault="00DA6905" w:rsidP="002307F7">
            <w:pPr>
              <w:jc w:val="center"/>
            </w:pPr>
            <w:r w:rsidRPr="004E0E5B">
              <w:t>4</w:t>
            </w:r>
          </w:p>
        </w:tc>
        <w:tc>
          <w:tcPr>
            <w:tcW w:w="1383" w:type="dxa"/>
          </w:tcPr>
          <w:p w14:paraId="409BC251" w14:textId="77777777" w:rsidR="00DA6905" w:rsidRPr="004E0E5B" w:rsidRDefault="00DA6905" w:rsidP="002307F7">
            <w:pPr>
              <w:jc w:val="center"/>
            </w:pPr>
            <w:r w:rsidRPr="004E0E5B">
              <w:t>1</w:t>
            </w:r>
          </w:p>
        </w:tc>
        <w:tc>
          <w:tcPr>
            <w:tcW w:w="1555" w:type="dxa"/>
          </w:tcPr>
          <w:p w14:paraId="327A612A" w14:textId="77777777" w:rsidR="00DA6905" w:rsidRPr="004E0E5B" w:rsidRDefault="00DA6905" w:rsidP="002307F7">
            <w:pPr>
              <w:jc w:val="center"/>
            </w:pPr>
            <w:r w:rsidRPr="004E0E5B">
              <w:t>2</w:t>
            </w:r>
          </w:p>
        </w:tc>
      </w:tr>
      <w:tr w:rsidR="00DA6905" w:rsidRPr="004E0E5B" w14:paraId="4FB9ADD1" w14:textId="77777777" w:rsidTr="000976FB">
        <w:trPr>
          <w:trHeight w:val="274"/>
          <w:jc w:val="center"/>
        </w:trPr>
        <w:tc>
          <w:tcPr>
            <w:tcW w:w="1732" w:type="dxa"/>
          </w:tcPr>
          <w:p w14:paraId="1EA15F85" w14:textId="77777777" w:rsidR="00DA6905" w:rsidRPr="004E0E5B" w:rsidRDefault="00DA6905" w:rsidP="002307F7">
            <w:pPr>
              <w:jc w:val="center"/>
            </w:pPr>
            <w:r w:rsidRPr="004E0E5B">
              <w:t>В</w:t>
            </w:r>
          </w:p>
        </w:tc>
        <w:tc>
          <w:tcPr>
            <w:tcW w:w="1988" w:type="dxa"/>
          </w:tcPr>
          <w:p w14:paraId="2FDA441D" w14:textId="77777777" w:rsidR="00DA6905" w:rsidRPr="004E0E5B" w:rsidRDefault="00DA6905" w:rsidP="002307F7">
            <w:pPr>
              <w:jc w:val="center"/>
            </w:pPr>
            <w:r w:rsidRPr="004E0E5B">
              <w:t>3800</w:t>
            </w:r>
          </w:p>
        </w:tc>
        <w:tc>
          <w:tcPr>
            <w:tcW w:w="2379" w:type="dxa"/>
          </w:tcPr>
          <w:p w14:paraId="6373DB5C" w14:textId="77777777" w:rsidR="00DA6905" w:rsidRPr="004E0E5B" w:rsidRDefault="00DA6905" w:rsidP="002307F7">
            <w:pPr>
              <w:jc w:val="center"/>
            </w:pPr>
            <w:r w:rsidRPr="004E0E5B">
              <w:t>0</w:t>
            </w:r>
          </w:p>
        </w:tc>
        <w:tc>
          <w:tcPr>
            <w:tcW w:w="1383" w:type="dxa"/>
          </w:tcPr>
          <w:p w14:paraId="6EB3358E" w14:textId="77777777" w:rsidR="00DA6905" w:rsidRPr="004E0E5B" w:rsidRDefault="00DA6905" w:rsidP="002307F7">
            <w:pPr>
              <w:jc w:val="center"/>
            </w:pPr>
            <w:r w:rsidRPr="004E0E5B">
              <w:t>0</w:t>
            </w:r>
          </w:p>
        </w:tc>
        <w:tc>
          <w:tcPr>
            <w:tcW w:w="1555" w:type="dxa"/>
          </w:tcPr>
          <w:p w14:paraId="6C1A8052" w14:textId="77777777" w:rsidR="00DA6905" w:rsidRPr="004E0E5B" w:rsidRDefault="00DA6905" w:rsidP="002307F7">
            <w:pPr>
              <w:jc w:val="center"/>
            </w:pPr>
            <w:r w:rsidRPr="004E0E5B">
              <w:t>1</w:t>
            </w:r>
          </w:p>
        </w:tc>
      </w:tr>
      <w:tr w:rsidR="00DA6905" w:rsidRPr="004E0E5B" w14:paraId="43F82AE2" w14:textId="77777777" w:rsidTr="000976FB">
        <w:trPr>
          <w:trHeight w:val="274"/>
          <w:jc w:val="center"/>
        </w:trPr>
        <w:tc>
          <w:tcPr>
            <w:tcW w:w="1732" w:type="dxa"/>
          </w:tcPr>
          <w:p w14:paraId="214E17A6" w14:textId="77777777" w:rsidR="00DA6905" w:rsidRPr="004E0E5B" w:rsidRDefault="00DA6905" w:rsidP="002307F7">
            <w:pPr>
              <w:jc w:val="center"/>
            </w:pPr>
            <w:r w:rsidRPr="004E0E5B">
              <w:t>Г</w:t>
            </w:r>
          </w:p>
        </w:tc>
        <w:tc>
          <w:tcPr>
            <w:tcW w:w="1988" w:type="dxa"/>
          </w:tcPr>
          <w:p w14:paraId="4BEE0449" w14:textId="77777777" w:rsidR="00DA6905" w:rsidRPr="004E0E5B" w:rsidRDefault="00DA6905" w:rsidP="002307F7">
            <w:pPr>
              <w:jc w:val="center"/>
            </w:pPr>
            <w:r w:rsidRPr="004E0E5B">
              <w:t>4100</w:t>
            </w:r>
          </w:p>
        </w:tc>
        <w:tc>
          <w:tcPr>
            <w:tcW w:w="2379" w:type="dxa"/>
          </w:tcPr>
          <w:p w14:paraId="05273B37" w14:textId="77777777" w:rsidR="00DA6905" w:rsidRPr="004E0E5B" w:rsidRDefault="00DA6905" w:rsidP="002307F7">
            <w:pPr>
              <w:jc w:val="center"/>
            </w:pPr>
            <w:r w:rsidRPr="004E0E5B">
              <w:t>2</w:t>
            </w:r>
          </w:p>
        </w:tc>
        <w:tc>
          <w:tcPr>
            <w:tcW w:w="1383" w:type="dxa"/>
          </w:tcPr>
          <w:p w14:paraId="4D176686" w14:textId="77777777" w:rsidR="00DA6905" w:rsidRPr="004E0E5B" w:rsidRDefault="00DA6905" w:rsidP="002307F7">
            <w:pPr>
              <w:jc w:val="center"/>
            </w:pPr>
            <w:r w:rsidRPr="004E0E5B">
              <w:t>0</w:t>
            </w:r>
          </w:p>
        </w:tc>
        <w:tc>
          <w:tcPr>
            <w:tcW w:w="1555" w:type="dxa"/>
          </w:tcPr>
          <w:p w14:paraId="15C50FB4" w14:textId="77777777" w:rsidR="00DA6905" w:rsidRPr="004E0E5B" w:rsidRDefault="00DA6905" w:rsidP="002307F7">
            <w:pPr>
              <w:jc w:val="center"/>
            </w:pPr>
            <w:r w:rsidRPr="004E0E5B">
              <w:t>4</w:t>
            </w:r>
          </w:p>
        </w:tc>
      </w:tr>
    </w:tbl>
    <w:p w14:paraId="2291E650" w14:textId="77777777" w:rsidR="00DA6905" w:rsidRPr="004E0E5B" w:rsidRDefault="00DA6905" w:rsidP="002307F7"/>
    <w:p w14:paraId="523D461B" w14:textId="77777777" w:rsidR="00DA6905" w:rsidRPr="004E0E5B" w:rsidRDefault="00DA6905" w:rsidP="002307F7">
      <w:r w:rsidRPr="004E0E5B">
        <w:t>В таблице даны оценки каждого показателя для нескольких моделей печей. Определите, какая модель имеет наивысший рейтинг. В ответ запишите значение этого рейтинга.</w:t>
      </w:r>
    </w:p>
    <w:p w14:paraId="7BD4502E" w14:textId="77777777" w:rsidR="00DA6905" w:rsidRPr="004E0E5B" w:rsidRDefault="00DA6905" w:rsidP="002307F7">
      <w:r w:rsidRPr="004E0E5B">
        <w:rPr>
          <w:b/>
          <w:bCs/>
        </w:rPr>
        <w:t>В9</w:t>
      </w:r>
      <w:r w:rsidRPr="004E0E5B">
        <w:t>. На экзамен вынесено 50 вопросов, Андрей не выучил 5 из них. Найдите вероятность того, что ему попадется выученный вопрос.</w:t>
      </w:r>
    </w:p>
    <w:p w14:paraId="16237830" w14:textId="3CD223AC" w:rsidR="00DA6905" w:rsidRPr="004E0E5B" w:rsidRDefault="00DA6905" w:rsidP="002307F7">
      <w:r w:rsidRPr="004E0E5B">
        <w:rPr>
          <w:b/>
          <w:bCs/>
        </w:rPr>
        <w:t>В10.</w:t>
      </w:r>
      <w:r w:rsidRPr="004E0E5B">
        <w:t xml:space="preserve"> Объем конуса равен</w:t>
      </w:r>
      <w:r w:rsidR="00AF3CB9" w:rsidRPr="004E0E5B">
        <w:t xml:space="preserve"> 9</w:t>
      </w:r>
      <w:r w:rsidR="000976FB" w:rsidRPr="004E0E5B">
        <w:t>π,</w:t>
      </w:r>
      <w:r w:rsidRPr="004E0E5B">
        <w:t xml:space="preserve"> а его высота равна 3. Найдите радиус основания конуса.</w:t>
      </w:r>
    </w:p>
    <w:p w14:paraId="7EBE6E29" w14:textId="07E95F6A" w:rsidR="00DA6905" w:rsidRPr="004E0E5B" w:rsidRDefault="000976FB" w:rsidP="002307F7">
      <w:pPr>
        <w:shd w:val="clear" w:color="auto" w:fill="FFFFFF"/>
      </w:pPr>
      <w:r w:rsidRPr="004E0E5B">
        <w:rPr>
          <w:noProof/>
        </w:rPr>
        <mc:AlternateContent>
          <mc:Choice Requires="wpg">
            <w:drawing>
              <wp:anchor distT="0" distB="0" distL="114300" distR="114300" simplePos="0" relativeHeight="3" behindDoc="0" locked="0" layoutInCell="1" allowOverlap="1" wp14:anchorId="7BBDEE08" wp14:editId="54B51210">
                <wp:simplePos x="0" y="0"/>
                <wp:positionH relativeFrom="page">
                  <wp:posOffset>4654726</wp:posOffset>
                </wp:positionH>
                <wp:positionV relativeFrom="paragraph">
                  <wp:posOffset>98871</wp:posOffset>
                </wp:positionV>
                <wp:extent cx="1985645" cy="91884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918845"/>
                          <a:chOff x="1665" y="13635"/>
                          <a:chExt cx="3270" cy="1395"/>
                        </a:xfrm>
                      </wpg:grpSpPr>
                      <wps:wsp>
                        <wps:cNvPr id="1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235" y="13770"/>
                            <a:ext cx="2070" cy="9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65" y="13635"/>
                            <a:ext cx="42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C1CE4" w14:textId="77777777" w:rsidR="002307F7" w:rsidRDefault="002307F7" w:rsidP="0054626D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14400"/>
                            <a:ext cx="42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1A064" w14:textId="77777777" w:rsidR="002307F7" w:rsidRDefault="002307F7" w:rsidP="0054626D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95" y="14355"/>
                            <a:ext cx="42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E24CC" w14:textId="77777777" w:rsidR="002307F7" w:rsidRDefault="002307F7" w:rsidP="0054626D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DEE08" id="Group 8" o:spid="_x0000_s1026" style="position:absolute;margin-left:366.5pt;margin-top:7.8pt;width:156.35pt;height:72.35pt;z-index:3;mso-position-horizontal-relative:page" coordorigin="1665,13635" coordsize="3270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9" o:spid="_x0000_s1027" type="#_x0000_t6" style="position:absolute;left:2235;top:13770;width:207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665;top:13635;width:42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26FC1CE4" w14:textId="77777777" w:rsidR="002307F7" w:rsidRDefault="002307F7" w:rsidP="0054626D">
                        <w:r>
                          <w:t>А</w:t>
                        </w:r>
                      </w:p>
                    </w:txbxContent>
                  </v:textbox>
                </v:shape>
                <v:shape id="Text Box 11" o:spid="_x0000_s1029" type="#_x0000_t202" style="position:absolute;left:4515;top:14400;width:42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1101A064" w14:textId="77777777" w:rsidR="002307F7" w:rsidRDefault="002307F7" w:rsidP="0054626D">
                        <w:r>
                          <w:t>В</w:t>
                        </w:r>
                      </w:p>
                    </w:txbxContent>
                  </v:textbox>
                </v:shape>
                <v:shape id="Text Box 12" o:spid="_x0000_s1030" type="#_x0000_t202" style="position:absolute;left:1695;top:14355;width:42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7D7E24CC" w14:textId="77777777" w:rsidR="002307F7" w:rsidRDefault="002307F7" w:rsidP="0054626D">
                        <w:r>
                          <w:t>С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A6905" w:rsidRPr="004E0E5B">
        <w:rPr>
          <w:b/>
          <w:bCs/>
          <w:color w:val="000000"/>
        </w:rPr>
        <w:t>В11</w:t>
      </w:r>
      <w:r w:rsidR="00DA6905" w:rsidRPr="004E0E5B">
        <w:rPr>
          <w:color w:val="000000"/>
        </w:rPr>
        <w:t xml:space="preserve">. В треугольнике </w:t>
      </w:r>
      <w:r w:rsidRPr="004E0E5B">
        <w:rPr>
          <w:i/>
          <w:iCs/>
          <w:color w:val="000000"/>
        </w:rPr>
        <w:t>АВС угол</w:t>
      </w:r>
      <w:r w:rsidR="00DA6905" w:rsidRPr="004E0E5B">
        <w:rPr>
          <w:color w:val="000000"/>
        </w:rPr>
        <w:t xml:space="preserve"> </w:t>
      </w:r>
      <w:r w:rsidR="00DA6905" w:rsidRPr="004E0E5B">
        <w:rPr>
          <w:i/>
          <w:iCs/>
          <w:color w:val="000000"/>
        </w:rPr>
        <w:t xml:space="preserve">С </w:t>
      </w:r>
      <w:r w:rsidR="00DA6905" w:rsidRPr="004E0E5B">
        <w:rPr>
          <w:color w:val="000000"/>
        </w:rPr>
        <w:t xml:space="preserve">равен 90°, АС = 12, </w:t>
      </w:r>
      <w:r w:rsidR="00DA6905" w:rsidRPr="004E0E5B">
        <w:rPr>
          <w:color w:val="000000"/>
        </w:rPr>
        <w:br/>
        <w:t>А</w:t>
      </w:r>
      <w:r w:rsidR="00DA6905" w:rsidRPr="004E0E5B">
        <w:rPr>
          <w:color w:val="000000"/>
          <w:lang w:val="en-US"/>
        </w:rPr>
        <w:t>B</w:t>
      </w:r>
      <w:r w:rsidR="00DA6905" w:rsidRPr="004E0E5B">
        <w:rPr>
          <w:color w:val="000000"/>
        </w:rPr>
        <w:t xml:space="preserve"> = 20, Найдите </w:t>
      </w:r>
      <w:r w:rsidR="00DA6905" w:rsidRPr="004E0E5B">
        <w:rPr>
          <w:lang w:val="en-US"/>
        </w:rPr>
        <w:t>sin</w:t>
      </w:r>
      <w:r w:rsidRPr="000976FB">
        <w:t xml:space="preserve"> </w:t>
      </w:r>
      <w:r w:rsidR="00DA6905" w:rsidRPr="004E0E5B">
        <w:rPr>
          <w:lang w:val="en-US"/>
        </w:rPr>
        <w:t>A</w:t>
      </w:r>
      <w:r w:rsidR="00DA6905" w:rsidRPr="004E0E5B">
        <w:t>.</w:t>
      </w:r>
    </w:p>
    <w:p w14:paraId="6A950A29" w14:textId="7DBE4852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2B3BD0E" w14:textId="77777777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468AD15" w14:textId="77777777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2E4ABFF" w14:textId="02C41B79" w:rsidR="00DA6905" w:rsidRDefault="00DA6905" w:rsidP="002307F7">
      <w:pPr>
        <w:jc w:val="both"/>
      </w:pPr>
      <w:r w:rsidRPr="004E0E5B">
        <w:rPr>
          <w:b/>
          <w:bCs/>
        </w:rPr>
        <w:t>В12.</w:t>
      </w:r>
      <w:r w:rsidR="002307F7" w:rsidRPr="002307F7">
        <w:rPr>
          <w:b/>
          <w:bCs/>
        </w:rPr>
        <w:t xml:space="preserve"> </w:t>
      </w:r>
      <w:r w:rsidRPr="004E0E5B">
        <w:t>На рисунке изображен график</w:t>
      </w:r>
      <w:r w:rsidR="000976FB" w:rsidRPr="000976FB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(x)</m:t>
        </m:r>
      </m:oMath>
      <w:r w:rsidR="000976FB" w:rsidRPr="000976FB">
        <w:t xml:space="preserve"> –</w:t>
      </w:r>
      <w:r w:rsidRPr="004E0E5B">
        <w:t xml:space="preserve"> производной функции</w:t>
      </w:r>
      <w:r w:rsidR="000976FB" w:rsidRPr="000976FB">
        <w:t xml:space="preserve">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)</m:t>
        </m:r>
      </m:oMath>
      <w:r w:rsidRPr="004E0E5B">
        <w:t>, определенной на интервале</w:t>
      </w:r>
      <w:r w:rsidR="000976FB" w:rsidRPr="000976FB">
        <w:t xml:space="preserve"> </w:t>
      </w:r>
      <m:oMath>
        <m:r>
          <w:rPr>
            <w:rFonts w:ascii="Cambria Math" w:hAnsi="Cambria Math"/>
          </w:rPr>
          <m:t>(-4; 16)</m:t>
        </m:r>
      </m:oMath>
      <w:r w:rsidRPr="004E0E5B">
        <w:t>. Найдите количество точек максимума функции</w:t>
      </w:r>
      <w:r w:rsidR="000976FB" w:rsidRPr="000976FB">
        <w:t xml:space="preserve">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)</m:t>
        </m:r>
      </m:oMath>
      <w:r w:rsidRPr="004E0E5B">
        <w:t xml:space="preserve">, принадлежащих отрезку </w:t>
      </w:r>
      <m:oMath>
        <m:r>
          <w:rPr>
            <w:rFonts w:ascii="Cambria Math" w:hAnsi="Cambria Math"/>
          </w:rPr>
          <m:t>[0; 13]</m:t>
        </m:r>
        <m:r>
          <w:rPr>
            <w:rFonts w:ascii="Cambria Math" w:hAnsi="Cambria Math"/>
          </w:rPr>
          <m:t>.</m:t>
        </m:r>
      </m:oMath>
    </w:p>
    <w:p w14:paraId="385EABB4" w14:textId="77777777" w:rsidR="002307F7" w:rsidRPr="004E0E5B" w:rsidRDefault="002307F7" w:rsidP="002307F7">
      <w:pPr>
        <w:jc w:val="both"/>
      </w:pPr>
    </w:p>
    <w:p w14:paraId="69A70D9B" w14:textId="77777777" w:rsidR="00DA6905" w:rsidRPr="004E0E5B" w:rsidRDefault="00A067AD" w:rsidP="002307F7">
      <w:pPr>
        <w:jc w:val="center"/>
      </w:pPr>
      <w:r w:rsidRPr="004E0E5B">
        <w:rPr>
          <w:noProof/>
        </w:rPr>
        <w:drawing>
          <wp:inline distT="0" distB="0" distL="0" distR="0" wp14:anchorId="49481758" wp14:editId="6DB46E52">
            <wp:extent cx="3743325" cy="1609725"/>
            <wp:effectExtent l="0" t="0" r="9525" b="9525"/>
            <wp:docPr id="96" name="Рисунок 65" descr="task-5/ps/task-5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task-5/ps/task-5.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CF6B0" w14:textId="552CB5D5" w:rsidR="000976FB" w:rsidRDefault="000976FB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F488C70" w14:textId="0D407949" w:rsidR="002307F7" w:rsidRDefault="002307F7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D799BC4" w14:textId="3D599B86" w:rsidR="002307F7" w:rsidRDefault="002307F7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1B03E1F" w14:textId="514BE7F4" w:rsidR="002307F7" w:rsidRDefault="002307F7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80E5A6C" w14:textId="09AFD8D3" w:rsidR="002307F7" w:rsidRDefault="002307F7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1D8EF15" w14:textId="77777777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E0E5B">
        <w:rPr>
          <w:b/>
          <w:bCs/>
          <w:color w:val="000000"/>
        </w:rPr>
        <w:lastRenderedPageBreak/>
        <w:t xml:space="preserve">Часть </w:t>
      </w:r>
      <w:r w:rsidRPr="004E0E5B">
        <w:rPr>
          <w:b/>
          <w:bCs/>
          <w:color w:val="000000"/>
          <w:lang w:val="en-US"/>
        </w:rPr>
        <w:t>II</w:t>
      </w:r>
    </w:p>
    <w:p w14:paraId="0E2FE484" w14:textId="77777777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E5E5F3D" w14:textId="1C45B7BB" w:rsidR="00DA6905" w:rsidRPr="004E0E5B" w:rsidRDefault="00DA6905" w:rsidP="002307F7">
      <w:pPr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  <w:r w:rsidRPr="004E0E5B">
        <w:rPr>
          <w:b/>
          <w:bCs/>
          <w:i/>
          <w:iCs/>
          <w:lang w:eastAsia="en-US"/>
        </w:rPr>
        <w:t xml:space="preserve">Запишите сначала номер выполняемого задания </w:t>
      </w:r>
      <w:r w:rsidRPr="004E0E5B">
        <w:rPr>
          <w:b/>
          <w:bCs/>
          <w:lang w:eastAsia="en-US"/>
        </w:rPr>
        <w:t>(</w:t>
      </w:r>
      <w:r w:rsidRPr="004E0E5B">
        <w:rPr>
          <w:b/>
          <w:bCs/>
          <w:i/>
          <w:iCs/>
          <w:lang w:eastAsia="en-US"/>
        </w:rPr>
        <w:t>С</w:t>
      </w:r>
      <w:r w:rsidR="004E0E5B" w:rsidRPr="004E0E5B">
        <w:rPr>
          <w:b/>
          <w:bCs/>
          <w:i/>
          <w:iCs/>
          <w:lang w:eastAsia="en-US"/>
        </w:rPr>
        <w:t>1, С</w:t>
      </w:r>
      <w:r w:rsidRPr="004E0E5B">
        <w:rPr>
          <w:b/>
          <w:bCs/>
          <w:i/>
          <w:iCs/>
          <w:lang w:eastAsia="en-US"/>
        </w:rPr>
        <w:t>2, и т. д.</w:t>
      </w:r>
      <w:r w:rsidRPr="004E0E5B">
        <w:rPr>
          <w:b/>
          <w:bCs/>
          <w:lang w:eastAsia="en-US"/>
        </w:rPr>
        <w:t>)</w:t>
      </w:r>
      <w:r w:rsidRPr="004E0E5B">
        <w:rPr>
          <w:b/>
          <w:bCs/>
          <w:i/>
          <w:iCs/>
          <w:lang w:eastAsia="en-US"/>
        </w:rPr>
        <w:t>, а затем полное обоснованное решение и ответ. Ответы записывайте чётко и разборчиво.</w:t>
      </w:r>
    </w:p>
    <w:p w14:paraId="65788558" w14:textId="77777777" w:rsidR="00DA6905" w:rsidRPr="004E0E5B" w:rsidRDefault="00DA6905" w:rsidP="002307F7">
      <w:pPr>
        <w:jc w:val="center"/>
        <w:rPr>
          <w:i/>
          <w:iCs/>
        </w:rPr>
      </w:pPr>
    </w:p>
    <w:p w14:paraId="5BA0672B" w14:textId="47D02437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jc w:val="both"/>
      </w:pPr>
      <w:r w:rsidRPr="004E0E5B">
        <w:rPr>
          <w:b/>
          <w:bCs/>
        </w:rPr>
        <w:t>С1</w:t>
      </w:r>
      <w:r w:rsidRPr="004E0E5B">
        <w:t>. Найдите</w:t>
      </w:r>
      <w:r w:rsidR="000976FB" w:rsidRPr="000976FB"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4E0E5B">
        <w:fldChar w:fldCharType="begin"/>
      </w:r>
      <w:r w:rsidRPr="004E0E5B">
        <w:instrText xml:space="preserve"> QUOTE </w:instrText>
      </w:r>
      <w:r w:rsidR="00A067AD" w:rsidRPr="004E0E5B">
        <w:rPr>
          <w:noProof/>
        </w:rPr>
        <w:drawing>
          <wp:inline distT="0" distB="0" distL="0" distR="0" wp14:anchorId="3DF93A72" wp14:editId="1D440E98">
            <wp:extent cx="342900" cy="14287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E5B">
        <w:instrText xml:space="preserve"> </w:instrText>
      </w:r>
      <w:r w:rsidRPr="004E0E5B">
        <w:fldChar w:fldCharType="end"/>
      </w:r>
      <w:r w:rsidRPr="004E0E5B">
        <w:t>, если</w:t>
      </w:r>
      <w:r w:rsidR="000976FB" w:rsidRPr="000976FB"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 xml:space="preserve">=0,8 и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90</m:t>
                </m:r>
              </m:e>
              <m:sup>
                <m:r>
                  <w:rPr>
                    <w:rFonts w:ascii="Cambria Math" w:hAnsi="Cambria Math"/>
                  </w:rPr>
                  <m:t>о</m:t>
                </m:r>
              </m:sup>
            </m:sSup>
            <m:r>
              <w:rPr>
                <w:rFonts w:ascii="Cambria Math" w:hAnsi="Cambria Math"/>
              </w:rPr>
              <m:t>&lt;α&lt;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180</m:t>
                </m:r>
              </m:e>
              <m:sup>
                <m:r>
                  <w:rPr>
                    <w:rFonts w:ascii="Cambria Math" w:hAnsi="Cambria Math"/>
                  </w:rPr>
                  <m:t>о</m:t>
                </m:r>
              </m:sup>
            </m:sSup>
          </m:e>
        </m:func>
      </m:oMath>
      <w:r w:rsidR="000976FB">
        <w:t>.</w:t>
      </w:r>
    </w:p>
    <w:p w14:paraId="0899EC5D" w14:textId="170A27A0" w:rsidR="00DA6905" w:rsidRPr="000976FB" w:rsidRDefault="00DA6905" w:rsidP="002307F7">
      <w:pPr>
        <w:jc w:val="both"/>
        <w:rPr>
          <w:shd w:val="clear" w:color="auto" w:fill="FFFFFF"/>
        </w:rPr>
      </w:pPr>
      <w:r w:rsidRPr="004E0E5B">
        <w:rPr>
          <w:b/>
          <w:bCs/>
          <w:color w:val="444444"/>
          <w:shd w:val="clear" w:color="auto" w:fill="FFFFFF"/>
        </w:rPr>
        <w:t>С</w:t>
      </w:r>
      <w:r w:rsidR="004E0E5B" w:rsidRPr="004E0E5B">
        <w:rPr>
          <w:b/>
          <w:bCs/>
          <w:color w:val="444444"/>
          <w:shd w:val="clear" w:color="auto" w:fill="FFFFFF"/>
        </w:rPr>
        <w:t>2</w:t>
      </w:r>
      <w:r w:rsidR="004E0E5B" w:rsidRPr="004E0E5B">
        <w:rPr>
          <w:color w:val="444444"/>
          <w:shd w:val="clear" w:color="auto" w:fill="FFFFFF"/>
        </w:rPr>
        <w:t>.</w:t>
      </w:r>
      <w:r w:rsidR="004E0E5B" w:rsidRPr="004E0E5B">
        <w:rPr>
          <w:shd w:val="clear" w:color="auto" w:fill="FFFFFF"/>
        </w:rPr>
        <w:t xml:space="preserve"> Расстояние</w:t>
      </w:r>
      <w:r w:rsidRPr="004E0E5B">
        <w:rPr>
          <w:shd w:val="clear" w:color="auto" w:fill="FFFFFF"/>
        </w:rPr>
        <w:t xml:space="preserve"> между городами A</w:t>
      </w:r>
      <w:r w:rsidRPr="004E0E5B">
        <w:rPr>
          <w:shd w:val="clear" w:color="auto" w:fill="FFFFFF"/>
          <w:vertAlign w:val="subscript"/>
        </w:rPr>
        <w:t> </w:t>
      </w:r>
      <w:r w:rsidRPr="004E0E5B">
        <w:rPr>
          <w:shd w:val="clear" w:color="auto" w:fill="FFFFFF"/>
        </w:rPr>
        <w:t>и B</w:t>
      </w:r>
      <w:r w:rsidRPr="004E0E5B">
        <w:rPr>
          <w:shd w:val="clear" w:color="auto" w:fill="FFFFFF"/>
          <w:vertAlign w:val="subscript"/>
        </w:rPr>
        <w:t> </w:t>
      </w:r>
      <w:r w:rsidRPr="004E0E5B">
        <w:rPr>
          <w:shd w:val="clear" w:color="auto" w:fill="FFFFFF"/>
        </w:rPr>
        <w:t>равно 150 км. Из города A</w:t>
      </w:r>
      <w:r w:rsidRPr="004E0E5B">
        <w:rPr>
          <w:shd w:val="clear" w:color="auto" w:fill="FFFFFF"/>
          <w:vertAlign w:val="subscript"/>
        </w:rPr>
        <w:t> </w:t>
      </w:r>
      <w:r w:rsidRPr="004E0E5B">
        <w:rPr>
          <w:shd w:val="clear" w:color="auto" w:fill="FFFFFF"/>
        </w:rPr>
        <w:t>в город B</w:t>
      </w:r>
      <w:r w:rsidRPr="004E0E5B">
        <w:rPr>
          <w:shd w:val="clear" w:color="auto" w:fill="FFFFFF"/>
          <w:vertAlign w:val="subscript"/>
        </w:rPr>
        <w:t> </w:t>
      </w:r>
      <w:r w:rsidRPr="004E0E5B">
        <w:rPr>
          <w:shd w:val="clear" w:color="auto" w:fill="FFFFFF"/>
        </w:rPr>
        <w:t>выехал автомобиль, а через 30 минут следом за ним со скоростью 90 км/ч выехал мотоциклист, догнал автомобиль в городе C</w:t>
      </w:r>
      <w:r w:rsidRPr="004E0E5B">
        <w:rPr>
          <w:shd w:val="clear" w:color="auto" w:fill="FFFFFF"/>
          <w:vertAlign w:val="subscript"/>
        </w:rPr>
        <w:t> </w:t>
      </w:r>
      <w:r w:rsidRPr="004E0E5B">
        <w:rPr>
          <w:shd w:val="clear" w:color="auto" w:fill="FFFFFF"/>
        </w:rPr>
        <w:t>и повернул обратно. Когда он вернулся в A, автомобиль прибыл в B. Найдите расстояние от A</w:t>
      </w:r>
      <w:r w:rsidRPr="004E0E5B">
        <w:rPr>
          <w:shd w:val="clear" w:color="auto" w:fill="FFFFFF"/>
          <w:vertAlign w:val="subscript"/>
        </w:rPr>
        <w:t> </w:t>
      </w:r>
      <w:r w:rsidRPr="004E0E5B">
        <w:rPr>
          <w:shd w:val="clear" w:color="auto" w:fill="FFFFFF"/>
        </w:rPr>
        <w:t>до C. Ответ дайте в километрах.</w:t>
      </w:r>
    </w:p>
    <w:p w14:paraId="140D6B1A" w14:textId="7E78990E" w:rsidR="00DA6905" w:rsidRPr="000976FB" w:rsidRDefault="00DA6905" w:rsidP="002307F7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4E0E5B">
        <w:rPr>
          <w:b/>
          <w:bCs/>
          <w:color w:val="000000"/>
        </w:rPr>
        <w:t>С</w:t>
      </w:r>
      <w:r w:rsidR="004E0E5B" w:rsidRPr="004E0E5B">
        <w:rPr>
          <w:b/>
          <w:bCs/>
          <w:color w:val="000000"/>
        </w:rPr>
        <w:t>3.</w:t>
      </w:r>
      <w:r w:rsidR="004E0E5B" w:rsidRPr="004E0E5B">
        <w:rPr>
          <w:color w:val="000000"/>
        </w:rPr>
        <w:t xml:space="preserve"> Найдите</w:t>
      </w:r>
      <w:r w:rsidRPr="004E0E5B">
        <w:rPr>
          <w:color w:val="000000"/>
        </w:rPr>
        <w:t xml:space="preserve"> промежутки возрастания и убывания функции и определите её точки экстремума</w:t>
      </w:r>
      <w:r w:rsidR="000976FB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</m:t>
            </m:r>
          </m:e>
        </m:d>
        <m:r>
          <w:rPr>
            <w:rFonts w:ascii="Cambria Math" w:hAnsi="Cambria Math"/>
            <w:color w:val="00000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3</m:t>
            </m:r>
          </m:sup>
        </m:sSup>
        <m:r>
          <w:rPr>
            <w:rFonts w:ascii="Cambria Math" w:hAnsi="Cambria Math"/>
            <w:color w:val="000000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-x+3</m:t>
        </m:r>
      </m:oMath>
      <w:r w:rsidR="000976FB" w:rsidRPr="000976FB">
        <w:rPr>
          <w:color w:val="000000"/>
        </w:rPr>
        <w:t>.</w:t>
      </w:r>
    </w:p>
    <w:p w14:paraId="61D28A94" w14:textId="12E641C8" w:rsidR="00DA6905" w:rsidRPr="004E0E5B" w:rsidRDefault="00DA6905" w:rsidP="002307F7">
      <w:pPr>
        <w:jc w:val="both"/>
      </w:pPr>
      <w:r w:rsidRPr="004E0E5B">
        <w:rPr>
          <w:b/>
          <w:bCs/>
        </w:rPr>
        <w:t>С4.</w:t>
      </w:r>
      <w:r w:rsidRPr="004E0E5B">
        <w:t xml:space="preserve"> а) Решить уравнение </w:t>
      </w:r>
      <m:oMath>
        <m:r>
          <w:rPr>
            <w:rFonts w:ascii="Cambria Math" w:hAnsi="Cambria Math"/>
          </w:rPr>
          <m:t>2cos2x+4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-x</m:t>
                </m:r>
              </m:e>
            </m:d>
          </m:e>
        </m:func>
        <m:r>
          <w:rPr>
            <w:rFonts w:ascii="Cambria Math" w:hAnsi="Cambria Math"/>
          </w:rPr>
          <m:t>+1=0</m:t>
        </m:r>
      </m:oMath>
    </w:p>
    <w:p w14:paraId="651B2A34" w14:textId="47D52CB8" w:rsidR="00DA6905" w:rsidRPr="004E0E5B" w:rsidRDefault="00DA6905" w:rsidP="002307F7">
      <w:pPr>
        <w:jc w:val="both"/>
      </w:pPr>
      <w:r w:rsidRPr="004E0E5B">
        <w:rPr>
          <w:rFonts w:eastAsia="TimesNewRoman"/>
          <w:lang w:eastAsia="en-US"/>
        </w:rPr>
        <w:t>б) Найдите все корни этого уравнения, принадлежащие промежутку</w:t>
      </w:r>
      <m:oMath>
        <m:r>
          <w:rPr>
            <w:rFonts w:ascii="Cambria Math" w:eastAsia="TimesNewRoman" w:hAnsi="Cambria Math"/>
            <w:lang w:eastAsia="en-US"/>
          </w:rPr>
          <m:t>[-2π; -</m:t>
        </m:r>
        <m:f>
          <m:fPr>
            <m:ctrlPr>
              <w:rPr>
                <w:rFonts w:ascii="Cambria Math" w:eastAsia="TimesNewRoman" w:hAnsi="Cambria Math"/>
                <w:i/>
                <w:lang w:eastAsia="en-US"/>
              </w:rPr>
            </m:ctrlPr>
          </m:fPr>
          <m:num>
            <m:r>
              <w:rPr>
                <w:rFonts w:ascii="Cambria Math" w:eastAsia="TimesNewRoman" w:hAnsi="Cambria Math"/>
                <w:lang w:eastAsia="en-US"/>
              </w:rPr>
              <m:t>π</m:t>
            </m:r>
          </m:num>
          <m:den>
            <m:r>
              <w:rPr>
                <w:rFonts w:ascii="Cambria Math" w:eastAsia="TimesNewRoman" w:hAnsi="Cambria Math"/>
                <w:lang w:eastAsia="en-US"/>
              </w:rPr>
              <m:t>2</m:t>
            </m:r>
          </m:den>
        </m:f>
        <m:r>
          <w:rPr>
            <w:rFonts w:ascii="Cambria Math" w:eastAsia="TimesNewRoman" w:hAnsi="Cambria Math"/>
            <w:lang w:eastAsia="en-US"/>
          </w:rPr>
          <m:t>]</m:t>
        </m:r>
      </m:oMath>
      <w:r w:rsidRPr="004E0E5B">
        <w:rPr>
          <w:rFonts w:eastAsia="TimesNewRoman"/>
          <w:noProof/>
        </w:rPr>
        <w:t>.</w:t>
      </w:r>
    </w:p>
    <w:p w14:paraId="5E2EEFF2" w14:textId="0012437D" w:rsidR="00DA6905" w:rsidRPr="004E0E5B" w:rsidRDefault="00DA6905" w:rsidP="002307F7">
      <w:pPr>
        <w:jc w:val="both"/>
      </w:pPr>
      <w:r w:rsidRPr="004E0E5B">
        <w:rPr>
          <w:b/>
          <w:bCs/>
        </w:rPr>
        <w:t>С5.</w:t>
      </w:r>
      <w:r w:rsidRPr="004E0E5B">
        <w:t xml:space="preserve"> Вычислить, предварительно сделав рисунок, площадь фигуры, ограниченной линиями:</w:t>
      </w:r>
      <w:r w:rsidR="003C0E25" w:rsidRPr="003C0E25">
        <w:t xml:space="preserve"> </w:t>
      </w: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+4, y=0, x=-2, x=2</m:t>
        </m:r>
      </m:oMath>
      <w:r w:rsidR="003C0E25" w:rsidRPr="003C0E25">
        <w:t>.</w:t>
      </w:r>
    </w:p>
    <w:p w14:paraId="49B7F5B3" w14:textId="4B570CFF" w:rsidR="00DA6905" w:rsidRPr="002307F7" w:rsidRDefault="00DA6905" w:rsidP="002307F7">
      <w:pPr>
        <w:jc w:val="both"/>
      </w:pPr>
      <w:r w:rsidRPr="004E0E5B">
        <w:rPr>
          <w:b/>
          <w:bCs/>
        </w:rPr>
        <w:t>С</w:t>
      </w:r>
      <w:r w:rsidR="004E0E5B" w:rsidRPr="004E0E5B">
        <w:rPr>
          <w:b/>
          <w:bCs/>
        </w:rPr>
        <w:t>6</w:t>
      </w:r>
      <w:r w:rsidR="004E0E5B" w:rsidRPr="004E0E5B">
        <w:t>. Решите</w:t>
      </w:r>
      <w:r w:rsidRPr="004E0E5B">
        <w:t xml:space="preserve"> неравенство</w:t>
      </w:r>
      <w:r w:rsidR="003C0E25" w:rsidRPr="003C0E25">
        <w:t>:</w:t>
      </w:r>
      <w:r w:rsidR="003C0E25" w:rsidRPr="002307F7"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0,2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+3</m:t>
                </m:r>
              </m:den>
            </m:f>
          </m:sup>
        </m:sSup>
        <m:r>
          <w:rPr>
            <w:rFonts w:ascii="Cambria Math" w:hAnsi="Cambria Math"/>
          </w:rPr>
          <m:t>≥1</m:t>
        </m:r>
      </m:oMath>
    </w:p>
    <w:p w14:paraId="3159A540" w14:textId="77777777" w:rsidR="00DA6905" w:rsidRPr="004E0E5B" w:rsidRDefault="00DA6905" w:rsidP="002307F7">
      <w:pPr>
        <w:jc w:val="both"/>
      </w:pPr>
      <w:r w:rsidRPr="004E0E5B">
        <w:rPr>
          <w:b/>
          <w:bCs/>
        </w:rPr>
        <w:t>С7.</w:t>
      </w:r>
      <w:r w:rsidRPr="004E0E5B">
        <w:t xml:space="preserve"> Сторона основания правильной треугольной призмы </w:t>
      </w:r>
      <w:r w:rsidRPr="004E0E5B">
        <w:fldChar w:fldCharType="begin"/>
      </w:r>
      <w:r w:rsidRPr="004E0E5B">
        <w:instrText xml:space="preserve"> QUOTE </w:instrText>
      </w:r>
      <w:r w:rsidR="00A067AD" w:rsidRPr="004E0E5B">
        <w:rPr>
          <w:noProof/>
        </w:rPr>
        <w:drawing>
          <wp:inline distT="0" distB="0" distL="0" distR="0" wp14:anchorId="625133D7" wp14:editId="603E99FE">
            <wp:extent cx="742950" cy="1714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E5B">
        <w:instrText xml:space="preserve"> </w:instrText>
      </w:r>
      <w:r w:rsidRPr="004E0E5B">
        <w:fldChar w:fldCharType="separate"/>
      </w:r>
      <w:r w:rsidR="00A067AD" w:rsidRPr="004E0E5B">
        <w:rPr>
          <w:noProof/>
        </w:rPr>
        <w:drawing>
          <wp:inline distT="0" distB="0" distL="0" distR="0" wp14:anchorId="5CA68BC6" wp14:editId="7C4D1759">
            <wp:extent cx="742950" cy="1714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E5B">
        <w:fldChar w:fldCharType="end"/>
      </w:r>
      <w:r w:rsidRPr="004E0E5B">
        <w:t xml:space="preserve"> равна 4, а высота этой призмы равна </w:t>
      </w:r>
      <w:r w:rsidR="00EB3CF3" w:rsidRPr="004E0E5B">
        <w:t>3</w:t>
      </w:r>
      <w:r w:rsidRPr="004E0E5B">
        <w:fldChar w:fldCharType="begin"/>
      </w:r>
      <w:r w:rsidRPr="004E0E5B">
        <w:instrText xml:space="preserve"> QUOTE </w:instrText>
      </w:r>
      <w:r w:rsidR="00A067AD" w:rsidRPr="004E0E5B">
        <w:rPr>
          <w:noProof/>
        </w:rPr>
        <w:drawing>
          <wp:inline distT="0" distB="0" distL="0" distR="0" wp14:anchorId="3485AB2B" wp14:editId="07045196">
            <wp:extent cx="447675" cy="69532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E5B">
        <w:instrText xml:space="preserve"> </w:instrText>
      </w:r>
      <w:r w:rsidRPr="004E0E5B">
        <w:fldChar w:fldCharType="end"/>
      </w:r>
      <w:r w:rsidRPr="004E0E5B">
        <w:t xml:space="preserve">. Найдите площадь полной поверхности призмы </w:t>
      </w:r>
      <w:r w:rsidRPr="004E0E5B">
        <w:fldChar w:fldCharType="begin"/>
      </w:r>
      <w:r w:rsidRPr="004E0E5B">
        <w:instrText xml:space="preserve"> QUOTE </w:instrText>
      </w:r>
      <w:r w:rsidR="00A067AD" w:rsidRPr="004E0E5B">
        <w:rPr>
          <w:noProof/>
        </w:rPr>
        <w:drawing>
          <wp:inline distT="0" distB="0" distL="0" distR="0" wp14:anchorId="4BBAAD7A" wp14:editId="539DEDD2">
            <wp:extent cx="742950" cy="1714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E5B">
        <w:instrText xml:space="preserve"> </w:instrText>
      </w:r>
      <w:r w:rsidRPr="004E0E5B">
        <w:fldChar w:fldCharType="separate"/>
      </w:r>
      <w:r w:rsidR="00A067AD" w:rsidRPr="004E0E5B">
        <w:rPr>
          <w:noProof/>
        </w:rPr>
        <w:drawing>
          <wp:inline distT="0" distB="0" distL="0" distR="0" wp14:anchorId="6CB97C95" wp14:editId="22ED6488">
            <wp:extent cx="742950" cy="1714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E5B">
        <w:fldChar w:fldCharType="end"/>
      </w:r>
      <w:r w:rsidRPr="004E0E5B">
        <w:t>.</w:t>
      </w:r>
    </w:p>
    <w:p w14:paraId="57255E31" w14:textId="77777777" w:rsidR="00DA6905" w:rsidRPr="004E0E5B" w:rsidRDefault="00DA6905" w:rsidP="002307F7">
      <w:pPr>
        <w:jc w:val="both"/>
      </w:pPr>
    </w:p>
    <w:p w14:paraId="4F9B64C0" w14:textId="77777777" w:rsidR="00DA6905" w:rsidRPr="004E0E5B" w:rsidRDefault="00DA6905" w:rsidP="002307F7">
      <w:pPr>
        <w:jc w:val="both"/>
      </w:pPr>
    </w:p>
    <w:p w14:paraId="701F3083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A43483D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80767B1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C758D08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58DEECE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F646A2D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4605D34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53C1FAF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FFC6E71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31DBD42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A066CA0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2320B4F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6D8010D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340EE9F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9CFB15E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A267F40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9F1BF70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17E635A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076A43B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C762936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96899BA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910D132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B44A898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D3BEB26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17CCDC3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53E5441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5E2BA2A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0A54E15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DB5B370" w14:textId="77777777" w:rsidR="003C0E25" w:rsidRDefault="003C0E2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775099F" w14:textId="08FE71D1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E0E5B">
        <w:rPr>
          <w:b/>
          <w:bCs/>
          <w:color w:val="000000"/>
        </w:rPr>
        <w:lastRenderedPageBreak/>
        <w:t>Вариант 2</w:t>
      </w:r>
    </w:p>
    <w:p w14:paraId="7FFED380" w14:textId="77777777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4E0E5B">
        <w:rPr>
          <w:b/>
          <w:bCs/>
        </w:rPr>
        <w:t>Часть 1</w:t>
      </w:r>
    </w:p>
    <w:p w14:paraId="6E04E549" w14:textId="77777777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14:paraId="4CDD113D" w14:textId="77777777" w:rsidR="00DA6905" w:rsidRPr="004E0E5B" w:rsidRDefault="00DA6905" w:rsidP="002307F7">
      <w:pPr>
        <w:autoSpaceDE w:val="0"/>
        <w:autoSpaceDN w:val="0"/>
        <w:adjustRightInd w:val="0"/>
        <w:rPr>
          <w:b/>
          <w:bCs/>
          <w:i/>
          <w:iCs/>
          <w:lang w:eastAsia="en-US"/>
        </w:rPr>
      </w:pPr>
      <w:r w:rsidRPr="004E0E5B">
        <w:rPr>
          <w:b/>
          <w:bCs/>
          <w:i/>
          <w:iCs/>
          <w:lang w:eastAsia="en-US"/>
        </w:rPr>
        <w:t>Ответом к заданиям В1–В 12 является целое число или конечная десятичная дробь. Единицы измерений писать не нужно.</w:t>
      </w:r>
    </w:p>
    <w:p w14:paraId="57EB2468" w14:textId="77777777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14:paraId="2903E97F" w14:textId="77408D9A" w:rsidR="00DA6905" w:rsidRPr="002307F7" w:rsidRDefault="00DA6905" w:rsidP="002307F7">
      <w:pPr>
        <w:shd w:val="clear" w:color="auto" w:fill="FFFFFF"/>
        <w:autoSpaceDE w:val="0"/>
        <w:autoSpaceDN w:val="0"/>
        <w:adjustRightInd w:val="0"/>
      </w:pPr>
      <w:r w:rsidRPr="004E0E5B">
        <w:rPr>
          <w:b/>
          <w:bCs/>
        </w:rPr>
        <w:t>В1.</w:t>
      </w:r>
      <w:r w:rsidRPr="004E0E5B">
        <w:t xml:space="preserve"> Найдите значение выражения</w:t>
      </w:r>
      <w:r w:rsidR="002307F7" w:rsidRPr="002307F7"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</w:rPr>
              <m:t>0,5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</w:rPr>
              <m:t>98</m:t>
            </m:r>
          </m:e>
        </m:func>
      </m:oMath>
      <w:r w:rsidR="002307F7" w:rsidRPr="002307F7">
        <w:t>;</w:t>
      </w:r>
    </w:p>
    <w:p w14:paraId="1E584119" w14:textId="74810845" w:rsidR="00DA6905" w:rsidRPr="002307F7" w:rsidRDefault="00DA6905" w:rsidP="002307F7">
      <w:pPr>
        <w:shd w:val="clear" w:color="auto" w:fill="FFFFFF"/>
        <w:autoSpaceDE w:val="0"/>
        <w:autoSpaceDN w:val="0"/>
        <w:adjustRightInd w:val="0"/>
      </w:pPr>
      <w:r w:rsidRPr="004E0E5B">
        <w:rPr>
          <w:b/>
          <w:bCs/>
        </w:rPr>
        <w:t>В2</w:t>
      </w:r>
      <w:r w:rsidRPr="004E0E5B">
        <w:t>. Найдите значение выражения</w:t>
      </w:r>
      <w:r w:rsidR="00EB3CF3" w:rsidRPr="004E0E5B">
        <w:t xml:space="preserve"> </w:t>
      </w:r>
      <w:r w:rsidRPr="004E0E5B"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EB3CF3" w:rsidRPr="004E0E5B">
        <w:t xml:space="preserve"> </w:t>
      </w:r>
      <w:r w:rsidRPr="004E0E5B">
        <w:fldChar w:fldCharType="begin"/>
      </w:r>
      <w:r w:rsidRPr="004E0E5B">
        <w:instrText xml:space="preserve"> QUOTE </w:instrText>
      </w:r>
      <w:r w:rsidR="00A067AD" w:rsidRPr="004E0E5B">
        <w:rPr>
          <w:noProof/>
        </w:rPr>
        <w:drawing>
          <wp:inline distT="0" distB="0" distL="0" distR="0" wp14:anchorId="71A209D3" wp14:editId="705FD790">
            <wp:extent cx="1590675" cy="69532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E5B">
        <w:instrText xml:space="preserve"> </w:instrText>
      </w:r>
      <w:r w:rsidRPr="004E0E5B">
        <w:fldChar w:fldCharType="end"/>
      </w:r>
      <w:r w:rsidRPr="004E0E5B">
        <w:t>;</w:t>
      </w:r>
    </w:p>
    <w:p w14:paraId="3AC62E21" w14:textId="62749D96" w:rsidR="00DA6905" w:rsidRPr="004E0E5B" w:rsidRDefault="00DA6905" w:rsidP="002307F7">
      <w:pPr>
        <w:shd w:val="clear" w:color="auto" w:fill="FFFFFF"/>
        <w:autoSpaceDE w:val="0"/>
        <w:autoSpaceDN w:val="0"/>
        <w:adjustRightInd w:val="0"/>
      </w:pPr>
      <w:r w:rsidRPr="004E0E5B">
        <w:rPr>
          <w:b/>
          <w:bCs/>
        </w:rPr>
        <w:t>В3.</w:t>
      </w:r>
      <w:r w:rsidRPr="004E0E5B">
        <w:t xml:space="preserve"> Только 90% из 30 000 выпускников города правильно решили задачу № 1. Сколько выпускников из этого города правильно решили задачу </w:t>
      </w:r>
      <w:r w:rsidR="004E0E5B" w:rsidRPr="004E0E5B">
        <w:t>№ 1</w:t>
      </w:r>
      <w:r w:rsidRPr="004E0E5B">
        <w:t>?</w:t>
      </w:r>
    </w:p>
    <w:p w14:paraId="5FE47DDB" w14:textId="77777777" w:rsidR="00DA6905" w:rsidRPr="004E0E5B" w:rsidRDefault="00DA6905" w:rsidP="002307F7">
      <w:pPr>
        <w:shd w:val="clear" w:color="auto" w:fill="FFFFFF"/>
        <w:autoSpaceDE w:val="0"/>
        <w:autoSpaceDN w:val="0"/>
        <w:adjustRightInd w:val="0"/>
      </w:pPr>
    </w:p>
    <w:p w14:paraId="7E00C9FE" w14:textId="01C1CAF4" w:rsidR="00DA6905" w:rsidRPr="002307F7" w:rsidRDefault="00DA6905" w:rsidP="002307F7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r w:rsidRPr="004E0E5B">
        <w:rPr>
          <w:b/>
          <w:bCs/>
        </w:rPr>
        <w:t xml:space="preserve">В4. </w:t>
      </w:r>
      <w:r w:rsidRPr="004E0E5B">
        <w:t xml:space="preserve">Найдите </w:t>
      </w:r>
      <w:r w:rsidRPr="004E0E5B">
        <w:rPr>
          <w:i/>
          <w:iCs/>
          <w:lang w:val="en-US"/>
        </w:rPr>
        <w:t>m</w:t>
      </w:r>
      <w:r w:rsidRPr="004E0E5B">
        <w:t xml:space="preserve"> из равенства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i/>
          </w:rPr>
          <w:fldChar w:fldCharType="begin"/>
        </m:r>
        <m:r>
          <w:rPr>
            <w:rFonts w:ascii="Cambria Math" w:hAnsi="Cambria Math"/>
          </w:rPr>
          <m:t xml:space="preserve"> QUOTE </m:t>
        </m:r>
        <m:r>
          <w:rPr>
            <w:rFonts w:ascii="Cambria Math" w:hAnsi="Cambria Math"/>
            <w:i/>
            <w:noProof/>
          </w:rPr>
          <w:drawing>
            <wp:inline distT="0" distB="0" distL="0" distR="0" wp14:anchorId="27DDAF84" wp14:editId="7EA32CB2">
              <wp:extent cx="200025" cy="142875"/>
              <wp:effectExtent l="0" t="0" r="9525" b="9525"/>
              <wp:docPr id="124" name="Рисунок 1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4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i/>
          </w:rPr>
          <w:fldChar w:fldCharType="separate"/>
        </m:r>
        <m:r>
          <w:rPr>
            <w:rFonts w:ascii="Cambria Math" w:hAnsi="Cambria Math"/>
            <w:i/>
          </w:rPr>
          <w:fldChar w:fldCharType="end"/>
        </m:r>
      </m:oMath>
      <w:r w:rsidRPr="004E0E5B">
        <w:rPr>
          <w:i/>
          <w:iCs/>
        </w:rPr>
        <w:t xml:space="preserve">, </w:t>
      </w:r>
      <w:r w:rsidRPr="004E0E5B">
        <w:t>если</w:t>
      </w:r>
      <w:r w:rsidR="003E4909" w:rsidRPr="004E0E5B">
        <w:t xml:space="preserve">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84 и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12</m:t>
        </m:r>
        <m:r>
          <w:rPr>
            <w:rFonts w:ascii="Cambria Math" w:hAnsi="Cambria Math"/>
          </w:rPr>
          <m:t>.</m:t>
        </m:r>
      </m:oMath>
    </w:p>
    <w:p w14:paraId="7F520238" w14:textId="77777777" w:rsidR="00DA6905" w:rsidRPr="004E0E5B" w:rsidRDefault="00DA6905" w:rsidP="002307F7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E5B">
        <w:rPr>
          <w:rFonts w:ascii="Times New Roman" w:hAnsi="Times New Roman" w:cs="Times New Roman"/>
          <w:b/>
          <w:bCs/>
          <w:sz w:val="24"/>
          <w:szCs w:val="24"/>
        </w:rPr>
        <w:t>В5.</w:t>
      </w:r>
      <w:r w:rsidRPr="004E0E5B">
        <w:rPr>
          <w:rFonts w:ascii="Times New Roman" w:hAnsi="Times New Roman" w:cs="Times New Roman"/>
          <w:sz w:val="24"/>
          <w:szCs w:val="24"/>
        </w:rPr>
        <w:t xml:space="preserve"> На день рождения полагается дарить букет из нечетного числа цветов. Чайные розы стоят 40 рублей за штуку. У Вани есть 190 рублей. Из какого наибольшего числа роз он может купить букет Маше на день рождения?</w:t>
      </w:r>
    </w:p>
    <w:p w14:paraId="082C07C6" w14:textId="615F84D9" w:rsidR="00DA6905" w:rsidRPr="004E0E5B" w:rsidRDefault="00DA6905" w:rsidP="002307F7">
      <w:pPr>
        <w:rPr>
          <w:color w:val="000000"/>
        </w:rPr>
      </w:pPr>
      <w:r w:rsidRPr="004E0E5B">
        <w:rPr>
          <w:b/>
          <w:bCs/>
        </w:rPr>
        <w:t>В6.</w:t>
      </w:r>
      <w:r w:rsidRPr="004E0E5B">
        <w:t xml:space="preserve">  Найдите корень уравнения</w:t>
      </w:r>
      <w:r w:rsidR="002307F7" w:rsidRPr="002307F7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+1</m:t>
            </m:r>
          </m:e>
        </m:rad>
        <m:r>
          <w:rPr>
            <w:rFonts w:ascii="Cambria Math" w:hAnsi="Cambria Math"/>
          </w:rPr>
          <m:t>=5</m:t>
        </m:r>
      </m:oMath>
      <w:r w:rsidRPr="004E0E5B">
        <w:rPr>
          <w:color w:val="000000"/>
        </w:rPr>
        <w:fldChar w:fldCharType="begin"/>
      </w:r>
      <w:r w:rsidRPr="004E0E5B">
        <w:rPr>
          <w:color w:val="000000"/>
        </w:rPr>
        <w:instrText xml:space="preserve"> QUOTE </w:instrText>
      </w:r>
      <w:r w:rsidR="00A067AD" w:rsidRPr="004E0E5B">
        <w:rPr>
          <w:noProof/>
        </w:rPr>
        <w:drawing>
          <wp:inline distT="0" distB="0" distL="0" distR="0" wp14:anchorId="73C0C568" wp14:editId="45620D5C">
            <wp:extent cx="790575" cy="171450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E5B">
        <w:rPr>
          <w:color w:val="000000"/>
        </w:rPr>
        <w:instrText xml:space="preserve"> </w:instrText>
      </w:r>
      <w:r w:rsidRPr="004E0E5B">
        <w:rPr>
          <w:color w:val="000000"/>
        </w:rPr>
        <w:fldChar w:fldCharType="separate"/>
      </w:r>
      <w:r w:rsidR="002307F7" w:rsidRPr="002307F7">
        <w:rPr>
          <w:noProof/>
        </w:rPr>
        <w:t>;</w:t>
      </w:r>
      <w:r w:rsidRPr="004E0E5B">
        <w:rPr>
          <w:color w:val="000000"/>
        </w:rPr>
        <w:fldChar w:fldCharType="end"/>
      </w:r>
    </w:p>
    <w:p w14:paraId="1C32D9EC" w14:textId="152731A1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E0E5B">
        <w:rPr>
          <w:b/>
          <w:bCs/>
        </w:rPr>
        <w:t>В7.</w:t>
      </w:r>
      <w:r w:rsidRPr="004E0E5B">
        <w:rPr>
          <w:color w:val="000000"/>
        </w:rPr>
        <w:t xml:space="preserve"> Первый посев семян петрушки рекомендуется проводить в апреле при дневной температуре воздуха не менее +6</w:t>
      </w:r>
      <w:r w:rsidRPr="004E0E5B">
        <w:rPr>
          <w:color w:val="000000"/>
          <w:vertAlign w:val="superscript"/>
        </w:rPr>
        <w:t>0</w:t>
      </w:r>
      <w:r w:rsidRPr="004E0E5B">
        <w:rPr>
          <w:color w:val="000000"/>
        </w:rPr>
        <w:t xml:space="preserve"> С. На рисунке показан прогноз дневной температуры воздуха в первых трех неделях апреля. Определите, в течение скольких дней за этот период можно производить посев петрушки. </w:t>
      </w:r>
    </w:p>
    <w:p w14:paraId="65DF05E7" w14:textId="77777777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37F26096" w14:textId="77777777" w:rsidR="00DA6905" w:rsidRPr="004E0E5B" w:rsidRDefault="00A067AD" w:rsidP="002307F7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E0E5B">
        <w:rPr>
          <w:noProof/>
          <w:color w:val="000000"/>
        </w:rPr>
        <w:drawing>
          <wp:inline distT="0" distB="0" distL="0" distR="0" wp14:anchorId="57942311" wp14:editId="69121E83">
            <wp:extent cx="3867150" cy="1790700"/>
            <wp:effectExtent l="0" t="0" r="0" b="0"/>
            <wp:docPr id="12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02305" w14:textId="77777777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2F7526BB" w14:textId="24E9CDCF" w:rsidR="002307F7" w:rsidRDefault="00DA6905" w:rsidP="002307F7">
      <w:pPr>
        <w:jc w:val="both"/>
        <w:rPr>
          <w:b/>
        </w:rPr>
      </w:pPr>
      <w:r w:rsidRPr="004E0E5B">
        <w:rPr>
          <w:b/>
          <w:bCs/>
        </w:rPr>
        <w:t>В8.</w:t>
      </w:r>
      <w:r w:rsidRPr="004E0E5B">
        <w:t xml:space="preserve"> Рейтинговое агентство определяет рейтинг соотношения «цена-качество» микроволновых печей. Рейтинг вычисляется на основе средней цены </w:t>
      </w:r>
      <w:r w:rsidR="004E0E5B" w:rsidRPr="004E0E5B">
        <w:rPr>
          <w:lang w:val="en-US"/>
        </w:rPr>
        <w:t>P</w:t>
      </w:r>
      <w:r w:rsidR="004E0E5B" w:rsidRPr="004E0E5B">
        <w:t xml:space="preserve"> и</w:t>
      </w:r>
      <w:r w:rsidRPr="004E0E5B">
        <w:t xml:space="preserve"> оценок функциональности </w:t>
      </w:r>
      <w:r w:rsidRPr="004E0E5B">
        <w:rPr>
          <w:lang w:val="en-US"/>
        </w:rPr>
        <w:t>F</w:t>
      </w:r>
      <w:r w:rsidRPr="004E0E5B">
        <w:t xml:space="preserve">, качества </w:t>
      </w:r>
      <w:r w:rsidR="002307F7" w:rsidRPr="004E0E5B">
        <w:rPr>
          <w:lang w:val="en-US"/>
        </w:rPr>
        <w:t>Q</w:t>
      </w:r>
      <w:r w:rsidR="002307F7" w:rsidRPr="004E0E5B">
        <w:t xml:space="preserve"> и</w:t>
      </w:r>
      <w:r w:rsidRPr="004E0E5B">
        <w:t xml:space="preserve"> дизайна </w:t>
      </w:r>
      <w:proofErr w:type="gramStart"/>
      <w:r w:rsidRPr="004E0E5B">
        <w:rPr>
          <w:lang w:val="en-US"/>
        </w:rPr>
        <w:t>D</w:t>
      </w:r>
      <w:r w:rsidRPr="004E0E5B">
        <w:t xml:space="preserve"> .</w:t>
      </w:r>
      <w:proofErr w:type="gramEnd"/>
      <w:r w:rsidRPr="004E0E5B">
        <w:t xml:space="preserve"> Каждый отдельный показатель оценивается экспертами по 5-балльной шкале целыми числами от 0 до 4. Итоговый рейтинг вычисляется по формуле</w:t>
      </w:r>
      <w:r w:rsidR="002307F7">
        <w:t>:</w:t>
      </w:r>
      <w:r w:rsidR="002307F7" w:rsidRPr="000976FB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R=8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F+Q</m:t>
            </m:r>
          </m:e>
        </m:d>
        <m:r>
          <m:rPr>
            <m:sty m:val="bi"/>
          </m:rPr>
          <w:rPr>
            <w:rFonts w:ascii="Cambria Math" w:hAnsi="Cambria Math"/>
          </w:rPr>
          <m:t>+4</m:t>
        </m:r>
        <m:r>
          <m:rPr>
            <m:sty m:val="bi"/>
          </m:rPr>
          <w:rPr>
            <w:rFonts w:ascii="Cambria Math" w:hAnsi="Cambria Math"/>
          </w:rPr>
          <m:t>D-0,01</m:t>
        </m:r>
        <m:r>
          <m:rPr>
            <m:sty m:val="bi"/>
          </m:rPr>
          <w:rPr>
            <w:rFonts w:ascii="Cambria Math" w:hAnsi="Cambria Math"/>
          </w:rPr>
          <m:t>P</m:t>
        </m:r>
      </m:oMath>
    </w:p>
    <w:p w14:paraId="38894BE7" w14:textId="77777777" w:rsidR="002307F7" w:rsidRDefault="002307F7" w:rsidP="002307F7">
      <w:pPr>
        <w:jc w:val="both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7"/>
        <w:gridCol w:w="2096"/>
        <w:gridCol w:w="2399"/>
        <w:gridCol w:w="1408"/>
        <w:gridCol w:w="1623"/>
      </w:tblGrid>
      <w:tr w:rsidR="00DA6905" w:rsidRPr="004E0E5B" w14:paraId="497D0A95" w14:textId="77777777" w:rsidTr="002307F7">
        <w:trPr>
          <w:trHeight w:val="274"/>
        </w:trPr>
        <w:tc>
          <w:tcPr>
            <w:tcW w:w="1817" w:type="dxa"/>
          </w:tcPr>
          <w:p w14:paraId="2D734A6C" w14:textId="77777777" w:rsidR="00DA6905" w:rsidRPr="004E0E5B" w:rsidRDefault="00DA6905" w:rsidP="002307F7">
            <w:pPr>
              <w:jc w:val="center"/>
            </w:pPr>
            <w:r w:rsidRPr="004E0E5B">
              <w:t>Модель печи</w:t>
            </w:r>
          </w:p>
        </w:tc>
        <w:tc>
          <w:tcPr>
            <w:tcW w:w="2096" w:type="dxa"/>
          </w:tcPr>
          <w:p w14:paraId="3AFAE4DB" w14:textId="77777777" w:rsidR="00DA6905" w:rsidRPr="004E0E5B" w:rsidRDefault="00DA6905" w:rsidP="002307F7">
            <w:pPr>
              <w:jc w:val="center"/>
            </w:pPr>
            <w:r w:rsidRPr="004E0E5B">
              <w:t>Средняя цена</w:t>
            </w:r>
          </w:p>
        </w:tc>
        <w:tc>
          <w:tcPr>
            <w:tcW w:w="2399" w:type="dxa"/>
          </w:tcPr>
          <w:p w14:paraId="462A744F" w14:textId="77777777" w:rsidR="00DA6905" w:rsidRPr="004E0E5B" w:rsidRDefault="00DA6905" w:rsidP="002307F7">
            <w:pPr>
              <w:jc w:val="center"/>
            </w:pPr>
            <w:r w:rsidRPr="004E0E5B">
              <w:t>Функциональность</w:t>
            </w:r>
          </w:p>
        </w:tc>
        <w:tc>
          <w:tcPr>
            <w:tcW w:w="1408" w:type="dxa"/>
          </w:tcPr>
          <w:p w14:paraId="65BCD0DD" w14:textId="77777777" w:rsidR="00DA6905" w:rsidRPr="004E0E5B" w:rsidRDefault="00DA6905" w:rsidP="002307F7">
            <w:pPr>
              <w:jc w:val="center"/>
            </w:pPr>
            <w:r w:rsidRPr="004E0E5B">
              <w:t>Качество</w:t>
            </w:r>
          </w:p>
        </w:tc>
        <w:tc>
          <w:tcPr>
            <w:tcW w:w="1623" w:type="dxa"/>
          </w:tcPr>
          <w:p w14:paraId="17A5AA25" w14:textId="77777777" w:rsidR="00DA6905" w:rsidRPr="004E0E5B" w:rsidRDefault="00DA6905" w:rsidP="002307F7">
            <w:pPr>
              <w:jc w:val="center"/>
            </w:pPr>
            <w:r w:rsidRPr="004E0E5B">
              <w:t>Дизайн</w:t>
            </w:r>
          </w:p>
        </w:tc>
      </w:tr>
      <w:tr w:rsidR="00DA6905" w:rsidRPr="004E0E5B" w14:paraId="2D52E31F" w14:textId="77777777" w:rsidTr="002307F7">
        <w:trPr>
          <w:trHeight w:val="274"/>
        </w:trPr>
        <w:tc>
          <w:tcPr>
            <w:tcW w:w="1817" w:type="dxa"/>
          </w:tcPr>
          <w:p w14:paraId="5D0BD85C" w14:textId="77777777" w:rsidR="00DA6905" w:rsidRPr="004E0E5B" w:rsidRDefault="00DA6905" w:rsidP="002307F7">
            <w:pPr>
              <w:jc w:val="center"/>
            </w:pPr>
            <w:r w:rsidRPr="004E0E5B">
              <w:t>А</w:t>
            </w:r>
          </w:p>
        </w:tc>
        <w:tc>
          <w:tcPr>
            <w:tcW w:w="2096" w:type="dxa"/>
          </w:tcPr>
          <w:p w14:paraId="2A782048" w14:textId="77777777" w:rsidR="00DA6905" w:rsidRPr="004E0E5B" w:rsidRDefault="00DA6905" w:rsidP="002307F7">
            <w:pPr>
              <w:jc w:val="center"/>
            </w:pPr>
            <w:r w:rsidRPr="004E0E5B">
              <w:t>4600</w:t>
            </w:r>
          </w:p>
        </w:tc>
        <w:tc>
          <w:tcPr>
            <w:tcW w:w="2399" w:type="dxa"/>
          </w:tcPr>
          <w:p w14:paraId="5D7B4258" w14:textId="77777777" w:rsidR="00DA6905" w:rsidRPr="004E0E5B" w:rsidRDefault="00DA6905" w:rsidP="002307F7">
            <w:pPr>
              <w:jc w:val="center"/>
            </w:pPr>
            <w:r w:rsidRPr="004E0E5B">
              <w:t>2</w:t>
            </w:r>
          </w:p>
        </w:tc>
        <w:tc>
          <w:tcPr>
            <w:tcW w:w="1408" w:type="dxa"/>
          </w:tcPr>
          <w:p w14:paraId="5CAD2227" w14:textId="77777777" w:rsidR="00DA6905" w:rsidRPr="004E0E5B" w:rsidRDefault="00DA6905" w:rsidP="002307F7">
            <w:pPr>
              <w:jc w:val="center"/>
            </w:pPr>
            <w:r w:rsidRPr="004E0E5B">
              <w:t>4</w:t>
            </w:r>
          </w:p>
        </w:tc>
        <w:tc>
          <w:tcPr>
            <w:tcW w:w="1623" w:type="dxa"/>
          </w:tcPr>
          <w:p w14:paraId="7904197E" w14:textId="77777777" w:rsidR="00DA6905" w:rsidRPr="004E0E5B" w:rsidRDefault="00DA6905" w:rsidP="002307F7">
            <w:pPr>
              <w:jc w:val="center"/>
            </w:pPr>
            <w:r w:rsidRPr="004E0E5B">
              <w:t>4</w:t>
            </w:r>
          </w:p>
        </w:tc>
      </w:tr>
      <w:tr w:rsidR="00DA6905" w:rsidRPr="004E0E5B" w14:paraId="31CBE39E" w14:textId="77777777" w:rsidTr="002307F7">
        <w:trPr>
          <w:trHeight w:val="261"/>
        </w:trPr>
        <w:tc>
          <w:tcPr>
            <w:tcW w:w="1817" w:type="dxa"/>
          </w:tcPr>
          <w:p w14:paraId="5FDFE8E9" w14:textId="77777777" w:rsidR="00DA6905" w:rsidRPr="004E0E5B" w:rsidRDefault="00DA6905" w:rsidP="002307F7">
            <w:pPr>
              <w:jc w:val="center"/>
            </w:pPr>
            <w:r w:rsidRPr="004E0E5B">
              <w:t>Б</w:t>
            </w:r>
          </w:p>
        </w:tc>
        <w:tc>
          <w:tcPr>
            <w:tcW w:w="2096" w:type="dxa"/>
          </w:tcPr>
          <w:p w14:paraId="2BF72BE1" w14:textId="77777777" w:rsidR="00DA6905" w:rsidRPr="004E0E5B" w:rsidRDefault="00DA6905" w:rsidP="002307F7">
            <w:pPr>
              <w:jc w:val="center"/>
            </w:pPr>
            <w:r w:rsidRPr="004E0E5B">
              <w:t>1600</w:t>
            </w:r>
          </w:p>
        </w:tc>
        <w:tc>
          <w:tcPr>
            <w:tcW w:w="2399" w:type="dxa"/>
          </w:tcPr>
          <w:p w14:paraId="445B2C88" w14:textId="77777777" w:rsidR="00DA6905" w:rsidRPr="004E0E5B" w:rsidRDefault="00DA6905" w:rsidP="002307F7">
            <w:pPr>
              <w:jc w:val="center"/>
            </w:pPr>
            <w:r w:rsidRPr="004E0E5B">
              <w:t>2</w:t>
            </w:r>
          </w:p>
        </w:tc>
        <w:tc>
          <w:tcPr>
            <w:tcW w:w="1408" w:type="dxa"/>
          </w:tcPr>
          <w:p w14:paraId="78C8366B" w14:textId="77777777" w:rsidR="00DA6905" w:rsidRPr="004E0E5B" w:rsidRDefault="00DA6905" w:rsidP="002307F7">
            <w:pPr>
              <w:jc w:val="center"/>
            </w:pPr>
            <w:r w:rsidRPr="004E0E5B">
              <w:t>2</w:t>
            </w:r>
          </w:p>
        </w:tc>
        <w:tc>
          <w:tcPr>
            <w:tcW w:w="1623" w:type="dxa"/>
          </w:tcPr>
          <w:p w14:paraId="33DC9EFB" w14:textId="77777777" w:rsidR="00DA6905" w:rsidRPr="004E0E5B" w:rsidRDefault="00DA6905" w:rsidP="002307F7">
            <w:pPr>
              <w:jc w:val="center"/>
            </w:pPr>
            <w:r w:rsidRPr="004E0E5B">
              <w:t>0</w:t>
            </w:r>
          </w:p>
        </w:tc>
      </w:tr>
      <w:tr w:rsidR="00DA6905" w:rsidRPr="004E0E5B" w14:paraId="1ADCDBA1" w14:textId="77777777" w:rsidTr="002307F7">
        <w:trPr>
          <w:trHeight w:val="274"/>
        </w:trPr>
        <w:tc>
          <w:tcPr>
            <w:tcW w:w="1817" w:type="dxa"/>
          </w:tcPr>
          <w:p w14:paraId="75E7F578" w14:textId="77777777" w:rsidR="00DA6905" w:rsidRPr="004E0E5B" w:rsidRDefault="00DA6905" w:rsidP="002307F7">
            <w:pPr>
              <w:jc w:val="center"/>
            </w:pPr>
            <w:r w:rsidRPr="004E0E5B">
              <w:t>В</w:t>
            </w:r>
          </w:p>
        </w:tc>
        <w:tc>
          <w:tcPr>
            <w:tcW w:w="2096" w:type="dxa"/>
          </w:tcPr>
          <w:p w14:paraId="5EC0EAF6" w14:textId="77777777" w:rsidR="00DA6905" w:rsidRPr="004E0E5B" w:rsidRDefault="00DA6905" w:rsidP="002307F7">
            <w:pPr>
              <w:jc w:val="center"/>
            </w:pPr>
            <w:r w:rsidRPr="004E0E5B">
              <w:t>4900</w:t>
            </w:r>
          </w:p>
        </w:tc>
        <w:tc>
          <w:tcPr>
            <w:tcW w:w="2399" w:type="dxa"/>
          </w:tcPr>
          <w:p w14:paraId="2A02CEA3" w14:textId="77777777" w:rsidR="00DA6905" w:rsidRPr="004E0E5B" w:rsidRDefault="00DA6905" w:rsidP="002307F7">
            <w:pPr>
              <w:jc w:val="center"/>
            </w:pPr>
            <w:r w:rsidRPr="004E0E5B">
              <w:t>4</w:t>
            </w:r>
          </w:p>
        </w:tc>
        <w:tc>
          <w:tcPr>
            <w:tcW w:w="1408" w:type="dxa"/>
          </w:tcPr>
          <w:p w14:paraId="48BE12F0" w14:textId="77777777" w:rsidR="00DA6905" w:rsidRPr="004E0E5B" w:rsidRDefault="00DA6905" w:rsidP="002307F7">
            <w:pPr>
              <w:jc w:val="center"/>
            </w:pPr>
            <w:r w:rsidRPr="004E0E5B">
              <w:t>1</w:t>
            </w:r>
          </w:p>
        </w:tc>
        <w:tc>
          <w:tcPr>
            <w:tcW w:w="1623" w:type="dxa"/>
          </w:tcPr>
          <w:p w14:paraId="3EE96538" w14:textId="77777777" w:rsidR="00DA6905" w:rsidRPr="004E0E5B" w:rsidRDefault="00DA6905" w:rsidP="002307F7">
            <w:pPr>
              <w:jc w:val="center"/>
            </w:pPr>
            <w:r w:rsidRPr="004E0E5B">
              <w:t>4</w:t>
            </w:r>
          </w:p>
        </w:tc>
      </w:tr>
      <w:tr w:rsidR="00DA6905" w:rsidRPr="004E0E5B" w14:paraId="7748F548" w14:textId="77777777" w:rsidTr="002307F7">
        <w:trPr>
          <w:trHeight w:val="274"/>
        </w:trPr>
        <w:tc>
          <w:tcPr>
            <w:tcW w:w="1817" w:type="dxa"/>
          </w:tcPr>
          <w:p w14:paraId="25E27181" w14:textId="77777777" w:rsidR="00DA6905" w:rsidRPr="004E0E5B" w:rsidRDefault="00DA6905" w:rsidP="002307F7">
            <w:pPr>
              <w:jc w:val="center"/>
            </w:pPr>
            <w:r w:rsidRPr="004E0E5B">
              <w:t>Г</w:t>
            </w:r>
          </w:p>
        </w:tc>
        <w:tc>
          <w:tcPr>
            <w:tcW w:w="2096" w:type="dxa"/>
          </w:tcPr>
          <w:p w14:paraId="7B29164F" w14:textId="77777777" w:rsidR="00DA6905" w:rsidRPr="004E0E5B" w:rsidRDefault="00DA6905" w:rsidP="002307F7">
            <w:pPr>
              <w:jc w:val="center"/>
            </w:pPr>
            <w:r w:rsidRPr="004E0E5B">
              <w:t>5100</w:t>
            </w:r>
          </w:p>
        </w:tc>
        <w:tc>
          <w:tcPr>
            <w:tcW w:w="2399" w:type="dxa"/>
          </w:tcPr>
          <w:p w14:paraId="7249DA98" w14:textId="77777777" w:rsidR="00DA6905" w:rsidRPr="004E0E5B" w:rsidRDefault="00DA6905" w:rsidP="002307F7">
            <w:pPr>
              <w:jc w:val="center"/>
            </w:pPr>
            <w:r w:rsidRPr="004E0E5B">
              <w:t>2</w:t>
            </w:r>
          </w:p>
        </w:tc>
        <w:tc>
          <w:tcPr>
            <w:tcW w:w="1408" w:type="dxa"/>
          </w:tcPr>
          <w:p w14:paraId="1653E9D7" w14:textId="77777777" w:rsidR="00DA6905" w:rsidRPr="004E0E5B" w:rsidRDefault="00DA6905" w:rsidP="002307F7">
            <w:pPr>
              <w:jc w:val="center"/>
            </w:pPr>
            <w:r w:rsidRPr="004E0E5B">
              <w:t>1</w:t>
            </w:r>
          </w:p>
        </w:tc>
        <w:tc>
          <w:tcPr>
            <w:tcW w:w="1623" w:type="dxa"/>
          </w:tcPr>
          <w:p w14:paraId="2C3E90E2" w14:textId="77777777" w:rsidR="00DA6905" w:rsidRPr="004E0E5B" w:rsidRDefault="00DA6905" w:rsidP="002307F7">
            <w:pPr>
              <w:jc w:val="center"/>
            </w:pPr>
            <w:r w:rsidRPr="004E0E5B">
              <w:t>0</w:t>
            </w:r>
          </w:p>
        </w:tc>
      </w:tr>
    </w:tbl>
    <w:p w14:paraId="485AB765" w14:textId="77777777" w:rsidR="00DA6905" w:rsidRPr="004E0E5B" w:rsidRDefault="00DA6905" w:rsidP="002307F7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0E5B">
        <w:rPr>
          <w:rFonts w:ascii="Times New Roman" w:hAnsi="Times New Roman" w:cs="Times New Roman"/>
          <w:sz w:val="24"/>
          <w:szCs w:val="24"/>
        </w:rPr>
        <w:t>В таблице даны оценки каждого показателя для нескольких моделей печей. Определите, какая модель имеет наивысший рейтинг. В ответ запишите значение этого рейтинга.</w:t>
      </w:r>
    </w:p>
    <w:p w14:paraId="1C70879F" w14:textId="7E740EAE" w:rsidR="00DA6905" w:rsidRPr="002307F7" w:rsidRDefault="00DA6905" w:rsidP="002307F7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0E5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E0E5B" w:rsidRPr="004E0E5B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4E0E5B" w:rsidRPr="004E0E5B">
        <w:rPr>
          <w:rFonts w:ascii="Times New Roman" w:hAnsi="Times New Roman" w:cs="Times New Roman"/>
          <w:sz w:val="24"/>
          <w:szCs w:val="24"/>
        </w:rPr>
        <w:t xml:space="preserve"> На</w:t>
      </w:r>
      <w:r w:rsidRPr="004E0E5B">
        <w:rPr>
          <w:rFonts w:ascii="Times New Roman" w:hAnsi="Times New Roman" w:cs="Times New Roman"/>
          <w:sz w:val="24"/>
          <w:szCs w:val="24"/>
        </w:rPr>
        <w:t xml:space="preserve"> экзамен вынесено 50 вопросов, Алексей не выучил 5 из них. Найдите вероятность того, что ему </w:t>
      </w:r>
      <w:r w:rsidR="004E0E5B" w:rsidRPr="004E0E5B">
        <w:rPr>
          <w:rFonts w:ascii="Times New Roman" w:hAnsi="Times New Roman" w:cs="Times New Roman"/>
          <w:sz w:val="24"/>
          <w:szCs w:val="24"/>
        </w:rPr>
        <w:t>попадется не</w:t>
      </w:r>
      <w:r w:rsidRPr="004E0E5B">
        <w:rPr>
          <w:rFonts w:ascii="Times New Roman" w:hAnsi="Times New Roman" w:cs="Times New Roman"/>
          <w:sz w:val="24"/>
          <w:szCs w:val="24"/>
        </w:rPr>
        <w:t xml:space="preserve"> выученный вопрос.</w:t>
      </w:r>
    </w:p>
    <w:p w14:paraId="240F8FD7" w14:textId="3136E8E8" w:rsidR="00DA6905" w:rsidRPr="004E0E5B" w:rsidRDefault="00DA6905" w:rsidP="002307F7">
      <w:pPr>
        <w:shd w:val="clear" w:color="auto" w:fill="FFFFFF"/>
        <w:autoSpaceDE w:val="0"/>
        <w:autoSpaceDN w:val="0"/>
        <w:adjustRightInd w:val="0"/>
      </w:pPr>
      <w:r w:rsidRPr="004E0E5B">
        <w:rPr>
          <w:b/>
          <w:bCs/>
        </w:rPr>
        <w:t xml:space="preserve">В10. </w:t>
      </w:r>
      <w:r w:rsidRPr="004E0E5B">
        <w:t xml:space="preserve">Радиус основания цилиндра равен 3, высота равна 2. Найдите объем цилиндра, </w:t>
      </w:r>
      <w:r w:rsidR="004E0E5B" w:rsidRPr="004E0E5B">
        <w:t>деленный на π.</w:t>
      </w:r>
    </w:p>
    <w:p w14:paraId="040E03F9" w14:textId="49831BE5" w:rsidR="00DA6905" w:rsidRPr="004E0E5B" w:rsidRDefault="002307F7" w:rsidP="002307F7">
      <w:pPr>
        <w:shd w:val="clear" w:color="auto" w:fill="FFFFFF"/>
        <w:autoSpaceDE w:val="0"/>
        <w:autoSpaceDN w:val="0"/>
        <w:adjustRightInd w:val="0"/>
        <w:rPr>
          <w:noProof/>
        </w:rPr>
      </w:pPr>
      <w:r w:rsidRPr="004E0E5B"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77297189" wp14:editId="32FCFFF6">
                <wp:simplePos x="0" y="0"/>
                <wp:positionH relativeFrom="column">
                  <wp:posOffset>3524656</wp:posOffset>
                </wp:positionH>
                <wp:positionV relativeFrom="paragraph">
                  <wp:posOffset>14538</wp:posOffset>
                </wp:positionV>
                <wp:extent cx="2076450" cy="885825"/>
                <wp:effectExtent l="3810" t="635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885825"/>
                          <a:chOff x="1665" y="13635"/>
                          <a:chExt cx="3270" cy="1395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235" y="13770"/>
                            <a:ext cx="2070" cy="9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65" y="13635"/>
                            <a:ext cx="42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318AB" w14:textId="77777777" w:rsidR="002307F7" w:rsidRDefault="002307F7" w:rsidP="0054626D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14400"/>
                            <a:ext cx="42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04B7D" w14:textId="77777777" w:rsidR="002307F7" w:rsidRDefault="002307F7" w:rsidP="0054626D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95" y="14355"/>
                            <a:ext cx="42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29B89" w14:textId="77777777" w:rsidR="002307F7" w:rsidRDefault="002307F7" w:rsidP="0054626D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97189" id="Group 3" o:spid="_x0000_s1031" style="position:absolute;margin-left:277.55pt;margin-top:1.15pt;width:163.5pt;height:69.75pt;z-index:2" coordorigin="1665,13635" coordsize="3270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">
                <v:shape id="AutoShape 4" o:spid="_x0000_s1032" type="#_x0000_t6" style="position:absolute;left:2235;top:13770;width:207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"/>
                <v:shape id="Text Box 5" o:spid="_x0000_s1033" type="#_x0000_t202" style="position:absolute;left:1665;top:13635;width:42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69318AB" w14:textId="77777777" w:rsidR="002307F7" w:rsidRDefault="002307F7" w:rsidP="0054626D">
                        <w:r>
                          <w:t>А</w:t>
                        </w:r>
                      </w:p>
                    </w:txbxContent>
                  </v:textbox>
                </v:shape>
                <v:shape id="Text Box 6" o:spid="_x0000_s1034" type="#_x0000_t202" style="position:absolute;left:4515;top:14400;width:42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C904B7D" w14:textId="77777777" w:rsidR="002307F7" w:rsidRDefault="002307F7" w:rsidP="0054626D">
                        <w:r>
                          <w:t>В</w:t>
                        </w:r>
                      </w:p>
                    </w:txbxContent>
                  </v:textbox>
                </v:shape>
                <v:shape id="Text Box 7" o:spid="_x0000_s1035" type="#_x0000_t202" style="position:absolute;left:1695;top:14355;width:42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E129B89" w14:textId="77777777" w:rsidR="002307F7" w:rsidRDefault="002307F7" w:rsidP="0054626D">
                        <w:r>
                          <w:t>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BB2B45" w14:textId="3A1EC548" w:rsidR="00DA6905" w:rsidRPr="004E0E5B" w:rsidRDefault="00DA6905" w:rsidP="002307F7">
      <w:pPr>
        <w:shd w:val="clear" w:color="auto" w:fill="FFFFFF"/>
        <w:autoSpaceDE w:val="0"/>
        <w:autoSpaceDN w:val="0"/>
        <w:adjustRightInd w:val="0"/>
      </w:pPr>
      <w:r w:rsidRPr="004E0E5B">
        <w:rPr>
          <w:b/>
          <w:bCs/>
          <w:color w:val="000000"/>
        </w:rPr>
        <w:lastRenderedPageBreak/>
        <w:t>В11</w:t>
      </w:r>
      <w:r w:rsidRPr="004E0E5B">
        <w:rPr>
          <w:color w:val="000000"/>
        </w:rPr>
        <w:t xml:space="preserve">. В треугольнике </w:t>
      </w:r>
      <w:r w:rsidRPr="004E0E5B">
        <w:rPr>
          <w:i/>
          <w:iCs/>
          <w:color w:val="000000"/>
        </w:rPr>
        <w:t xml:space="preserve">АВС </w:t>
      </w:r>
      <w:r w:rsidR="004E0E5B" w:rsidRPr="004E0E5B">
        <w:rPr>
          <w:color w:val="000000"/>
        </w:rPr>
        <w:t>угол С</w:t>
      </w:r>
      <w:r w:rsidR="004E0E5B">
        <w:rPr>
          <w:color w:val="000000"/>
        </w:rPr>
        <w:t xml:space="preserve"> </w:t>
      </w:r>
      <w:r w:rsidR="004E0E5B" w:rsidRPr="004E0E5B">
        <w:rPr>
          <w:color w:val="000000"/>
        </w:rPr>
        <w:t>равен</w:t>
      </w:r>
      <w:r w:rsidRPr="004E0E5B">
        <w:rPr>
          <w:color w:val="000000"/>
        </w:rPr>
        <w:t xml:space="preserve"> 90°, </w:t>
      </w:r>
      <w:r w:rsidRPr="004E0E5B">
        <w:rPr>
          <w:i/>
          <w:iCs/>
          <w:color w:val="000000"/>
        </w:rPr>
        <w:t>АВ =10</w:t>
      </w:r>
      <w:r w:rsidRPr="004E0E5B">
        <w:rPr>
          <w:i/>
          <w:iCs/>
          <w:color w:val="000000"/>
        </w:rPr>
        <w:br/>
      </w:r>
      <m:oMath>
        <m:r>
          <w:rPr>
            <w:rFonts w:ascii="Cambria Math" w:hAnsi="Cambria Math"/>
            <w:color w:val="000000"/>
          </w:rPr>
          <m:t>АС =</m:t>
        </m:r>
        <m:r>
          <w:rPr>
            <w:rFonts w:ascii="Cambria Math" w:hAnsi="Cambria Math"/>
            <w:i/>
            <w:color w:val="000000"/>
            <w:position w:val="-8"/>
          </w:rPr>
          <w:object w:dxaOrig="499" w:dyaOrig="360" w14:anchorId="667530C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49" type="#_x0000_t75" style="width:24.5pt;height:18.4pt" o:ole="">
              <v:imagedata r:id="rId21" o:title=""/>
            </v:shape>
            <o:OLEObject Type="Embed" ProgID="Equation.3" ShapeID="_x0000_i1049" DrawAspect="Content" ObjectID="_1664365431" r:id="rId22"/>
          </w:object>
        </m:r>
        <m:r>
          <w:rPr>
            <w:rFonts w:ascii="Cambria Math" w:hAnsi="Cambria Math"/>
            <w:color w:val="000000"/>
          </w:rPr>
          <m:t>.</m:t>
        </m:r>
      </m:oMath>
      <w:r w:rsidRPr="004E0E5B">
        <w:rPr>
          <w:color w:val="000000"/>
        </w:rPr>
        <w:t xml:space="preserve"> Найдите </w:t>
      </w:r>
      <m:oMath>
        <m:func>
          <m:func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lang w:val="en-US"/>
              </w:rPr>
              <m:t>α</m:t>
            </m:r>
          </m:e>
        </m:func>
      </m:oMath>
      <w:r w:rsidR="002307F7" w:rsidRPr="002307F7">
        <w:t>.</w:t>
      </w:r>
      <w:r w:rsidRPr="004E0E5B">
        <w:fldChar w:fldCharType="begin"/>
      </w:r>
      <w:r w:rsidRPr="004E0E5B">
        <w:instrText xml:space="preserve"> QUOTE </w:instrText>
      </w:r>
      <w:r w:rsidR="00A067AD" w:rsidRPr="004E0E5B">
        <w:rPr>
          <w:noProof/>
        </w:rPr>
        <w:drawing>
          <wp:inline distT="0" distB="0" distL="0" distR="0" wp14:anchorId="38DE4E37" wp14:editId="436B65BA">
            <wp:extent cx="142875" cy="17145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E5B">
        <w:instrText xml:space="preserve"> </w:instrText>
      </w:r>
      <w:r w:rsidRPr="004E0E5B">
        <w:fldChar w:fldCharType="separate"/>
      </w:r>
      <w:r w:rsidRPr="004E0E5B">
        <w:fldChar w:fldCharType="end"/>
      </w:r>
    </w:p>
    <w:p w14:paraId="2F77B84E" w14:textId="77777777" w:rsidR="00DA6905" w:rsidRPr="004E0E5B" w:rsidRDefault="00DA6905" w:rsidP="002307F7"/>
    <w:p w14:paraId="1EE651B1" w14:textId="77777777" w:rsidR="00DA6905" w:rsidRPr="004E0E5B" w:rsidRDefault="00DA6905" w:rsidP="002307F7"/>
    <w:p w14:paraId="04D8C67A" w14:textId="5B3B09EC" w:rsidR="00DA6905" w:rsidRPr="004E0E5B" w:rsidRDefault="00DA6905" w:rsidP="002307F7">
      <w:pPr>
        <w:jc w:val="both"/>
      </w:pPr>
      <w:r w:rsidRPr="004E0E5B">
        <w:rPr>
          <w:b/>
          <w:bCs/>
        </w:rPr>
        <w:t xml:space="preserve"> В12.</w:t>
      </w:r>
      <w:r w:rsidR="002307F7" w:rsidRPr="002307F7">
        <w:rPr>
          <w:b/>
          <w:bCs/>
        </w:rPr>
        <w:t xml:space="preserve"> </w:t>
      </w:r>
      <w:r w:rsidR="002307F7" w:rsidRPr="004E0E5B">
        <w:t>На рисунке изображен график</w:t>
      </w:r>
      <w:r w:rsidR="002307F7" w:rsidRPr="000976FB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(x)</m:t>
        </m:r>
      </m:oMath>
      <w:r w:rsidR="002307F7" w:rsidRPr="000976FB">
        <w:t xml:space="preserve"> –</w:t>
      </w:r>
      <w:r w:rsidR="002307F7" w:rsidRPr="004E0E5B">
        <w:t xml:space="preserve"> производной функции</w:t>
      </w:r>
      <w:r w:rsidR="002307F7" w:rsidRPr="000976FB">
        <w:t xml:space="preserve">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)</m:t>
        </m:r>
      </m:oMath>
      <w:r w:rsidR="002307F7" w:rsidRPr="004E0E5B">
        <w:t>, определенной на интервале</w:t>
      </w:r>
      <w:r w:rsidR="002307F7" w:rsidRPr="000976FB">
        <w:t xml:space="preserve"> </w:t>
      </w:r>
      <m:oMath>
        <m:r>
          <w:rPr>
            <w:rFonts w:ascii="Cambria Math" w:hAnsi="Cambria Math"/>
          </w:rPr>
          <m:t>(-6; 6)</m:t>
        </m:r>
      </m:oMath>
      <w:r w:rsidR="002307F7" w:rsidRPr="004E0E5B">
        <w:t>. Найдите количество точек максимума функции</w:t>
      </w:r>
      <w:r w:rsidR="002307F7" w:rsidRPr="000976FB">
        <w:t xml:space="preserve">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)</m:t>
        </m:r>
      </m:oMath>
      <w:r w:rsidR="002307F7" w:rsidRPr="004E0E5B">
        <w:t xml:space="preserve">, принадлежащих отрезку </w:t>
      </w:r>
      <m:oMath>
        <m:r>
          <w:rPr>
            <w:rFonts w:ascii="Cambria Math" w:hAnsi="Cambria Math"/>
          </w:rPr>
          <m:t>[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]</m:t>
        </m:r>
        <m:r>
          <w:rPr>
            <w:rFonts w:ascii="Cambria Math" w:hAnsi="Cambria Math"/>
          </w:rPr>
          <m:t>.</m:t>
        </m:r>
      </m:oMath>
    </w:p>
    <w:p w14:paraId="0B42DB43" w14:textId="4C1F243E" w:rsidR="00DA6905" w:rsidRPr="004E0E5B" w:rsidRDefault="00DA6905" w:rsidP="002307F7"/>
    <w:p w14:paraId="1EE261DF" w14:textId="61BE4459" w:rsidR="00DA6905" w:rsidRPr="004E0E5B" w:rsidRDefault="002307F7" w:rsidP="002307F7">
      <w:r w:rsidRPr="004E0E5B">
        <w:rPr>
          <w:noProof/>
        </w:rPr>
        <w:drawing>
          <wp:anchor distT="0" distB="0" distL="114300" distR="114300" simplePos="0" relativeHeight="4" behindDoc="0" locked="0" layoutInCell="1" allowOverlap="1" wp14:anchorId="4A8E6EC6" wp14:editId="6C6F3110">
            <wp:simplePos x="0" y="0"/>
            <wp:positionH relativeFrom="column">
              <wp:posOffset>1507788</wp:posOffset>
            </wp:positionH>
            <wp:positionV relativeFrom="paragraph">
              <wp:posOffset>11160</wp:posOffset>
            </wp:positionV>
            <wp:extent cx="2686050" cy="1714500"/>
            <wp:effectExtent l="0" t="0" r="0" b="0"/>
            <wp:wrapSquare wrapText="bothSides"/>
            <wp:docPr id="69" name="Рисунок 66" descr="MA.E10.B8.96_dop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MA.E10.B8.96_dop/innerimg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17B41" w14:textId="77777777" w:rsidR="00DA6905" w:rsidRPr="004E0E5B" w:rsidRDefault="00DA6905" w:rsidP="002307F7"/>
    <w:p w14:paraId="18726540" w14:textId="77777777" w:rsidR="00DA6905" w:rsidRPr="004E0E5B" w:rsidRDefault="00DA6905" w:rsidP="002307F7"/>
    <w:p w14:paraId="77A30CCE" w14:textId="77777777" w:rsidR="00DA6905" w:rsidRPr="004E0E5B" w:rsidRDefault="00DA6905" w:rsidP="002307F7"/>
    <w:p w14:paraId="452F42C2" w14:textId="77777777" w:rsidR="00DA6905" w:rsidRPr="004E0E5B" w:rsidRDefault="00DA6905" w:rsidP="002307F7"/>
    <w:p w14:paraId="4120D322" w14:textId="77777777" w:rsidR="00DA6905" w:rsidRPr="004E0E5B" w:rsidRDefault="00DA6905" w:rsidP="002307F7"/>
    <w:p w14:paraId="2350A435" w14:textId="77777777" w:rsidR="00DA6905" w:rsidRPr="004E0E5B" w:rsidRDefault="00DA6905" w:rsidP="002307F7"/>
    <w:p w14:paraId="67B84B76" w14:textId="77777777" w:rsidR="00DA6905" w:rsidRPr="004E0E5B" w:rsidRDefault="00DA6905" w:rsidP="002307F7"/>
    <w:p w14:paraId="2433CF47" w14:textId="77777777" w:rsidR="00DA6905" w:rsidRPr="004E0E5B" w:rsidRDefault="00DA6905" w:rsidP="002307F7"/>
    <w:p w14:paraId="72A38F5C" w14:textId="77777777" w:rsidR="00DA6905" w:rsidRPr="004E0E5B" w:rsidRDefault="00DA6905" w:rsidP="002307F7"/>
    <w:p w14:paraId="07BFC1F3" w14:textId="77777777" w:rsidR="00DA6905" w:rsidRPr="004E0E5B" w:rsidRDefault="00DA6905" w:rsidP="002307F7"/>
    <w:p w14:paraId="62802EC3" w14:textId="77777777" w:rsidR="00DA6905" w:rsidRPr="004E0E5B" w:rsidRDefault="00DA6905" w:rsidP="002307F7">
      <w:pPr>
        <w:jc w:val="center"/>
        <w:rPr>
          <w:b/>
          <w:bCs/>
        </w:rPr>
      </w:pPr>
      <w:r w:rsidRPr="004E0E5B">
        <w:rPr>
          <w:b/>
          <w:bCs/>
          <w:lang w:val="en-US"/>
        </w:rPr>
        <w:t>II</w:t>
      </w:r>
      <w:r w:rsidRPr="004E0E5B">
        <w:rPr>
          <w:b/>
          <w:bCs/>
        </w:rPr>
        <w:t xml:space="preserve"> часть</w:t>
      </w:r>
    </w:p>
    <w:p w14:paraId="6A8EE47A" w14:textId="77777777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06DFFCE8" w14:textId="1354D93F" w:rsidR="00DA6905" w:rsidRPr="004E0E5B" w:rsidRDefault="00DA6905" w:rsidP="002307F7">
      <w:pPr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  <w:r w:rsidRPr="004E0E5B">
        <w:rPr>
          <w:b/>
          <w:bCs/>
          <w:i/>
          <w:iCs/>
          <w:lang w:eastAsia="en-US"/>
        </w:rPr>
        <w:t xml:space="preserve">Запишите сначала номер выполняемого задания </w:t>
      </w:r>
      <w:r w:rsidRPr="004E0E5B">
        <w:rPr>
          <w:b/>
          <w:bCs/>
          <w:lang w:eastAsia="en-US"/>
        </w:rPr>
        <w:t>(</w:t>
      </w:r>
      <w:r w:rsidRPr="004E0E5B">
        <w:rPr>
          <w:b/>
          <w:bCs/>
          <w:i/>
          <w:iCs/>
          <w:lang w:eastAsia="en-US"/>
        </w:rPr>
        <w:t>С</w:t>
      </w:r>
      <w:r w:rsidR="004E0E5B" w:rsidRPr="004E0E5B">
        <w:rPr>
          <w:b/>
          <w:bCs/>
          <w:i/>
          <w:iCs/>
          <w:lang w:eastAsia="en-US"/>
        </w:rPr>
        <w:t>1, С</w:t>
      </w:r>
      <w:r w:rsidRPr="004E0E5B">
        <w:rPr>
          <w:b/>
          <w:bCs/>
          <w:i/>
          <w:iCs/>
          <w:lang w:eastAsia="en-US"/>
        </w:rPr>
        <w:t>2, и т. д.</w:t>
      </w:r>
      <w:r w:rsidRPr="004E0E5B">
        <w:rPr>
          <w:b/>
          <w:bCs/>
          <w:lang w:eastAsia="en-US"/>
        </w:rPr>
        <w:t>)</w:t>
      </w:r>
      <w:r w:rsidRPr="004E0E5B">
        <w:rPr>
          <w:b/>
          <w:bCs/>
          <w:i/>
          <w:iCs/>
          <w:lang w:eastAsia="en-US"/>
        </w:rPr>
        <w:t>, а затем полное обоснованное решение и ответ. Ответы записывайте чётко и разборчиво.</w:t>
      </w:r>
    </w:p>
    <w:p w14:paraId="59F608ED" w14:textId="77777777" w:rsidR="00EB3CF3" w:rsidRPr="004E0E5B" w:rsidRDefault="00EB3CF3" w:rsidP="002307F7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14:paraId="4EC15239" w14:textId="77777777" w:rsidR="00DA6905" w:rsidRPr="004E0E5B" w:rsidRDefault="00DA6905" w:rsidP="002307F7">
      <w:pPr>
        <w:shd w:val="clear" w:color="auto" w:fill="FFFFFF"/>
        <w:autoSpaceDE w:val="0"/>
        <w:autoSpaceDN w:val="0"/>
        <w:adjustRightInd w:val="0"/>
      </w:pPr>
      <w:r w:rsidRPr="004E0E5B">
        <w:rPr>
          <w:b/>
          <w:bCs/>
        </w:rPr>
        <w:t xml:space="preserve">С1. </w:t>
      </w:r>
      <w:r w:rsidR="00EB3CF3" w:rsidRPr="004E0E5B">
        <w:rPr>
          <w:bCs/>
        </w:rPr>
        <w:t xml:space="preserve">Найдите </w:t>
      </w: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 w:rsidR="00EB3CF3" w:rsidRPr="004E0E5B">
        <w:rPr>
          <w:bCs/>
        </w:rPr>
        <w:t xml:space="preserve">, если </w:t>
      </w: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 xml:space="preserve"> </m:t>
        </m:r>
      </m:oMath>
      <w:r w:rsidR="00EB3CF3" w:rsidRPr="004E0E5B">
        <w:rPr>
          <w:bCs/>
        </w:rPr>
        <w:t>=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 xml:space="preserve"> 13</m:t>
            </m:r>
          </m:den>
        </m:f>
        <m:r>
          <w:rPr>
            <w:rFonts w:ascii="Cambria Math" w:hAnsi="Cambria Math"/>
          </w:rPr>
          <m:t xml:space="preserve"> и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&lt;α&lt;2π</m:t>
        </m:r>
      </m:oMath>
      <w:r w:rsidR="00EB3CF3" w:rsidRPr="004E0E5B">
        <w:rPr>
          <w:bCs/>
        </w:rPr>
        <w:t>;</w:t>
      </w:r>
      <w:r w:rsidRPr="004E0E5B">
        <w:t>;</w:t>
      </w:r>
    </w:p>
    <w:p w14:paraId="697C44A6" w14:textId="7881C1BC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jc w:val="both"/>
      </w:pPr>
      <w:r w:rsidRPr="004E0E5B">
        <w:rPr>
          <w:b/>
          <w:bCs/>
        </w:rPr>
        <w:t>С</w:t>
      </w:r>
      <w:r w:rsidR="004E0E5B" w:rsidRPr="004E0E5B">
        <w:rPr>
          <w:b/>
          <w:bCs/>
        </w:rPr>
        <w:t>2.</w:t>
      </w:r>
      <w:r w:rsidR="004E0E5B" w:rsidRPr="004E0E5B">
        <w:t xml:space="preserve"> Весной</w:t>
      </w:r>
      <w:r w:rsidRPr="004E0E5B">
        <w:t xml:space="preserve"> катер идёт против течения реки в 1 2/3 раза медленнее, чем по течению. Летом течение становится на 1 км/ч медленнее. Поэтому летом катер идёт против течения в 1 1/2 раза медленнее, чем по течению. Найдите скорость течения весной (в км/ч).</w:t>
      </w:r>
    </w:p>
    <w:p w14:paraId="5F627C61" w14:textId="4C3044AE" w:rsidR="00DA6905" w:rsidRPr="002307F7" w:rsidRDefault="00DA6905" w:rsidP="002307F7">
      <w:pPr>
        <w:shd w:val="clear" w:color="auto" w:fill="FFFFFF"/>
        <w:autoSpaceDE w:val="0"/>
        <w:autoSpaceDN w:val="0"/>
        <w:adjustRightInd w:val="0"/>
        <w:jc w:val="both"/>
      </w:pPr>
      <w:r w:rsidRPr="004E0E5B">
        <w:rPr>
          <w:b/>
          <w:bCs/>
        </w:rPr>
        <w:t>С</w:t>
      </w:r>
      <w:r w:rsidR="004E0E5B" w:rsidRPr="004E0E5B">
        <w:rPr>
          <w:b/>
          <w:bCs/>
        </w:rPr>
        <w:t>3.</w:t>
      </w:r>
      <w:r w:rsidR="004E0E5B" w:rsidRPr="004E0E5B">
        <w:rPr>
          <w:color w:val="000000"/>
        </w:rPr>
        <w:t xml:space="preserve"> Найдите</w:t>
      </w:r>
      <w:r w:rsidRPr="004E0E5B">
        <w:rPr>
          <w:color w:val="000000"/>
        </w:rPr>
        <w:t xml:space="preserve"> промежутки возрастания и убывания функции и определите её точки </w:t>
      </w:r>
      <w:r w:rsidR="004E0E5B" w:rsidRPr="004E0E5B">
        <w:rPr>
          <w:color w:val="000000"/>
        </w:rPr>
        <w:t xml:space="preserve">экстремума </w:t>
      </w:r>
      <m:oMath>
        <m:r>
          <w:rPr>
            <w:rFonts w:ascii="Cambria Math" w:hAnsi="Cambria Math"/>
            <w:color w:val="00000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</m:t>
            </m:r>
          </m:e>
        </m:d>
        <m:r>
          <w:rPr>
            <w:rFonts w:ascii="Cambria Math" w:hAnsi="Cambria Math"/>
            <w:color w:val="000000"/>
          </w:rPr>
          <m:t>=3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3</m:t>
            </m:r>
          </m:sup>
        </m:sSup>
        <m:r>
          <w:rPr>
            <w:rFonts w:ascii="Cambria Math" w:hAnsi="Cambria Math"/>
            <w:color w:val="00000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-5x-3</m:t>
        </m:r>
      </m:oMath>
      <w:r w:rsidR="002307F7" w:rsidRPr="002307F7">
        <w:rPr>
          <w:color w:val="000000"/>
        </w:rPr>
        <w:t>.</w:t>
      </w:r>
    </w:p>
    <w:p w14:paraId="604A7A8A" w14:textId="7738454F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jc w:val="both"/>
      </w:pPr>
      <w:r w:rsidRPr="004E0E5B">
        <w:rPr>
          <w:b/>
          <w:bCs/>
        </w:rPr>
        <w:t xml:space="preserve">С4. </w:t>
      </w:r>
      <w:r w:rsidRPr="004E0E5B">
        <w:t xml:space="preserve">а) Решить уравнение </w:t>
      </w:r>
      <m:oMath>
        <m:r>
          <w:rPr>
            <w:rFonts w:ascii="Cambria Math" w:hAnsi="Cambria Math"/>
            <w:lang w:val="en-US"/>
          </w:rPr>
          <m:t>sinx</m:t>
        </m:r>
        <m:r>
          <w:rPr>
            <w:rFonts w:ascii="Cambria Math" w:hAnsi="Cambria Math"/>
          </w:rPr>
          <m:t xml:space="preserve"> 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2cosx-0,25</m:t>
            </m:r>
          </m:e>
        </m:rad>
        <m:r>
          <w:rPr>
            <w:rFonts w:ascii="Cambria Math" w:hAnsi="Cambria Math"/>
            <w:i/>
          </w:rPr>
          <w:fldChar w:fldCharType="begin"/>
        </m:r>
        <m:r>
          <w:rPr>
            <w:rFonts w:ascii="Cambria Math" w:hAnsi="Cambria Math"/>
          </w:rPr>
          <m:t xml:space="preserve"> QUOTE </m:t>
        </m:r>
        <m:r>
          <w:rPr>
            <w:rFonts w:ascii="Cambria Math" w:hAnsi="Cambria Math"/>
            <w:i/>
            <w:noProof/>
          </w:rPr>
          <w:drawing>
            <wp:inline distT="0" distB="0" distL="0" distR="0" wp14:anchorId="0E7AD611" wp14:editId="1973012D">
              <wp:extent cx="933450" cy="190500"/>
              <wp:effectExtent l="0" t="0" r="0" b="0"/>
              <wp:docPr id="145" name="Рисунок 1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5"/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i/>
          </w:rPr>
          <w:fldChar w:fldCharType="separate"/>
        </m:r>
        <m:r>
          <w:rPr>
            <w:rFonts w:ascii="Cambria Math" w:hAnsi="Cambria Math"/>
            <w:i/>
          </w:rPr>
          <w:fldChar w:fldCharType="end"/>
        </m:r>
      </m:oMath>
      <w:r w:rsidRPr="004E0E5B">
        <w:t>;</w:t>
      </w:r>
    </w:p>
    <w:p w14:paraId="244BF027" w14:textId="4E2F6171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jc w:val="both"/>
      </w:pPr>
      <w:r w:rsidRPr="004E0E5B">
        <w:rPr>
          <w:rFonts w:eastAsia="TimesNewRoman"/>
          <w:lang w:eastAsia="en-US"/>
        </w:rPr>
        <w:t xml:space="preserve">б) Найдите все корни этого уравнения, принадлежащие промежутку </w:t>
      </w:r>
      <m:oMath>
        <m:r>
          <w:rPr>
            <w:rFonts w:ascii="Cambria Math" w:eastAsia="TimesNewRoman" w:hAnsi="Cambria Math"/>
            <w:noProof/>
          </w:rPr>
          <m:t>[-</m:t>
        </m:r>
        <m:r>
          <w:rPr>
            <w:rFonts w:ascii="Cambria Math" w:eastAsia="TimesNewRoman" w:hAnsi="Cambria Math"/>
            <w:i/>
            <w:noProof/>
          </w:rPr>
          <w:fldChar w:fldCharType="begin"/>
        </m:r>
        <m:r>
          <w:rPr>
            <w:rFonts w:ascii="Cambria Math" w:eastAsia="TimesNewRoman" w:hAnsi="Cambria Math"/>
            <w:noProof/>
          </w:rPr>
          <m:t xml:space="preserve"> QUOTE </m:t>
        </m:r>
        <m:r>
          <w:rPr>
            <w:rFonts w:ascii="Cambria Math" w:eastAsia="TimesNewRoman" w:hAnsi="Cambria Math"/>
            <w:i/>
            <w:noProof/>
          </w:rPr>
          <w:drawing>
            <wp:inline distT="0" distB="0" distL="0" distR="0" wp14:anchorId="4A76DFA5" wp14:editId="4D6EA684">
              <wp:extent cx="257175" cy="171450"/>
              <wp:effectExtent l="0" t="0" r="0" b="0"/>
              <wp:docPr id="147" name="Рисунок 1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7"/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1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w:rPr>
            <w:rFonts w:ascii="Cambria Math" w:eastAsia="TimesNewRoman" w:hAnsi="Cambria Math"/>
            <w:noProof/>
          </w:rPr>
          <m:t xml:space="preserve"> </m:t>
        </m:r>
        <m:r>
          <w:rPr>
            <w:rFonts w:ascii="Cambria Math" w:eastAsia="TimesNewRoman" w:hAnsi="Cambria Math"/>
            <w:i/>
            <w:noProof/>
          </w:rPr>
          <w:fldChar w:fldCharType="separate"/>
        </m:r>
        <m:r>
          <w:rPr>
            <w:rFonts w:ascii="Cambria Math" w:eastAsia="TimesNewRoman" w:hAnsi="Cambria Math"/>
            <w:i/>
            <w:noProof/>
          </w:rPr>
          <w:drawing>
            <wp:inline distT="0" distB="0" distL="0" distR="0" wp14:anchorId="28F6ED2C" wp14:editId="23F574F2">
              <wp:extent cx="257175" cy="171450"/>
              <wp:effectExtent l="0" t="0" r="0" b="0"/>
              <wp:docPr id="148" name="Рисунок 1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8"/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1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w:rPr>
            <w:rFonts w:ascii="Cambria Math" w:eastAsia="TimesNewRoman" w:hAnsi="Cambria Math"/>
            <w:i/>
            <w:noProof/>
          </w:rPr>
          <w:fldChar w:fldCharType="end"/>
        </m:r>
        <m:r>
          <w:rPr>
            <w:rFonts w:ascii="Cambria Math" w:eastAsia="TimesNewRoman" w:hAnsi="Cambria Math"/>
            <w:noProof/>
          </w:rPr>
          <m:t xml:space="preserve"> -</m:t>
        </m:r>
        <m:r>
          <w:rPr>
            <w:rFonts w:ascii="Cambria Math" w:eastAsia="TimesNewRoman" w:hAnsi="Cambria Math"/>
            <w:i/>
            <w:noProof/>
          </w:rPr>
          <w:fldChar w:fldCharType="begin"/>
        </m:r>
        <m:r>
          <w:rPr>
            <w:rFonts w:ascii="Cambria Math" w:eastAsia="TimesNewRoman" w:hAnsi="Cambria Math"/>
            <w:noProof/>
          </w:rPr>
          <m:t xml:space="preserve"> QUOTE </m:t>
        </m:r>
        <m:r>
          <w:rPr>
            <w:rFonts w:ascii="Cambria Math" w:eastAsia="TimesNewRoman" w:hAnsi="Cambria Math"/>
            <w:i/>
            <w:noProof/>
          </w:rPr>
          <w:drawing>
            <wp:inline distT="0" distB="0" distL="0" distR="0" wp14:anchorId="1A943817" wp14:editId="43388B78">
              <wp:extent cx="219075" cy="171450"/>
              <wp:effectExtent l="0" t="0" r="0" b="0"/>
              <wp:docPr id="149" name="Рисунок 1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9"/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0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w:rPr>
            <w:rFonts w:ascii="Cambria Math" w:eastAsia="TimesNewRoman" w:hAnsi="Cambria Math"/>
            <w:noProof/>
          </w:rPr>
          <m:t xml:space="preserve"> </m:t>
        </m:r>
        <m:r>
          <w:rPr>
            <w:rFonts w:ascii="Cambria Math" w:eastAsia="TimesNewRoman" w:hAnsi="Cambria Math"/>
            <w:i/>
            <w:noProof/>
          </w:rPr>
          <w:fldChar w:fldCharType="separate"/>
        </m:r>
        <m:r>
          <w:rPr>
            <w:rFonts w:ascii="Cambria Math" w:eastAsia="TimesNewRoman" w:hAnsi="Cambria Math"/>
            <w:i/>
            <w:noProof/>
          </w:rPr>
          <w:drawing>
            <wp:inline distT="0" distB="0" distL="0" distR="0" wp14:anchorId="6B4B4E83" wp14:editId="430FE237">
              <wp:extent cx="219075" cy="171450"/>
              <wp:effectExtent l="0" t="0" r="0" b="0"/>
              <wp:docPr id="150" name="Рисунок 1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0"/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0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w:rPr>
            <w:rFonts w:ascii="Cambria Math" w:eastAsia="TimesNewRoman" w:hAnsi="Cambria Math"/>
            <w:i/>
            <w:noProof/>
          </w:rPr>
          <w:fldChar w:fldCharType="end"/>
        </m:r>
        <m:r>
          <w:rPr>
            <w:rFonts w:ascii="Cambria Math" w:eastAsia="TimesNewRoman" w:hAnsi="Cambria Math"/>
            <w:noProof/>
          </w:rPr>
          <m:t>].</m:t>
        </m:r>
      </m:oMath>
    </w:p>
    <w:p w14:paraId="1048D0DA" w14:textId="11E67C49" w:rsidR="00DA6905" w:rsidRPr="004E0E5B" w:rsidRDefault="00DA6905" w:rsidP="002307F7">
      <w:pPr>
        <w:jc w:val="both"/>
      </w:pPr>
      <w:r w:rsidRPr="004E0E5B">
        <w:rPr>
          <w:b/>
          <w:bCs/>
        </w:rPr>
        <w:t>С5.</w:t>
      </w:r>
      <w:r w:rsidRPr="004E0E5B">
        <w:t xml:space="preserve"> Вычислить, предварительно сделав рисунок, площадь фигуры, ограниченной </w:t>
      </w:r>
      <w:r w:rsidR="004E0E5B" w:rsidRPr="004E0E5B">
        <w:t xml:space="preserve">линиями: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-4x+5, y=0, x=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, x=4.</m:t>
        </m:r>
      </m:oMath>
    </w:p>
    <w:p w14:paraId="5480F603" w14:textId="4F829DBB" w:rsidR="00DA6905" w:rsidRPr="004E0E5B" w:rsidRDefault="00DA6905" w:rsidP="002307F7">
      <w:pPr>
        <w:jc w:val="both"/>
      </w:pPr>
      <w:r w:rsidRPr="004E0E5B">
        <w:rPr>
          <w:b/>
          <w:bCs/>
        </w:rPr>
        <w:t>С</w:t>
      </w:r>
      <w:r w:rsidR="004E0E5B" w:rsidRPr="004E0E5B">
        <w:rPr>
          <w:b/>
          <w:bCs/>
        </w:rPr>
        <w:t>6.</w:t>
      </w:r>
      <w:r w:rsidR="004E0E5B" w:rsidRPr="004E0E5B">
        <w:t xml:space="preserve"> Решите</w:t>
      </w:r>
      <w:r w:rsidRPr="004E0E5B">
        <w:t xml:space="preserve"> неравенство</w:t>
      </w:r>
      <w:r w:rsidR="008E1663" w:rsidRPr="008E1663">
        <w:t xml:space="preserve">: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(0,2)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-2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+3</m:t>
                </m:r>
              </m:den>
            </m:f>
          </m:sup>
        </m:sSup>
        <m:r>
          <w:rPr>
            <w:rFonts w:ascii="Cambria Math" w:hAnsi="Cambria Math"/>
          </w:rPr>
          <m:t>≥1</m:t>
        </m:r>
      </m:oMath>
      <w:r w:rsidRPr="004E0E5B">
        <w:fldChar w:fldCharType="begin"/>
      </w:r>
      <w:r w:rsidRPr="004E0E5B">
        <w:instrText xml:space="preserve"> QUOTE </w:instrText>
      </w:r>
      <w:r w:rsidR="00A067AD" w:rsidRPr="004E0E5B">
        <w:rPr>
          <w:noProof/>
        </w:rPr>
        <w:drawing>
          <wp:inline distT="0" distB="0" distL="0" distR="0" wp14:anchorId="53661DBD" wp14:editId="0F8FB9A0">
            <wp:extent cx="847725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E5B">
        <w:instrText xml:space="preserve"> </w:instrText>
      </w:r>
      <w:r w:rsidRPr="004E0E5B">
        <w:fldChar w:fldCharType="separate"/>
      </w:r>
      <w:r w:rsidR="008E1663" w:rsidRPr="008E1663">
        <w:rPr>
          <w:noProof/>
        </w:rPr>
        <w:t>.</w:t>
      </w:r>
      <w:r w:rsidRPr="004E0E5B">
        <w:fldChar w:fldCharType="end"/>
      </w:r>
    </w:p>
    <w:p w14:paraId="726AC17B" w14:textId="77777777" w:rsidR="00DA6905" w:rsidRPr="004E0E5B" w:rsidRDefault="00DA6905" w:rsidP="002307F7">
      <w:pPr>
        <w:jc w:val="both"/>
      </w:pPr>
      <w:r w:rsidRPr="004E0E5B">
        <w:rPr>
          <w:b/>
          <w:bCs/>
        </w:rPr>
        <w:t>С7.</w:t>
      </w:r>
      <w:r w:rsidRPr="004E0E5B">
        <w:t xml:space="preserve"> В прямоугольном параллелепипеде</w:t>
      </w:r>
      <w:r w:rsidRPr="004E0E5B">
        <w:fldChar w:fldCharType="begin"/>
      </w:r>
      <w:r w:rsidRPr="004E0E5B">
        <w:instrText xml:space="preserve"> QUOTE </w:instrText>
      </w:r>
      <w:r w:rsidR="00A067AD" w:rsidRPr="004E0E5B">
        <w:rPr>
          <w:noProof/>
        </w:rPr>
        <w:drawing>
          <wp:inline distT="0" distB="0" distL="0" distR="0" wp14:anchorId="37AD0241" wp14:editId="033C417F">
            <wp:extent cx="981075" cy="17145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E5B">
        <w:instrText xml:space="preserve"> </w:instrText>
      </w:r>
      <w:r w:rsidRPr="004E0E5B">
        <w:fldChar w:fldCharType="separate"/>
      </w:r>
      <w:r w:rsidR="00A067AD" w:rsidRPr="004E0E5B">
        <w:rPr>
          <w:noProof/>
        </w:rPr>
        <w:drawing>
          <wp:inline distT="0" distB="0" distL="0" distR="0" wp14:anchorId="39A95C5C" wp14:editId="31490A3F">
            <wp:extent cx="981075" cy="17145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E5B">
        <w:fldChar w:fldCharType="end"/>
      </w:r>
      <w:r w:rsidRPr="004E0E5B">
        <w:t xml:space="preserve"> ребра </w:t>
      </w:r>
      <w:r w:rsidRPr="004E0E5B">
        <w:rPr>
          <w:lang w:val="en-US"/>
        </w:rPr>
        <w:t>CD</w:t>
      </w:r>
      <w:r w:rsidRPr="004E0E5B">
        <w:t xml:space="preserve">, </w:t>
      </w:r>
      <w:r w:rsidRPr="004E0E5B">
        <w:rPr>
          <w:lang w:val="en-US"/>
        </w:rPr>
        <w:t>CB</w:t>
      </w:r>
      <w:r w:rsidRPr="004E0E5B">
        <w:t xml:space="preserve"> и диагональ боковой грани </w:t>
      </w:r>
      <w:r w:rsidRPr="004E0E5B">
        <w:fldChar w:fldCharType="begin"/>
      </w:r>
      <w:r w:rsidRPr="004E0E5B">
        <w:instrText xml:space="preserve"> QUOTE </w:instrText>
      </w:r>
      <w:r w:rsidR="00A067AD" w:rsidRPr="004E0E5B">
        <w:rPr>
          <w:noProof/>
        </w:rPr>
        <w:drawing>
          <wp:inline distT="0" distB="0" distL="0" distR="0" wp14:anchorId="5A1ACEAE" wp14:editId="5177C11A">
            <wp:extent cx="266700" cy="1714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E5B">
        <w:instrText xml:space="preserve"> </w:instrText>
      </w:r>
      <w:r w:rsidRPr="004E0E5B">
        <w:fldChar w:fldCharType="separate"/>
      </w:r>
      <w:r w:rsidR="00A067AD" w:rsidRPr="004E0E5B">
        <w:rPr>
          <w:noProof/>
        </w:rPr>
        <w:drawing>
          <wp:inline distT="0" distB="0" distL="0" distR="0" wp14:anchorId="7A37DEC1" wp14:editId="4C6989EC">
            <wp:extent cx="266700" cy="17145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E5B">
        <w:fldChar w:fldCharType="end"/>
      </w:r>
      <w:r w:rsidRPr="004E0E5B">
        <w:t xml:space="preserve"> равны соответственно 3, 4 и 5. Найдите площадь боковой поверхности параллелепипеда </w:t>
      </w:r>
      <w:r w:rsidRPr="004E0E5B">
        <w:fldChar w:fldCharType="begin"/>
      </w:r>
      <w:r w:rsidRPr="004E0E5B">
        <w:instrText xml:space="preserve"> QUOTE </w:instrText>
      </w:r>
      <w:r w:rsidR="00A067AD" w:rsidRPr="004E0E5B">
        <w:rPr>
          <w:noProof/>
        </w:rPr>
        <w:drawing>
          <wp:inline distT="0" distB="0" distL="0" distR="0" wp14:anchorId="07DD0DA9" wp14:editId="4661C796">
            <wp:extent cx="981075" cy="171450"/>
            <wp:effectExtent l="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E5B">
        <w:instrText xml:space="preserve"> </w:instrText>
      </w:r>
      <w:r w:rsidRPr="004E0E5B">
        <w:fldChar w:fldCharType="separate"/>
      </w:r>
      <w:r w:rsidR="00A067AD" w:rsidRPr="004E0E5B">
        <w:rPr>
          <w:noProof/>
        </w:rPr>
        <w:drawing>
          <wp:inline distT="0" distB="0" distL="0" distR="0" wp14:anchorId="3032B25D" wp14:editId="23F170B4">
            <wp:extent cx="981075" cy="17145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E5B">
        <w:fldChar w:fldCharType="end"/>
      </w:r>
      <w:r w:rsidRPr="004E0E5B">
        <w:t>.</w:t>
      </w:r>
    </w:p>
    <w:p w14:paraId="048D7736" w14:textId="77777777" w:rsidR="00DA6905" w:rsidRPr="004E0E5B" w:rsidRDefault="00DA6905" w:rsidP="002307F7">
      <w:pPr>
        <w:rPr>
          <w:b/>
          <w:bCs/>
        </w:rPr>
      </w:pPr>
    </w:p>
    <w:p w14:paraId="4222F8E8" w14:textId="77777777" w:rsidR="00DA6905" w:rsidRPr="004E0E5B" w:rsidRDefault="00DA6905" w:rsidP="002307F7">
      <w:pPr>
        <w:rPr>
          <w:b/>
          <w:bCs/>
        </w:rPr>
      </w:pPr>
    </w:p>
    <w:p w14:paraId="52B3AF27" w14:textId="0B8203DA" w:rsidR="00DA6905" w:rsidRDefault="00DA6905" w:rsidP="002307F7">
      <w:pPr>
        <w:rPr>
          <w:b/>
          <w:bCs/>
        </w:rPr>
      </w:pPr>
    </w:p>
    <w:p w14:paraId="15DA73CD" w14:textId="78993C63" w:rsidR="008E1663" w:rsidRDefault="008E1663" w:rsidP="002307F7">
      <w:pPr>
        <w:rPr>
          <w:b/>
          <w:bCs/>
        </w:rPr>
      </w:pPr>
    </w:p>
    <w:p w14:paraId="29AE95A8" w14:textId="29B012E4" w:rsidR="008E1663" w:rsidRDefault="008E1663" w:rsidP="002307F7">
      <w:pPr>
        <w:rPr>
          <w:b/>
          <w:bCs/>
        </w:rPr>
      </w:pPr>
    </w:p>
    <w:p w14:paraId="62D18BE5" w14:textId="1BF0AC95" w:rsidR="008E1663" w:rsidRDefault="008E1663" w:rsidP="002307F7">
      <w:pPr>
        <w:rPr>
          <w:b/>
          <w:bCs/>
        </w:rPr>
      </w:pPr>
    </w:p>
    <w:p w14:paraId="7B19822D" w14:textId="1CA40571" w:rsidR="008E1663" w:rsidRDefault="008E1663" w:rsidP="002307F7">
      <w:pPr>
        <w:rPr>
          <w:b/>
          <w:bCs/>
        </w:rPr>
      </w:pPr>
    </w:p>
    <w:p w14:paraId="5B7174B9" w14:textId="523AB550" w:rsidR="008E1663" w:rsidRDefault="008E1663" w:rsidP="002307F7">
      <w:pPr>
        <w:rPr>
          <w:b/>
          <w:bCs/>
        </w:rPr>
      </w:pPr>
    </w:p>
    <w:p w14:paraId="314AB221" w14:textId="19A05D54" w:rsidR="00155C28" w:rsidRDefault="00155C28" w:rsidP="002307F7">
      <w:pPr>
        <w:rPr>
          <w:b/>
          <w:bCs/>
        </w:rPr>
      </w:pPr>
    </w:p>
    <w:p w14:paraId="382921FA" w14:textId="1D095215" w:rsidR="00155C28" w:rsidRDefault="00155C28" w:rsidP="002307F7">
      <w:pPr>
        <w:rPr>
          <w:b/>
          <w:bCs/>
        </w:rPr>
      </w:pPr>
    </w:p>
    <w:p w14:paraId="099EB671" w14:textId="77777777" w:rsidR="00155C28" w:rsidRDefault="00155C28" w:rsidP="002307F7">
      <w:pPr>
        <w:rPr>
          <w:b/>
          <w:bCs/>
        </w:rPr>
      </w:pPr>
    </w:p>
    <w:p w14:paraId="525340F6" w14:textId="77777777" w:rsidR="00DA6905" w:rsidRPr="004E0E5B" w:rsidRDefault="00DA6905" w:rsidP="002307F7">
      <w:pPr>
        <w:jc w:val="center"/>
        <w:rPr>
          <w:b/>
          <w:bCs/>
        </w:rPr>
      </w:pPr>
      <w:r w:rsidRPr="004E0E5B">
        <w:rPr>
          <w:b/>
          <w:bCs/>
        </w:rPr>
        <w:lastRenderedPageBreak/>
        <w:t>Вариант 3</w:t>
      </w:r>
    </w:p>
    <w:p w14:paraId="36CBDF59" w14:textId="77777777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4E0E5B">
        <w:rPr>
          <w:b/>
          <w:bCs/>
        </w:rPr>
        <w:t>Часть 1</w:t>
      </w:r>
    </w:p>
    <w:p w14:paraId="464439B1" w14:textId="77777777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14:paraId="42660568" w14:textId="5DD9A8C0" w:rsidR="00DA6905" w:rsidRPr="004E0E5B" w:rsidRDefault="00DA6905" w:rsidP="002307F7">
      <w:pPr>
        <w:autoSpaceDE w:val="0"/>
        <w:autoSpaceDN w:val="0"/>
        <w:adjustRightInd w:val="0"/>
        <w:rPr>
          <w:b/>
          <w:bCs/>
          <w:i/>
          <w:iCs/>
          <w:lang w:eastAsia="en-US"/>
        </w:rPr>
      </w:pPr>
      <w:r w:rsidRPr="004E0E5B">
        <w:rPr>
          <w:b/>
          <w:bCs/>
          <w:i/>
          <w:iCs/>
          <w:lang w:eastAsia="en-US"/>
        </w:rPr>
        <w:t xml:space="preserve">Ответом к заданиям В1–В 12 является целое число или конечная </w:t>
      </w:r>
      <w:r w:rsidR="004E0E5B" w:rsidRPr="004E0E5B">
        <w:rPr>
          <w:b/>
          <w:bCs/>
          <w:i/>
          <w:iCs/>
          <w:lang w:eastAsia="en-US"/>
        </w:rPr>
        <w:t>десятичная дробь</w:t>
      </w:r>
      <w:r w:rsidRPr="004E0E5B">
        <w:rPr>
          <w:b/>
          <w:bCs/>
          <w:i/>
          <w:iCs/>
          <w:lang w:eastAsia="en-US"/>
        </w:rPr>
        <w:t>. Единицы измерений писать не нужно.</w:t>
      </w:r>
    </w:p>
    <w:p w14:paraId="5EEA32E8" w14:textId="77777777" w:rsidR="00DA6905" w:rsidRPr="004E0E5B" w:rsidRDefault="00DA6905" w:rsidP="002307F7">
      <w:pPr>
        <w:jc w:val="both"/>
        <w:rPr>
          <w:i/>
          <w:iCs/>
        </w:rPr>
      </w:pPr>
    </w:p>
    <w:p w14:paraId="59AFDD19" w14:textId="77777777" w:rsidR="00DA6905" w:rsidRPr="004E0E5B" w:rsidRDefault="00DA6905" w:rsidP="002307F7">
      <w:pPr>
        <w:jc w:val="both"/>
        <w:rPr>
          <w:vertAlign w:val="superscript"/>
        </w:rPr>
      </w:pPr>
      <w:r w:rsidRPr="008E1663">
        <w:rPr>
          <w:b/>
          <w:bCs/>
          <w:color w:val="000000"/>
        </w:rPr>
        <w:t>В1</w:t>
      </w:r>
      <w:r w:rsidRPr="008E1663">
        <w:t>. Вычислите значение выражения</w:t>
      </w:r>
      <w:r w:rsidRPr="004E0E5B">
        <w:rPr>
          <w:vertAlign w:val="superscript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vertAlign w:val="superscript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vertAlign w:val="superscript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vertAlign w:val="superscript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vertAlign w:val="superscript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vertAlign w:val="superscript"/>
                          </w:rPr>
                          <m:t>5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vertAlign w:val="superscript"/>
                  </w:rPr>
                  <m:t>2</m:t>
                </m:r>
              </m:den>
            </m:f>
          </m:sup>
        </m:sSup>
      </m:oMath>
      <w:r w:rsidRPr="004E0E5B">
        <w:rPr>
          <w:vertAlign w:val="superscript"/>
        </w:rPr>
        <w:fldChar w:fldCharType="begin"/>
      </w:r>
      <w:r w:rsidRPr="004E0E5B">
        <w:rPr>
          <w:vertAlign w:val="superscript"/>
        </w:rPr>
        <w:instrText xml:space="preserve"> QUOTE </w:instrText>
      </w:r>
      <w:r w:rsidR="00A067AD" w:rsidRPr="004E0E5B">
        <w:rPr>
          <w:noProof/>
        </w:rPr>
        <w:drawing>
          <wp:inline distT="0" distB="0" distL="0" distR="0" wp14:anchorId="007D77D8" wp14:editId="686B53C3">
            <wp:extent cx="1838325" cy="100965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E5B">
        <w:rPr>
          <w:vertAlign w:val="superscript"/>
        </w:rPr>
        <w:instrText xml:space="preserve"> </w:instrText>
      </w:r>
      <w:r w:rsidRPr="004E0E5B">
        <w:rPr>
          <w:vertAlign w:val="superscript"/>
        </w:rPr>
        <w:fldChar w:fldCharType="end"/>
      </w:r>
    </w:p>
    <w:p w14:paraId="4AC1FAB9" w14:textId="71C631F1" w:rsidR="00DA6905" w:rsidRPr="004E0E5B" w:rsidRDefault="00DA6905" w:rsidP="002307F7">
      <w:pPr>
        <w:jc w:val="both"/>
      </w:pPr>
      <w:r w:rsidRPr="008E1663">
        <w:rPr>
          <w:b/>
          <w:bCs/>
          <w:color w:val="000000"/>
        </w:rPr>
        <w:t>В2.</w:t>
      </w:r>
      <w:r w:rsidRPr="004E0E5B">
        <w:t xml:space="preserve"> Найдите значение выражения  </w:t>
      </w:r>
      <w:r w:rsidR="00A067AD" w:rsidRPr="004E0E5B">
        <w:rPr>
          <w:noProof/>
          <w:position w:val="-4"/>
        </w:rPr>
        <w:drawing>
          <wp:inline distT="0" distB="0" distL="0" distR="0" wp14:anchorId="787945D1" wp14:editId="5F785065">
            <wp:extent cx="1066800" cy="200025"/>
            <wp:effectExtent l="0" t="0" r="0" b="9525"/>
            <wp:docPr id="16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C619A" w14:textId="5B76E701" w:rsidR="00DA6905" w:rsidRPr="004E0E5B" w:rsidRDefault="00DA6905" w:rsidP="002307F7">
      <w:pPr>
        <w:jc w:val="both"/>
        <w:rPr>
          <w:color w:val="000000"/>
        </w:rPr>
      </w:pPr>
      <w:r w:rsidRPr="004E0E5B">
        <w:rPr>
          <w:b/>
          <w:bCs/>
          <w:color w:val="000000"/>
        </w:rPr>
        <w:t>В3.</w:t>
      </w:r>
      <w:r w:rsidR="008E1663" w:rsidRPr="008E1663">
        <w:rPr>
          <w:b/>
          <w:bCs/>
          <w:color w:val="000000"/>
        </w:rPr>
        <w:t xml:space="preserve"> </w:t>
      </w:r>
      <w:r w:rsidRPr="004E0E5B">
        <w:rPr>
          <w:color w:val="000000"/>
        </w:rPr>
        <w:t>В сентябре 1 кг слив стоил 75 рублей. В октябре сливы подорожали на 40%. Сколько рублей стоил 1 кг слив после подорожания в октябре?</w:t>
      </w:r>
    </w:p>
    <w:p w14:paraId="6BF914FA" w14:textId="374BF950" w:rsidR="00DA6905" w:rsidRPr="004E0E5B" w:rsidRDefault="00DA6905" w:rsidP="002307F7">
      <w:pPr>
        <w:jc w:val="both"/>
        <w:rPr>
          <w:color w:val="000000"/>
        </w:rPr>
      </w:pPr>
      <w:r w:rsidRPr="004E0E5B">
        <w:rPr>
          <w:b/>
          <w:bCs/>
          <w:color w:val="000000"/>
        </w:rPr>
        <w:t>В4</w:t>
      </w:r>
      <w:r w:rsidRPr="004E0E5B">
        <w:rPr>
          <w:color w:val="000000"/>
        </w:rPr>
        <w:t>. Площадь треугольника вычисляется по формуле</w:t>
      </w:r>
      <w:r w:rsidR="008E1663" w:rsidRPr="008E1663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S=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  <m:r>
          <w:rPr>
            <w:rFonts w:ascii="Cambria Math" w:hAnsi="Cambria Math"/>
            <w:color w:val="000000"/>
          </w:rPr>
          <m:t>∙b∙c∙sin α</m:t>
        </m:r>
      </m:oMath>
      <w:r w:rsidRPr="004E0E5B">
        <w:rPr>
          <w:color w:val="000000"/>
        </w:rPr>
        <w:t> </w:t>
      </w:r>
      <w:r w:rsidRPr="004E0E5B">
        <w:rPr>
          <w:rStyle w:val="mi"/>
          <w:color w:val="000000"/>
          <w:bdr w:val="none" w:sz="0" w:space="0" w:color="auto" w:frame="1"/>
        </w:rPr>
        <w:t>S</w:t>
      </w:r>
      <w:r w:rsidRPr="004E0E5B">
        <w:rPr>
          <w:rStyle w:val="mo"/>
          <w:color w:val="000000"/>
          <w:bdr w:val="none" w:sz="0" w:space="0" w:color="auto" w:frame="1"/>
        </w:rPr>
        <w:t>=</w:t>
      </w:r>
      <w:r w:rsidRPr="004E0E5B">
        <w:rPr>
          <w:rStyle w:val="mn"/>
          <w:color w:val="000000"/>
          <w:bdr w:val="none" w:sz="0" w:space="0" w:color="auto" w:frame="1"/>
        </w:rPr>
        <w:t>1/2</w:t>
      </w:r>
      <w:r w:rsidRPr="004E0E5B">
        <w:rPr>
          <w:rStyle w:val="mi"/>
          <w:color w:val="000000"/>
          <w:bdr w:val="none" w:sz="0" w:space="0" w:color="auto" w:frame="1"/>
        </w:rPr>
        <w:t>bcsin</w:t>
      </w:r>
      <w:r w:rsidRPr="004E0E5B">
        <w:rPr>
          <w:rStyle w:val="mtext"/>
          <w:color w:val="000000"/>
          <w:bdr w:val="none" w:sz="0" w:space="0" w:color="auto" w:frame="1"/>
        </w:rPr>
        <w:t>α</w:t>
      </w:r>
      <w:r w:rsidRPr="004E0E5B">
        <w:rPr>
          <w:color w:val="000000"/>
        </w:rPr>
        <w:t>, где </w:t>
      </w:r>
      <w:r w:rsidRPr="004E0E5B">
        <w:rPr>
          <w:rStyle w:val="mi"/>
          <w:color w:val="000000"/>
          <w:bdr w:val="none" w:sz="0" w:space="0" w:color="auto" w:frame="1"/>
        </w:rPr>
        <w:t>b</w:t>
      </w:r>
      <w:r w:rsidRPr="004E0E5B">
        <w:rPr>
          <w:color w:val="000000"/>
        </w:rPr>
        <w:t> и </w:t>
      </w:r>
      <w:r w:rsidRPr="004E0E5B">
        <w:rPr>
          <w:rStyle w:val="mi"/>
          <w:color w:val="000000"/>
          <w:bdr w:val="none" w:sz="0" w:space="0" w:color="auto" w:frame="1"/>
        </w:rPr>
        <w:t>c</w:t>
      </w:r>
      <w:r w:rsidRPr="004E0E5B">
        <w:rPr>
          <w:color w:val="000000"/>
        </w:rPr>
        <w:t> </w:t>
      </w:r>
      <w:r w:rsidRPr="004E0E5B">
        <w:rPr>
          <w:rStyle w:val="mo"/>
          <w:color w:val="000000"/>
          <w:bdr w:val="none" w:sz="0" w:space="0" w:color="auto" w:frame="1"/>
        </w:rPr>
        <w:t>—</w:t>
      </w:r>
      <w:r w:rsidRPr="004E0E5B">
        <w:rPr>
          <w:color w:val="000000"/>
        </w:rPr>
        <w:t> две стороны треугольника, а </w:t>
      </w:r>
      <w:r w:rsidRPr="004E0E5B">
        <w:rPr>
          <w:rStyle w:val="mtext"/>
          <w:color w:val="000000"/>
          <w:bdr w:val="none" w:sz="0" w:space="0" w:color="auto" w:frame="1"/>
        </w:rPr>
        <w:t>α</w:t>
      </w:r>
      <w:r w:rsidRPr="004E0E5B">
        <w:rPr>
          <w:color w:val="000000"/>
        </w:rPr>
        <w:t> </w:t>
      </w:r>
      <w:r w:rsidRPr="004E0E5B">
        <w:rPr>
          <w:rStyle w:val="mo"/>
          <w:color w:val="000000"/>
          <w:bdr w:val="none" w:sz="0" w:space="0" w:color="auto" w:frame="1"/>
        </w:rPr>
        <w:t>—</w:t>
      </w:r>
      <w:r w:rsidRPr="004E0E5B">
        <w:rPr>
          <w:color w:val="000000"/>
        </w:rPr>
        <w:t> угол между ними. Пользуясь этой формулой, найдите площадь </w:t>
      </w:r>
      <w:r w:rsidRPr="004E0E5B">
        <w:rPr>
          <w:rStyle w:val="mi"/>
          <w:color w:val="000000"/>
          <w:bdr w:val="none" w:sz="0" w:space="0" w:color="auto" w:frame="1"/>
        </w:rPr>
        <w:t>S</w:t>
      </w:r>
      <w:r w:rsidRPr="004E0E5B">
        <w:rPr>
          <w:color w:val="000000"/>
        </w:rPr>
        <w:t>, если </w:t>
      </w:r>
      <m:oMath>
        <m:r>
          <w:rPr>
            <w:rStyle w:val="mi"/>
            <w:rFonts w:ascii="Cambria Math" w:hAnsi="Cambria Math"/>
            <w:color w:val="000000"/>
            <w:bdr w:val="none" w:sz="0" w:space="0" w:color="auto" w:frame="1"/>
          </w:rPr>
          <m:t>b</m:t>
        </m:r>
        <m:r>
          <w:rPr>
            <w:rStyle w:val="mo"/>
            <w:rFonts w:ascii="Cambria Math" w:hAnsi="Cambria Math"/>
            <w:color w:val="000000"/>
            <w:bdr w:val="none" w:sz="0" w:space="0" w:color="auto" w:frame="1"/>
          </w:rPr>
          <m:t>=</m:t>
        </m:r>
        <m:r>
          <w:rPr>
            <w:rStyle w:val="mn"/>
            <w:rFonts w:ascii="Cambria Math" w:hAnsi="Cambria Math"/>
            <w:color w:val="000000"/>
            <w:bdr w:val="none" w:sz="0" w:space="0" w:color="auto" w:frame="1"/>
          </w:rPr>
          <m:t>18</m:t>
        </m:r>
        <m:r>
          <w:rPr>
            <w:rFonts w:ascii="Cambria Math" w:hAnsi="Cambria Math"/>
            <w:color w:val="000000"/>
          </w:rPr>
          <m:t>, </m:t>
        </m:r>
        <m:r>
          <w:rPr>
            <w:rStyle w:val="mi"/>
            <w:rFonts w:ascii="Cambria Math" w:hAnsi="Cambria Math"/>
            <w:color w:val="000000"/>
            <w:bdr w:val="none" w:sz="0" w:space="0" w:color="auto" w:frame="1"/>
          </w:rPr>
          <m:t>c</m:t>
        </m:r>
        <m:r>
          <w:rPr>
            <w:rStyle w:val="mo"/>
            <w:rFonts w:ascii="Cambria Math" w:hAnsi="Cambria Math"/>
            <w:color w:val="000000"/>
            <w:bdr w:val="none" w:sz="0" w:space="0" w:color="auto" w:frame="1"/>
          </w:rPr>
          <m:t>=</m:t>
        </m:r>
        <m:r>
          <w:rPr>
            <w:rStyle w:val="mn"/>
            <w:rFonts w:ascii="Cambria Math" w:hAnsi="Cambria Math"/>
            <w:color w:val="000000"/>
            <w:bdr w:val="none" w:sz="0" w:space="0" w:color="auto" w:frame="1"/>
          </w:rPr>
          <m:t>16</m:t>
        </m:r>
        <m:r>
          <w:rPr>
            <w:rFonts w:ascii="Cambria Math" w:hAnsi="Cambria Math"/>
            <w:color w:val="000000"/>
          </w:rPr>
          <m:t> и</m:t>
        </m:r>
        <m:func>
          <m:funcPr>
            <m:ctrlPr>
              <w:rPr>
                <w:rStyle w:val="mi"/>
                <w:rFonts w:ascii="Cambria Math" w:hAnsi="Cambria Math"/>
                <w:i/>
                <w:color w:val="000000"/>
                <w:bdr w:val="none" w:sz="0" w:space="0" w:color="auto" w:frame="1"/>
              </w:rPr>
            </m:ctrlPr>
          </m:funcPr>
          <m:fName>
            <m:r>
              <w:rPr>
                <w:rFonts w:ascii="Cambria Math" w:hAnsi="Cambria Math"/>
                <w:color w:val="000000"/>
              </w:rPr>
              <m:t> </m:t>
            </m:r>
            <m:r>
              <m:rPr>
                <m:sty m:val="p"/>
              </m:rPr>
              <w:rPr>
                <w:rStyle w:val="mi"/>
                <w:rFonts w:ascii="Cambria Math" w:hAnsi="Cambria Math"/>
                <w:color w:val="000000"/>
                <w:bdr w:val="none" w:sz="0" w:space="0" w:color="auto" w:frame="1"/>
              </w:rPr>
              <m:t>sin</m:t>
            </m:r>
          </m:fName>
          <m:e>
            <m:r>
              <w:rPr>
                <w:rStyle w:val="mi"/>
                <w:rFonts w:ascii="Cambria Math" w:hAnsi="Cambria Math"/>
                <w:color w:val="000000"/>
                <w:bdr w:val="none" w:sz="0" w:space="0" w:color="auto" w:frame="1"/>
              </w:rPr>
              <m:t>α</m:t>
            </m:r>
          </m:e>
        </m:func>
        <m:r>
          <w:rPr>
            <w:rStyle w:val="mo"/>
            <w:rFonts w:ascii="Cambria Math" w:hAnsi="Cambria Math"/>
            <w:color w:val="000000"/>
            <w:bdr w:val="none" w:sz="0" w:space="0" w:color="auto" w:frame="1"/>
          </w:rPr>
          <m:t>=</m:t>
        </m:r>
        <m:r>
          <w:rPr>
            <w:rStyle w:val="mn"/>
            <w:rFonts w:ascii="Cambria Math" w:hAnsi="Cambria Math"/>
            <w:color w:val="000000"/>
            <w:bdr w:val="none" w:sz="0" w:space="0" w:color="auto" w:frame="1"/>
          </w:rPr>
          <m:t>13</m:t>
        </m:r>
      </m:oMath>
      <w:r w:rsidRPr="004E0E5B">
        <w:rPr>
          <w:color w:val="000000"/>
        </w:rPr>
        <w:t>.</w:t>
      </w:r>
    </w:p>
    <w:p w14:paraId="4DA6B853" w14:textId="77777777" w:rsidR="00DA6905" w:rsidRPr="004E0E5B" w:rsidRDefault="00DA6905" w:rsidP="002307F7">
      <w:pPr>
        <w:jc w:val="both"/>
        <w:rPr>
          <w:color w:val="000000"/>
        </w:rPr>
      </w:pPr>
      <w:r w:rsidRPr="004E0E5B">
        <w:rPr>
          <w:b/>
          <w:bCs/>
          <w:color w:val="000000"/>
        </w:rPr>
        <w:t>В5</w:t>
      </w:r>
      <w:r w:rsidRPr="004E0E5B">
        <w:rPr>
          <w:color w:val="000000"/>
        </w:rPr>
        <w:t>. Для ремонта требуется 57 рулонов обоев. Какое наименьшее количество пачек обойного клея нужно для такого ремонта, если 1 пачка клея рассчитана на 5 рулонов?</w:t>
      </w:r>
    </w:p>
    <w:p w14:paraId="0FFA2B96" w14:textId="05BF0D59" w:rsidR="00DA6905" w:rsidRPr="004E0E5B" w:rsidRDefault="00DA6905" w:rsidP="002307F7">
      <w:pPr>
        <w:jc w:val="both"/>
      </w:pPr>
      <w:r w:rsidRPr="004E0E5B">
        <w:rPr>
          <w:b/>
          <w:bCs/>
          <w:color w:val="000000"/>
        </w:rPr>
        <w:t>В</w:t>
      </w:r>
      <w:r w:rsidR="004E0E5B" w:rsidRPr="004E0E5B">
        <w:rPr>
          <w:b/>
          <w:bCs/>
          <w:color w:val="000000"/>
        </w:rPr>
        <w:t>6.</w:t>
      </w:r>
      <w:r w:rsidR="004E0E5B" w:rsidRPr="004E0E5B">
        <w:t xml:space="preserve"> Решите</w:t>
      </w:r>
      <w:r w:rsidRPr="004E0E5B">
        <w:t xml:space="preserve"> уравнение</w:t>
      </w:r>
      <w:r w:rsidR="00153AEC" w:rsidRPr="004E0E5B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+8</m:t>
            </m:r>
          </m:e>
        </m:rad>
        <m:r>
          <w:rPr>
            <w:rFonts w:ascii="Cambria Math" w:hAnsi="Cambria Math"/>
          </w:rPr>
          <m:t>=x</m:t>
        </m:r>
      </m:oMath>
      <w:r w:rsidR="00153AEC" w:rsidRPr="004E0E5B">
        <w:t>.</w:t>
      </w:r>
      <w:r w:rsidRPr="004E0E5B">
        <w:fldChar w:fldCharType="begin"/>
      </w:r>
      <w:r w:rsidRPr="004E0E5B">
        <w:instrText xml:space="preserve"> QUOTE </w:instrText>
      </w:r>
      <w:r w:rsidR="00A067AD" w:rsidRPr="004E0E5B">
        <w:rPr>
          <w:noProof/>
        </w:rPr>
        <w:drawing>
          <wp:inline distT="0" distB="0" distL="0" distR="0" wp14:anchorId="25B11B12" wp14:editId="166835FE">
            <wp:extent cx="1257300" cy="8001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E5B">
        <w:instrText xml:space="preserve"> </w:instrText>
      </w:r>
      <w:r w:rsidRPr="004E0E5B">
        <w:fldChar w:fldCharType="end"/>
      </w:r>
    </w:p>
    <w:p w14:paraId="0B66CE65" w14:textId="6C67F1A9" w:rsidR="00DA6905" w:rsidRPr="004E0E5B" w:rsidRDefault="00DA6905" w:rsidP="008E1663">
      <w:pPr>
        <w:rPr>
          <w:color w:val="000000"/>
        </w:rPr>
      </w:pPr>
      <w:r w:rsidRPr="004E0E5B">
        <w:rPr>
          <w:b/>
          <w:bCs/>
          <w:color w:val="000000"/>
        </w:rPr>
        <w:t>В 7</w:t>
      </w:r>
      <w:r w:rsidRPr="004E0E5B">
        <w:rPr>
          <w:color w:val="000000"/>
        </w:rPr>
        <w:t>. На рисунке изображён график значений атмосферного давления в некотором городе за три дня. По горизонтали указаны дни недели, по вертикали </w:t>
      </w:r>
      <w:r w:rsidRPr="004E0E5B">
        <w:rPr>
          <w:color w:val="000000"/>
          <w:bdr w:val="none" w:sz="0" w:space="0" w:color="auto" w:frame="1"/>
        </w:rPr>
        <w:t>—</w:t>
      </w:r>
      <w:r w:rsidRPr="004E0E5B">
        <w:rPr>
          <w:color w:val="000000"/>
        </w:rPr>
        <w:t> значения атмосферного давления в миллиметрах ртутного столба.</w:t>
      </w:r>
      <w:r w:rsidR="004E0E5B">
        <w:rPr>
          <w:color w:val="000000"/>
        </w:rPr>
        <w:t xml:space="preserve"> </w:t>
      </w:r>
      <w:r w:rsidRPr="004E0E5B">
        <w:rPr>
          <w:color w:val="000000"/>
        </w:rPr>
        <w:t>Определите по рисунку наименьшее значение атмосферного давления за данные три дня (в миллиметрах ртутного столба).</w:t>
      </w:r>
    </w:p>
    <w:p w14:paraId="2E62F04D" w14:textId="78A84395" w:rsidR="00DA6905" w:rsidRPr="004E0E5B" w:rsidRDefault="00A067AD" w:rsidP="008E1663">
      <w:pPr>
        <w:jc w:val="center"/>
        <w:rPr>
          <w:color w:val="000000"/>
        </w:rPr>
      </w:pPr>
      <w:r w:rsidRPr="004E0E5B">
        <w:rPr>
          <w:noProof/>
          <w:color w:val="000000"/>
        </w:rPr>
        <w:drawing>
          <wp:inline distT="0" distB="0" distL="0" distR="0" wp14:anchorId="36EC0A72" wp14:editId="755EF0C2">
            <wp:extent cx="3280819" cy="1394906"/>
            <wp:effectExtent l="0" t="0" r="0" b="0"/>
            <wp:docPr id="166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defin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574" cy="139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7461F" w14:textId="4FD47762" w:rsidR="00DA6905" w:rsidRPr="004E0E5B" w:rsidRDefault="00DA6905" w:rsidP="008E1663">
      <w:pPr>
        <w:jc w:val="both"/>
        <w:rPr>
          <w:color w:val="000000"/>
        </w:rPr>
      </w:pPr>
      <w:r w:rsidRPr="004E0E5B">
        <w:rPr>
          <w:color w:val="000000"/>
        </w:rPr>
        <w:t> </w:t>
      </w:r>
      <w:r w:rsidRPr="004E0E5B">
        <w:rPr>
          <w:b/>
          <w:bCs/>
          <w:color w:val="000000"/>
        </w:rPr>
        <w:t>В</w:t>
      </w:r>
      <w:r w:rsidR="004E0E5B" w:rsidRPr="004E0E5B">
        <w:rPr>
          <w:b/>
          <w:bCs/>
          <w:color w:val="000000"/>
        </w:rPr>
        <w:t>8.</w:t>
      </w:r>
      <w:r w:rsidR="004E0E5B" w:rsidRPr="004E0E5B">
        <w:rPr>
          <w:color w:val="000000"/>
        </w:rPr>
        <w:t xml:space="preserve"> Строительный</w:t>
      </w:r>
      <w:r w:rsidRPr="004E0E5B">
        <w:rPr>
          <w:color w:val="000000"/>
        </w:rPr>
        <w:t xml:space="preserve"> подрядчик планирует купить 20 тонн облицовочного кирпича у одного из трёх поставщиков. Один кирпич весит 5 кг. Цена кирпича и условия доставки всей покупки приведены в таблице.</w:t>
      </w:r>
    </w:p>
    <w:tbl>
      <w:tblPr>
        <w:tblW w:w="0" w:type="auto"/>
        <w:tblCellSpacing w:w="0" w:type="dxa"/>
        <w:tblInd w:w="2" w:type="dxa"/>
        <w:tblBorders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65"/>
        <w:gridCol w:w="1980"/>
        <w:gridCol w:w="2415"/>
        <w:gridCol w:w="3285"/>
      </w:tblGrid>
      <w:tr w:rsidR="00DA6905" w:rsidRPr="004E0E5B" w14:paraId="35A50B35" w14:textId="77777777" w:rsidTr="008E1663">
        <w:trPr>
          <w:tblCellSpacing w:w="0" w:type="dxa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D4D898A" w14:textId="099FFDB9" w:rsidR="00DA6905" w:rsidRPr="004E0E5B" w:rsidRDefault="00DA6905" w:rsidP="008E1663">
            <w:pPr>
              <w:jc w:val="center"/>
            </w:pPr>
            <w:r w:rsidRPr="004E0E5B">
              <w:rPr>
                <w:color w:val="000000"/>
              </w:rPr>
              <w:t> </w:t>
            </w:r>
            <w:r w:rsidRPr="004E0E5B">
              <w:t>Поставщик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2A240D5" w14:textId="77777777" w:rsidR="00DA6905" w:rsidRPr="004E0E5B" w:rsidRDefault="00DA6905" w:rsidP="008E1663">
            <w:pPr>
              <w:jc w:val="center"/>
            </w:pPr>
            <w:r w:rsidRPr="004E0E5B">
              <w:t>Цена кирпича</w:t>
            </w:r>
          </w:p>
          <w:p w14:paraId="059E1315" w14:textId="77777777" w:rsidR="00DA6905" w:rsidRPr="004E0E5B" w:rsidRDefault="00DA6905" w:rsidP="008E1663">
            <w:pPr>
              <w:jc w:val="center"/>
            </w:pPr>
            <w:r w:rsidRPr="004E0E5B">
              <w:t>(руб. за шт.)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C4ECF18" w14:textId="77777777" w:rsidR="00DA6905" w:rsidRPr="004E0E5B" w:rsidRDefault="00DA6905" w:rsidP="008E1663">
            <w:pPr>
              <w:jc w:val="center"/>
            </w:pPr>
            <w:r w:rsidRPr="004E0E5B">
              <w:t>Стоимость доставки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66B839E" w14:textId="77777777" w:rsidR="00DA6905" w:rsidRPr="004E0E5B" w:rsidRDefault="00DA6905" w:rsidP="008E1663">
            <w:pPr>
              <w:jc w:val="center"/>
            </w:pPr>
            <w:r w:rsidRPr="004E0E5B">
              <w:t>Специальные условия</w:t>
            </w:r>
          </w:p>
        </w:tc>
      </w:tr>
      <w:tr w:rsidR="00DA6905" w:rsidRPr="004E0E5B" w14:paraId="7E6D5D3D" w14:textId="77777777" w:rsidTr="008E1663">
        <w:trPr>
          <w:tblCellSpacing w:w="0" w:type="dxa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7ABBCAF" w14:textId="77777777" w:rsidR="00DA6905" w:rsidRPr="004E0E5B" w:rsidRDefault="00DA6905" w:rsidP="008E1663">
            <w:pPr>
              <w:jc w:val="center"/>
            </w:pPr>
            <w:r w:rsidRPr="004E0E5B">
              <w:t>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272438B" w14:textId="77777777" w:rsidR="00DA6905" w:rsidRPr="004E0E5B" w:rsidRDefault="00DA6905" w:rsidP="008E1663">
            <w:pPr>
              <w:jc w:val="center"/>
            </w:pPr>
            <w:r w:rsidRPr="004E0E5B">
              <w:t>49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495E749" w14:textId="77777777" w:rsidR="00DA6905" w:rsidRPr="004E0E5B" w:rsidRDefault="00DA6905" w:rsidP="008E1663">
            <w:pPr>
              <w:jc w:val="center"/>
            </w:pPr>
            <w:r w:rsidRPr="004E0E5B"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5D6D9C6" w14:textId="77777777" w:rsidR="00DA6905" w:rsidRPr="004E0E5B" w:rsidRDefault="00DA6905" w:rsidP="008E1663">
            <w:pPr>
              <w:jc w:val="center"/>
            </w:pPr>
            <w:r w:rsidRPr="004E0E5B">
              <w:t>Нет</w:t>
            </w:r>
          </w:p>
        </w:tc>
      </w:tr>
      <w:tr w:rsidR="00DA6905" w:rsidRPr="004E0E5B" w14:paraId="5CD6F7EF" w14:textId="77777777" w:rsidTr="008E1663">
        <w:trPr>
          <w:tblCellSpacing w:w="0" w:type="dxa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49EE4F8" w14:textId="77777777" w:rsidR="00DA6905" w:rsidRPr="004E0E5B" w:rsidRDefault="00DA6905" w:rsidP="008E1663">
            <w:pPr>
              <w:jc w:val="center"/>
            </w:pPr>
            <w:r w:rsidRPr="004E0E5B">
              <w:t>Б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EC2E905" w14:textId="77777777" w:rsidR="00DA6905" w:rsidRPr="004E0E5B" w:rsidRDefault="00DA6905" w:rsidP="008E1663">
            <w:pPr>
              <w:jc w:val="center"/>
            </w:pPr>
            <w:r w:rsidRPr="004E0E5B">
              <w:t>55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6722003" w14:textId="77777777" w:rsidR="00DA6905" w:rsidRPr="004E0E5B" w:rsidRDefault="00DA6905" w:rsidP="008E1663">
            <w:pPr>
              <w:jc w:val="center"/>
            </w:pPr>
            <w:r w:rsidRPr="004E0E5B"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342D999" w14:textId="77777777" w:rsidR="00DA6905" w:rsidRPr="004E0E5B" w:rsidRDefault="00DA6905" w:rsidP="008E1663">
            <w:pPr>
              <w:jc w:val="center"/>
            </w:pPr>
            <w:r w:rsidRPr="004E0E5B">
              <w:t>Доставка бесплатно,</w:t>
            </w:r>
          </w:p>
          <w:p w14:paraId="46A29980" w14:textId="77777777" w:rsidR="00DA6905" w:rsidRPr="004E0E5B" w:rsidRDefault="00DA6905" w:rsidP="008E1663">
            <w:pPr>
              <w:jc w:val="center"/>
            </w:pPr>
            <w:r w:rsidRPr="004E0E5B">
              <w:t>если сумма заказа</w:t>
            </w:r>
          </w:p>
          <w:p w14:paraId="66E791F3" w14:textId="77777777" w:rsidR="00DA6905" w:rsidRPr="004E0E5B" w:rsidRDefault="00DA6905" w:rsidP="008E1663">
            <w:pPr>
              <w:jc w:val="center"/>
            </w:pPr>
            <w:r w:rsidRPr="004E0E5B">
              <w:t>превышает 200 000 руб.</w:t>
            </w:r>
          </w:p>
        </w:tc>
      </w:tr>
      <w:tr w:rsidR="00DA6905" w:rsidRPr="004E0E5B" w14:paraId="4DAF423B" w14:textId="77777777" w:rsidTr="008E1663">
        <w:trPr>
          <w:tblCellSpacing w:w="0" w:type="dxa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DF271CD" w14:textId="77777777" w:rsidR="00DA6905" w:rsidRPr="004E0E5B" w:rsidRDefault="00DA6905" w:rsidP="008E1663">
            <w:pPr>
              <w:jc w:val="center"/>
            </w:pPr>
            <w:r w:rsidRPr="004E0E5B">
              <w:t>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904A77B" w14:textId="77777777" w:rsidR="00DA6905" w:rsidRPr="004E0E5B" w:rsidRDefault="00DA6905" w:rsidP="008E1663">
            <w:pPr>
              <w:jc w:val="center"/>
            </w:pPr>
            <w:r w:rsidRPr="004E0E5B">
              <w:t>62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299E3A3" w14:textId="77777777" w:rsidR="00DA6905" w:rsidRPr="004E0E5B" w:rsidRDefault="00DA6905" w:rsidP="008E1663">
            <w:pPr>
              <w:jc w:val="center"/>
            </w:pPr>
            <w:r w:rsidRPr="004E0E5B"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4BEC8C5" w14:textId="77777777" w:rsidR="00DA6905" w:rsidRPr="004E0E5B" w:rsidRDefault="00DA6905" w:rsidP="008E1663">
            <w:pPr>
              <w:jc w:val="center"/>
            </w:pPr>
            <w:r w:rsidRPr="004E0E5B">
              <w:t>Доставка со скидкой 50%, если сумма заказа</w:t>
            </w:r>
          </w:p>
          <w:p w14:paraId="6628FE43" w14:textId="77777777" w:rsidR="00DA6905" w:rsidRPr="004E0E5B" w:rsidRDefault="00DA6905" w:rsidP="008E1663">
            <w:pPr>
              <w:jc w:val="center"/>
            </w:pPr>
            <w:r w:rsidRPr="004E0E5B">
              <w:t>превышает 240 000 руб.</w:t>
            </w:r>
          </w:p>
        </w:tc>
      </w:tr>
    </w:tbl>
    <w:p w14:paraId="4B1D67E5" w14:textId="5DFE4AC3" w:rsidR="00DA6905" w:rsidRPr="004E0E5B" w:rsidRDefault="00DA6905" w:rsidP="002307F7">
      <w:pPr>
        <w:jc w:val="both"/>
        <w:rPr>
          <w:color w:val="000000"/>
        </w:rPr>
      </w:pPr>
      <w:r w:rsidRPr="004E0E5B">
        <w:rPr>
          <w:color w:val="000000"/>
        </w:rPr>
        <w:t> Во сколько рублей обойдётся наиболее дешёвый вариант покупки с доставкой?</w:t>
      </w:r>
    </w:p>
    <w:p w14:paraId="02BC4DB4" w14:textId="77777777" w:rsidR="00DA6905" w:rsidRPr="004E0E5B" w:rsidRDefault="00DA6905" w:rsidP="002307F7">
      <w:pPr>
        <w:jc w:val="both"/>
        <w:rPr>
          <w:color w:val="000000"/>
        </w:rPr>
      </w:pPr>
      <w:r w:rsidRPr="004E0E5B">
        <w:rPr>
          <w:b/>
          <w:bCs/>
          <w:color w:val="000000"/>
        </w:rPr>
        <w:t>В9.</w:t>
      </w:r>
      <w:r w:rsidRPr="004E0E5B">
        <w:rPr>
          <w:color w:val="000000"/>
        </w:rPr>
        <w:t xml:space="preserve"> В среднем из 500 садовых насосов, поступивших в продажу, 25 подтекает. Найдите вероятность того, что случайно выбранный для контроля насос подтекает.</w:t>
      </w:r>
    </w:p>
    <w:p w14:paraId="1FA643A6" w14:textId="77777777" w:rsidR="00357038" w:rsidRDefault="00DA6905" w:rsidP="00357038">
      <w:pPr>
        <w:jc w:val="both"/>
        <w:rPr>
          <w:color w:val="000000"/>
          <w:lang w:eastAsia="en-US"/>
        </w:rPr>
      </w:pPr>
      <w:r w:rsidRPr="004E0E5B">
        <w:rPr>
          <w:b/>
          <w:bCs/>
          <w:color w:val="000000"/>
          <w:lang w:eastAsia="en-US"/>
        </w:rPr>
        <w:t xml:space="preserve">В </w:t>
      </w:r>
      <w:r w:rsidR="004E0E5B" w:rsidRPr="004E0E5B">
        <w:rPr>
          <w:b/>
          <w:bCs/>
          <w:color w:val="000000"/>
          <w:lang w:eastAsia="en-US"/>
        </w:rPr>
        <w:t>10.</w:t>
      </w:r>
      <w:r w:rsidR="004E0E5B" w:rsidRPr="004E0E5B">
        <w:rPr>
          <w:color w:val="000000"/>
          <w:lang w:eastAsia="en-US"/>
        </w:rPr>
        <w:t xml:space="preserve"> Объём</w:t>
      </w:r>
      <w:r w:rsidRPr="004E0E5B">
        <w:rPr>
          <w:color w:val="000000"/>
          <w:lang w:eastAsia="en-US"/>
        </w:rPr>
        <w:t xml:space="preserve"> конуса равен </w:t>
      </w:r>
      <w:r w:rsidRPr="004E0E5B">
        <w:rPr>
          <w:color w:val="000000"/>
          <w:bdr w:val="none" w:sz="0" w:space="0" w:color="auto" w:frame="1"/>
          <w:lang w:eastAsia="en-US"/>
        </w:rPr>
        <w:t>25π</w:t>
      </w:r>
      <w:r w:rsidRPr="004E0E5B">
        <w:rPr>
          <w:color w:val="000000"/>
          <w:lang w:eastAsia="en-US"/>
        </w:rPr>
        <w:t>, а его высота равна 3. Найдите радиус основания конуса.</w:t>
      </w:r>
    </w:p>
    <w:p w14:paraId="60B75CE4" w14:textId="509A696D" w:rsidR="00DA6905" w:rsidRPr="004E0E5B" w:rsidRDefault="00DA6905" w:rsidP="00357038">
      <w:pPr>
        <w:jc w:val="both"/>
      </w:pPr>
      <w:r w:rsidRPr="004E0E5B">
        <w:rPr>
          <w:b/>
          <w:bCs/>
          <w:color w:val="000000"/>
        </w:rPr>
        <w:t>В 11.</w:t>
      </w:r>
      <w:r w:rsidRPr="004E0E5B">
        <w:rPr>
          <w:color w:val="000000"/>
        </w:rPr>
        <w:t xml:space="preserve"> В треугольнике </w:t>
      </w:r>
      <w:r w:rsidRPr="004E0E5B">
        <w:rPr>
          <w:i/>
          <w:iCs/>
          <w:color w:val="000000"/>
        </w:rPr>
        <w:t xml:space="preserve">АВС </w:t>
      </w:r>
      <w:r w:rsidRPr="004E0E5B">
        <w:rPr>
          <w:color w:val="000000"/>
        </w:rPr>
        <w:t xml:space="preserve">угол С равен 90°, </w:t>
      </w:r>
      <w:r w:rsidRPr="004E0E5B">
        <w:rPr>
          <w:i/>
          <w:iCs/>
          <w:color w:val="000000"/>
        </w:rPr>
        <w:t>АВ =10</w:t>
      </w:r>
      <w:r w:rsidRPr="004E0E5B">
        <w:rPr>
          <w:noProof/>
        </w:rPr>
        <w:t xml:space="preserve">, </w:t>
      </w:r>
      <w:r w:rsidRPr="004E0E5B">
        <w:rPr>
          <w:color w:val="000000"/>
        </w:rPr>
        <w:t xml:space="preserve">ВС =6. Найдите </w:t>
      </w:r>
      <m:oMath>
        <m:func>
          <m:func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lang w:val="en-US"/>
              </w:rPr>
              <m:t>B</m:t>
            </m:r>
          </m:e>
        </m:func>
        <m:r>
          <w:rPr>
            <w:rFonts w:ascii="Cambria Math" w:hAnsi="Cambria Math"/>
            <w:color w:val="000000"/>
            <w:lang w:val="en-US"/>
          </w:rPr>
          <m:t>.</m:t>
        </m:r>
      </m:oMath>
    </w:p>
    <w:p w14:paraId="75737CBA" w14:textId="407DF8ED" w:rsidR="00DA6905" w:rsidRPr="004E0E5B" w:rsidRDefault="00357038" w:rsidP="00357038">
      <w:pPr>
        <w:jc w:val="center"/>
      </w:pPr>
      <w:r w:rsidRPr="004E0E5B">
        <w:rPr>
          <w:noProof/>
        </w:rPr>
        <w:drawing>
          <wp:inline distT="0" distB="0" distL="0" distR="0" wp14:anchorId="3BC36EBF" wp14:editId="537C5646">
            <wp:extent cx="1128409" cy="875780"/>
            <wp:effectExtent l="0" t="0" r="0" b="635"/>
            <wp:docPr id="169" name="Рисунок 2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undefined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60" cy="88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65775" w14:textId="76F7FABF" w:rsidR="00DA6905" w:rsidRPr="004E0E5B" w:rsidRDefault="00DA6905" w:rsidP="002307F7">
      <w:pPr>
        <w:jc w:val="both"/>
      </w:pPr>
      <w:r w:rsidRPr="004E0E5B">
        <w:rPr>
          <w:b/>
          <w:bCs/>
          <w:color w:val="000000"/>
        </w:rPr>
        <w:lastRenderedPageBreak/>
        <w:t>В12</w:t>
      </w:r>
      <w:r w:rsidRPr="004E0E5B">
        <w:rPr>
          <w:color w:val="000000"/>
        </w:rPr>
        <w:t xml:space="preserve">. </w:t>
      </w:r>
      <w:r w:rsidR="00357038" w:rsidRPr="004E0E5B">
        <w:t>На рисунке изображен график</w:t>
      </w:r>
      <w:r w:rsidR="00357038" w:rsidRPr="000976FB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(x)</m:t>
        </m:r>
      </m:oMath>
      <w:r w:rsidR="00357038" w:rsidRPr="000976FB">
        <w:t xml:space="preserve"> –</w:t>
      </w:r>
      <w:r w:rsidR="00357038" w:rsidRPr="004E0E5B">
        <w:t xml:space="preserve"> производной функции</w:t>
      </w:r>
      <w:r w:rsidR="00357038" w:rsidRPr="000976FB">
        <w:t xml:space="preserve">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)</m:t>
        </m:r>
      </m:oMath>
      <w:r w:rsidR="00357038" w:rsidRPr="004E0E5B">
        <w:t>, определенной на интервале</w:t>
      </w:r>
      <w:r w:rsidR="00357038" w:rsidRPr="000976FB">
        <w:t xml:space="preserve"> </w:t>
      </w:r>
      <m:oMath>
        <m:r>
          <w:rPr>
            <w:rFonts w:ascii="Cambria Math" w:hAnsi="Cambria Math"/>
          </w:rPr>
          <m:t>(-</m:t>
        </m:r>
        <m: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)</m:t>
        </m:r>
      </m:oMath>
      <w:r w:rsidR="00357038" w:rsidRPr="004E0E5B">
        <w:t>. Найдите количество точек максимума функции</w:t>
      </w:r>
      <w:r w:rsidR="00357038" w:rsidRPr="000976FB">
        <w:t xml:space="preserve">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)</m:t>
        </m:r>
      </m:oMath>
      <w:r w:rsidR="00357038" w:rsidRPr="004E0E5B">
        <w:t xml:space="preserve">, принадлежащих отрезку </w:t>
      </w:r>
      <m:oMath>
        <m:r>
          <w:rPr>
            <w:rFonts w:ascii="Cambria Math" w:hAnsi="Cambria Math"/>
          </w:rPr>
          <m:t>[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]</m:t>
        </m:r>
        <m:r>
          <w:rPr>
            <w:rFonts w:ascii="Cambria Math" w:hAnsi="Cambria Math"/>
          </w:rPr>
          <m:t>.</m:t>
        </m:r>
      </m:oMath>
    </w:p>
    <w:p w14:paraId="6ACF3B73" w14:textId="77777777" w:rsidR="00DA6905" w:rsidRPr="004E0E5B" w:rsidRDefault="00A067AD" w:rsidP="00357038">
      <w:pPr>
        <w:jc w:val="center"/>
        <w:rPr>
          <w:color w:val="000000"/>
        </w:rPr>
      </w:pPr>
      <w:r w:rsidRPr="004E0E5B">
        <w:rPr>
          <w:noProof/>
        </w:rPr>
        <w:drawing>
          <wp:inline distT="0" distB="0" distL="0" distR="0" wp14:anchorId="3ED010D0" wp14:editId="4F21D2DA">
            <wp:extent cx="3533775" cy="1409700"/>
            <wp:effectExtent l="0" t="0" r="9525" b="0"/>
            <wp:docPr id="170" name="Рисунок 6" descr="http://ege.fipi.ru/os11/docs/AC437B34557F88EA4115D2F374B0A07B/questions/MA.E11.B8.31(copy1)/img740481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ege.fipi.ru/os11/docs/AC437B34557F88EA4115D2F374B0A07B/questions/MA.E11.B8.31(copy1)/img740481n1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8A92F" w14:textId="77777777" w:rsidR="00DA6905" w:rsidRPr="004E0E5B" w:rsidRDefault="00DA6905" w:rsidP="002307F7">
      <w:pPr>
        <w:jc w:val="both"/>
        <w:rPr>
          <w:color w:val="000000"/>
        </w:rPr>
      </w:pPr>
    </w:p>
    <w:p w14:paraId="51EF4AF6" w14:textId="77777777" w:rsidR="00DA6905" w:rsidRPr="004E0E5B" w:rsidRDefault="00DA6905" w:rsidP="002307F7">
      <w:pPr>
        <w:jc w:val="center"/>
        <w:rPr>
          <w:b/>
          <w:bCs/>
        </w:rPr>
      </w:pPr>
      <w:r w:rsidRPr="004E0E5B">
        <w:rPr>
          <w:b/>
          <w:bCs/>
          <w:lang w:val="en-US"/>
        </w:rPr>
        <w:t>II</w:t>
      </w:r>
      <w:r w:rsidRPr="004E0E5B">
        <w:rPr>
          <w:b/>
          <w:bCs/>
        </w:rPr>
        <w:t xml:space="preserve"> часть</w:t>
      </w:r>
    </w:p>
    <w:p w14:paraId="641BA5DE" w14:textId="77777777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3B72213" w14:textId="77777777" w:rsidR="00DA6905" w:rsidRPr="004E0E5B" w:rsidRDefault="00DA6905" w:rsidP="002307F7">
      <w:pPr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  <w:r w:rsidRPr="004E0E5B">
        <w:rPr>
          <w:b/>
          <w:bCs/>
          <w:i/>
          <w:iCs/>
          <w:lang w:eastAsia="en-US"/>
        </w:rPr>
        <w:t xml:space="preserve">Запишите сначала номер выполняемого задания </w:t>
      </w:r>
      <w:r w:rsidRPr="004E0E5B">
        <w:rPr>
          <w:b/>
          <w:bCs/>
          <w:lang w:eastAsia="en-US"/>
        </w:rPr>
        <w:t>(</w:t>
      </w:r>
      <w:r w:rsidRPr="004E0E5B">
        <w:rPr>
          <w:b/>
          <w:bCs/>
          <w:i/>
          <w:iCs/>
          <w:lang w:eastAsia="en-US"/>
        </w:rPr>
        <w:t>С1, С2, и т. д.</w:t>
      </w:r>
      <w:r w:rsidRPr="004E0E5B">
        <w:rPr>
          <w:b/>
          <w:bCs/>
          <w:lang w:eastAsia="en-US"/>
        </w:rPr>
        <w:t>)</w:t>
      </w:r>
      <w:r w:rsidRPr="004E0E5B">
        <w:rPr>
          <w:b/>
          <w:bCs/>
          <w:i/>
          <w:iCs/>
          <w:lang w:eastAsia="en-US"/>
        </w:rPr>
        <w:t>, а затем полное обоснованное решение и ответ. Ответы записывайте чётко и разборчиво.</w:t>
      </w:r>
    </w:p>
    <w:p w14:paraId="73A2E002" w14:textId="77777777" w:rsidR="00DA6905" w:rsidRPr="004E0E5B" w:rsidRDefault="00DA6905" w:rsidP="002307F7">
      <w:pPr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</w:p>
    <w:p w14:paraId="4A7893E7" w14:textId="565A1B67" w:rsidR="00DA6905" w:rsidRPr="004E0E5B" w:rsidRDefault="00DA6905" w:rsidP="002307F7">
      <w:pPr>
        <w:jc w:val="both"/>
      </w:pPr>
      <w:r w:rsidRPr="004E0E5B">
        <w:rPr>
          <w:b/>
          <w:bCs/>
        </w:rPr>
        <w:t>С1</w:t>
      </w:r>
      <w:r w:rsidR="00153AEC" w:rsidRPr="004E0E5B">
        <w:t xml:space="preserve"> Найдите значение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 w:rsidR="00153AEC" w:rsidRPr="004E0E5B">
        <w:t xml:space="preserve"> , если известно, что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24</m:t>
                </m:r>
              </m:num>
              <m:den>
                <m:r>
                  <w:rPr>
                    <w:rFonts w:ascii="Cambria Math" w:hAnsi="Cambria Math"/>
                  </w:rPr>
                  <m:t>25</m:t>
                </m:r>
              </m:den>
            </m:f>
          </m:e>
        </m:func>
        <m:r>
          <w:rPr>
            <w:rFonts w:ascii="Cambria Math" w:hAnsi="Cambria Math"/>
          </w:rPr>
          <m:t xml:space="preserve"> и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&lt;α&lt;π</m:t>
        </m:r>
      </m:oMath>
      <w:r w:rsidR="00153AEC" w:rsidRPr="004E0E5B">
        <w:fldChar w:fldCharType="begin"/>
      </w:r>
      <w:r w:rsidR="00153AEC" w:rsidRPr="004E0E5B">
        <w:instrText xml:space="preserve"> QUOTE </w:instrText>
      </w:r>
      <w:r w:rsidR="00A067AD" w:rsidRPr="004E0E5B">
        <w:rPr>
          <w:noProof/>
        </w:rPr>
        <w:drawing>
          <wp:inline distT="0" distB="0" distL="0" distR="0" wp14:anchorId="5FA2E67C" wp14:editId="07711577">
            <wp:extent cx="95250" cy="200025"/>
            <wp:effectExtent l="0" t="0" r="0" b="0"/>
            <wp:docPr id="175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EC" w:rsidRPr="004E0E5B">
        <w:instrText xml:space="preserve"> </w:instrText>
      </w:r>
      <w:r w:rsidR="00153AEC" w:rsidRPr="004E0E5B">
        <w:fldChar w:fldCharType="separate"/>
      </w:r>
      <w:r w:rsidR="00153AEC" w:rsidRPr="004E0E5B">
        <w:fldChar w:fldCharType="end"/>
      </w:r>
      <w:r w:rsidR="00357038">
        <w:t>.</w:t>
      </w:r>
    </w:p>
    <w:p w14:paraId="0ECEE368" w14:textId="77777777" w:rsidR="00DA6905" w:rsidRPr="004E0E5B" w:rsidRDefault="00DA6905" w:rsidP="002307F7">
      <w:pPr>
        <w:jc w:val="both"/>
      </w:pPr>
      <w:r w:rsidRPr="004E0E5B">
        <w:rPr>
          <w:b/>
          <w:bCs/>
        </w:rPr>
        <w:t>С2.</w:t>
      </w:r>
      <w:r w:rsidRPr="004E0E5B">
        <w:t xml:space="preserve"> Из пункта А в пункт В, расстояние между которыми 75 км, одновременно выехали автомобилист и велосипедист. Известно, что за час автомобилист проезжает на 40 км больше, чем велосипедист. Определите скорость велосипедиста, если известно, что он прибыл в пункт В на 6 часов позже автомобилиста. Ответ дайте в км/ч.</w:t>
      </w:r>
    </w:p>
    <w:p w14:paraId="31F6C222" w14:textId="15D45179" w:rsidR="00D17F75" w:rsidRPr="00357038" w:rsidRDefault="00DA6905" w:rsidP="002307F7">
      <w:pPr>
        <w:tabs>
          <w:tab w:val="left" w:pos="0"/>
        </w:tabs>
        <w:jc w:val="both"/>
      </w:pPr>
      <w:r w:rsidRPr="004E0E5B">
        <w:rPr>
          <w:b/>
          <w:bCs/>
        </w:rPr>
        <w:t>С3</w:t>
      </w:r>
      <w:r w:rsidRPr="004E0E5B">
        <w:t xml:space="preserve">. </w:t>
      </w:r>
      <w:r w:rsidR="00D17F75" w:rsidRPr="004E0E5B">
        <w:t>Напишите уравнение касательной к графику функции</w:t>
      </w:r>
      <w:r w:rsidR="00357038">
        <w:t xml:space="preserve"> </w:t>
      </w:r>
      <m:oMath>
        <m:r>
          <w:rPr>
            <w:rFonts w:ascii="Cambria Math" w:hAnsi="Cambria Math"/>
          </w:rPr>
          <m:t>н=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-3x</m:t>
        </m:r>
      </m:oMath>
      <w:r w:rsidR="00357038" w:rsidRPr="00357038">
        <w:t>.</w:t>
      </w:r>
    </w:p>
    <w:p w14:paraId="6282526A" w14:textId="735C9B4C" w:rsidR="00D17F75" w:rsidRPr="00357038" w:rsidRDefault="00D17F75" w:rsidP="002307F7">
      <w:pPr>
        <w:tabs>
          <w:tab w:val="left" w:pos="0"/>
        </w:tabs>
        <w:jc w:val="both"/>
      </w:pPr>
      <w:r w:rsidRPr="004E0E5B">
        <w:t>в точке с абсциссой</w:t>
      </w:r>
      <w:r w:rsidR="00357038" w:rsidRPr="00357038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=-2</m:t>
        </m:r>
      </m:oMath>
      <w:r w:rsidR="00357038" w:rsidRPr="00357038">
        <w:t>.</w:t>
      </w:r>
    </w:p>
    <w:p w14:paraId="3CA091F6" w14:textId="4FFE5027" w:rsidR="00DA6905" w:rsidRPr="004E0E5B" w:rsidRDefault="00DA6905" w:rsidP="002307F7">
      <w:pPr>
        <w:pStyle w:val="basis"/>
        <w:spacing w:before="0" w:beforeAutospacing="0" w:after="0" w:afterAutospacing="0"/>
        <w:jc w:val="both"/>
        <w:rPr>
          <w:color w:val="000000"/>
        </w:rPr>
      </w:pPr>
      <w:r w:rsidRPr="004E0E5B">
        <w:rPr>
          <w:b/>
          <w:bCs/>
        </w:rPr>
        <w:t>С4.</w:t>
      </w:r>
      <w:r w:rsidRPr="004E0E5B">
        <w:rPr>
          <w:color w:val="000000"/>
        </w:rPr>
        <w:t>а) Решите уравнение</w:t>
      </w:r>
      <w:r w:rsidR="00357038" w:rsidRPr="00357038">
        <w:rPr>
          <w:color w:val="000000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</w:rPr>
              <m:t>2x+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sin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</w:rPr>
              <m:t>x=0,75</m:t>
            </m:r>
          </m:e>
        </m:func>
      </m:oMath>
      <w:r w:rsidRPr="004E0E5B">
        <w:rPr>
          <w:color w:val="000000"/>
        </w:rPr>
        <w:t>.</w:t>
      </w:r>
    </w:p>
    <w:p w14:paraId="770C61F5" w14:textId="6E8E4202" w:rsidR="00DA6905" w:rsidRPr="004E0E5B" w:rsidRDefault="00DA6905" w:rsidP="002307F7">
      <w:pPr>
        <w:pStyle w:val="basis"/>
        <w:spacing w:before="0" w:beforeAutospacing="0" w:after="0" w:afterAutospacing="0"/>
        <w:jc w:val="both"/>
        <w:rPr>
          <w:color w:val="000000"/>
        </w:rPr>
      </w:pPr>
      <w:r w:rsidRPr="004E0E5B">
        <w:rPr>
          <w:color w:val="000000"/>
        </w:rPr>
        <w:t>б) Найдите все корни этого уравнения, принадлежащие отрезку </w:t>
      </w:r>
      <m:oMath>
        <m:r>
          <w:rPr>
            <w:rStyle w:val="mo"/>
            <w:rFonts w:ascii="Cambria Math" w:hAnsi="Cambria Math"/>
            <w:color w:val="000000"/>
            <w:bdr w:val="none" w:sz="0" w:space="0" w:color="auto" w:frame="1"/>
          </w:rPr>
          <m:t>[</m:t>
        </m:r>
        <m:r>
          <w:rPr>
            <w:rStyle w:val="mtext"/>
            <w:rFonts w:ascii="Cambria Math" w:hAnsi="Cambria Math"/>
            <w:color w:val="000000"/>
            <w:bdr w:val="none" w:sz="0" w:space="0" w:color="auto" w:frame="1"/>
          </w:rPr>
          <m:t>π</m:t>
        </m:r>
        <m:r>
          <w:rPr>
            <w:rStyle w:val="mo"/>
            <w:rFonts w:ascii="Cambria Math" w:hAnsi="Cambria Math"/>
            <w:color w:val="000000"/>
            <w:bdr w:val="none" w:sz="0" w:space="0" w:color="auto" w:frame="1"/>
          </w:rPr>
          <m:t>;</m:t>
        </m:r>
        <m:f>
          <m:fPr>
            <m:ctrlPr>
              <w:rPr>
                <w:rStyle w:val="mo"/>
                <w:rFonts w:ascii="Cambria Math" w:hAnsi="Cambria Math"/>
                <w:i/>
                <w:color w:val="000000"/>
                <w:bdr w:val="none" w:sz="0" w:space="0" w:color="auto" w:frame="1"/>
              </w:rPr>
            </m:ctrlPr>
          </m:fPr>
          <m:num>
            <m:r>
              <w:rPr>
                <w:rStyle w:val="mo"/>
                <w:rFonts w:ascii="Cambria Math" w:hAnsi="Cambria Math"/>
                <w:color w:val="000000"/>
                <w:bdr w:val="none" w:sz="0" w:space="0" w:color="auto" w:frame="1"/>
              </w:rPr>
              <m:t>5π</m:t>
            </m:r>
          </m:num>
          <m:den>
            <m:r>
              <w:rPr>
                <w:rStyle w:val="mo"/>
                <w:rFonts w:ascii="Cambria Math" w:hAnsi="Cambria Math"/>
                <w:color w:val="000000"/>
                <w:bdr w:val="none" w:sz="0" w:space="0" w:color="auto" w:frame="1"/>
              </w:rPr>
              <m:t>2</m:t>
            </m:r>
          </m:den>
        </m:f>
        <m:r>
          <w:rPr>
            <w:rStyle w:val="mtext"/>
            <w:rFonts w:ascii="Cambria Math" w:eastAsia="Arial Unicode MS" w:hAnsi="Cambria Math"/>
            <w:color w:val="000000"/>
            <w:bdr w:val="none" w:sz="0" w:space="0" w:color="auto" w:frame="1"/>
          </w:rPr>
          <m:t> </m:t>
        </m:r>
        <m:r>
          <w:rPr>
            <w:rStyle w:val="mo"/>
            <w:rFonts w:ascii="Cambria Math" w:hAnsi="Cambria Math"/>
            <w:color w:val="000000"/>
            <w:bdr w:val="none" w:sz="0" w:space="0" w:color="auto" w:frame="1"/>
          </w:rPr>
          <m:t>]</m:t>
        </m:r>
        <m:r>
          <w:rPr>
            <w:rFonts w:ascii="Cambria Math" w:hAnsi="Cambria Math"/>
            <w:color w:val="000000"/>
          </w:rPr>
          <m:t>.</m:t>
        </m:r>
      </m:oMath>
    </w:p>
    <w:p w14:paraId="3116DACF" w14:textId="77777777" w:rsidR="00DA6905" w:rsidRPr="004E0E5B" w:rsidRDefault="00DA6905" w:rsidP="002307F7">
      <w:pPr>
        <w:pStyle w:val="basis"/>
        <w:spacing w:before="0" w:beforeAutospacing="0" w:after="0" w:afterAutospacing="0"/>
        <w:jc w:val="both"/>
        <w:rPr>
          <w:color w:val="000000"/>
        </w:rPr>
      </w:pPr>
    </w:p>
    <w:p w14:paraId="54D4F2C4" w14:textId="1BDFD749" w:rsidR="00DA6905" w:rsidRPr="004E0E5B" w:rsidRDefault="00DA6905" w:rsidP="002307F7">
      <w:pPr>
        <w:jc w:val="both"/>
      </w:pPr>
      <w:r w:rsidRPr="004E0E5B">
        <w:rPr>
          <w:b/>
          <w:bCs/>
        </w:rPr>
        <w:t>С5</w:t>
      </w:r>
      <w:r w:rsidRPr="004E0E5B">
        <w:t xml:space="preserve">. Найдите площадь фигуры, ограниченной линиями </w:t>
      </w:r>
      <m:oMath>
        <m:r>
          <w:rPr>
            <w:rFonts w:ascii="Cambria Math" w:hAnsi="Cambria Math"/>
          </w:rPr>
          <m:t>у = 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 xml:space="preserve"> = 0,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= 1,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 = 3</m:t>
        </m:r>
      </m:oMath>
      <w:r w:rsidRPr="004E0E5B">
        <w:t>.</w:t>
      </w:r>
    </w:p>
    <w:p w14:paraId="0872328E" w14:textId="77777777" w:rsidR="00DA6905" w:rsidRPr="004E0E5B" w:rsidRDefault="00DA6905" w:rsidP="002307F7">
      <w:pPr>
        <w:jc w:val="both"/>
      </w:pPr>
    </w:p>
    <w:p w14:paraId="200A33E6" w14:textId="0CE413D2" w:rsidR="00DA6905" w:rsidRPr="00A031F0" w:rsidRDefault="00DA6905" w:rsidP="002307F7">
      <w:pPr>
        <w:jc w:val="both"/>
      </w:pPr>
      <w:r w:rsidRPr="004E0E5B">
        <w:rPr>
          <w:b/>
          <w:bCs/>
        </w:rPr>
        <w:t>С6</w:t>
      </w:r>
      <w:r w:rsidRPr="004E0E5B">
        <w:t>. Решите неравенство</w:t>
      </w:r>
      <w:r w:rsidR="00A031F0" w:rsidRPr="00A031F0"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b>
            </m:sSub>
          </m:fName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+5)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b>
            </m:sSub>
          </m:fName>
          <m:e>
            <m:r>
              <w:rPr>
                <w:rFonts w:ascii="Cambria Math" w:hAnsi="Cambria Math"/>
              </w:rPr>
              <m:t>(4-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e>
        </m:func>
        <m:r>
          <w:rPr>
            <w:rFonts w:ascii="Cambria Math" w:hAnsi="Cambria Math"/>
          </w:rPr>
          <m:t>&gt;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b>
            </m:sSub>
          </m:fName>
          <m:e>
            <m:r>
              <w:rPr>
                <w:rFonts w:ascii="Cambria Math" w:hAnsi="Cambria Math"/>
              </w:rPr>
              <m:t>(5-3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e>
        </m:func>
      </m:oMath>
      <w:r w:rsidR="00A031F0" w:rsidRPr="00A031F0">
        <w:t>.</w:t>
      </w:r>
    </w:p>
    <w:p w14:paraId="4275CEE1" w14:textId="76A6DD50" w:rsidR="00DA6905" w:rsidRPr="004E0E5B" w:rsidRDefault="00DA6905" w:rsidP="002307F7">
      <w:pPr>
        <w:jc w:val="both"/>
      </w:pPr>
      <w:r w:rsidRPr="004E0E5B">
        <w:rPr>
          <w:b/>
          <w:bCs/>
          <w:color w:val="000000"/>
        </w:rPr>
        <w:t>С</w:t>
      </w:r>
      <w:r w:rsidR="004E0E5B" w:rsidRPr="004E0E5B">
        <w:rPr>
          <w:b/>
          <w:bCs/>
          <w:color w:val="000000"/>
        </w:rPr>
        <w:t>7.</w:t>
      </w:r>
      <w:r w:rsidR="004E0E5B" w:rsidRPr="002307F7">
        <w:rPr>
          <w:color w:val="000000"/>
        </w:rPr>
        <w:t xml:space="preserve"> </w:t>
      </w:r>
      <w:r w:rsidR="004E0E5B" w:rsidRPr="004E0E5B">
        <w:rPr>
          <w:color w:val="000000"/>
          <w:lang w:val="en-US"/>
        </w:rPr>
        <w:t>ABCDA</w:t>
      </w:r>
      <w:r w:rsidRPr="004E0E5B">
        <w:rPr>
          <w:color w:val="000000"/>
          <w:vertAlign w:val="subscript"/>
        </w:rPr>
        <w:t>1</w:t>
      </w:r>
      <w:r w:rsidRPr="004E0E5B">
        <w:rPr>
          <w:color w:val="000000"/>
          <w:lang w:val="en-US"/>
        </w:rPr>
        <w:t>B</w:t>
      </w:r>
      <w:r w:rsidRPr="004E0E5B">
        <w:rPr>
          <w:color w:val="000000"/>
          <w:vertAlign w:val="subscript"/>
        </w:rPr>
        <w:t>1</w:t>
      </w:r>
      <w:r w:rsidRPr="004E0E5B">
        <w:rPr>
          <w:color w:val="000000"/>
          <w:lang w:val="en-US"/>
        </w:rPr>
        <w:t>C</w:t>
      </w:r>
      <w:r w:rsidRPr="004E0E5B">
        <w:rPr>
          <w:color w:val="000000"/>
          <w:vertAlign w:val="subscript"/>
        </w:rPr>
        <w:t>1</w:t>
      </w:r>
      <w:r w:rsidRPr="004E0E5B">
        <w:rPr>
          <w:color w:val="000000"/>
          <w:lang w:val="en-US"/>
        </w:rPr>
        <w:t>D</w:t>
      </w:r>
      <w:r w:rsidRPr="004E0E5B">
        <w:rPr>
          <w:color w:val="000000"/>
          <w:vertAlign w:val="subscript"/>
        </w:rPr>
        <w:t>1</w:t>
      </w:r>
      <w:r w:rsidRPr="004E0E5B">
        <w:rPr>
          <w:color w:val="000000"/>
        </w:rPr>
        <w:t xml:space="preserve"> – прямоугольный параллелепипед, стороны основания которого 10 см и 15 см, а его боковое ребро равно 6 см. Найти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S</m:t>
            </m:r>
          </m:e>
          <m:sub>
            <m:r>
              <w:rPr>
                <w:rFonts w:ascii="Cambria Math" w:hAnsi="Cambria Math"/>
                <w:color w:val="000000"/>
              </w:rPr>
              <m:t>полн</m:t>
            </m:r>
          </m:sub>
        </m:sSub>
      </m:oMath>
      <w:r w:rsidRPr="004E0E5B">
        <w:rPr>
          <w:color w:val="000000"/>
        </w:rPr>
        <w:t xml:space="preserve"> </w:t>
      </w:r>
      <w:r w:rsidRPr="004E0E5B">
        <w:fldChar w:fldCharType="begin"/>
      </w:r>
      <w:r w:rsidRPr="004E0E5B">
        <w:instrText xml:space="preserve"> QUOTE </w:instrText>
      </w:r>
      <w:r w:rsidR="00A067AD" w:rsidRPr="004E0E5B">
        <w:rPr>
          <w:noProof/>
        </w:rPr>
        <w:drawing>
          <wp:inline distT="0" distB="0" distL="0" distR="0" wp14:anchorId="183C19D8" wp14:editId="54B8321C">
            <wp:extent cx="333375" cy="171450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E5B">
        <w:instrText xml:space="preserve"> </w:instrText>
      </w:r>
      <w:r w:rsidRPr="004E0E5B">
        <w:fldChar w:fldCharType="separate"/>
      </w:r>
      <w:r w:rsidRPr="004E0E5B">
        <w:fldChar w:fldCharType="end"/>
      </w:r>
      <w:r w:rsidRPr="004E0E5B">
        <w:t xml:space="preserve"> параллелепипеда.</w:t>
      </w:r>
    </w:p>
    <w:p w14:paraId="3C8E5CCA" w14:textId="77777777" w:rsidR="00DA6905" w:rsidRPr="004E0E5B" w:rsidRDefault="00DA6905" w:rsidP="002307F7">
      <w:pPr>
        <w:jc w:val="center"/>
        <w:rPr>
          <w:b/>
          <w:bCs/>
        </w:rPr>
      </w:pPr>
    </w:p>
    <w:p w14:paraId="258F68BB" w14:textId="77777777" w:rsidR="00357038" w:rsidRDefault="00357038" w:rsidP="002307F7">
      <w:pPr>
        <w:jc w:val="center"/>
        <w:rPr>
          <w:b/>
          <w:bCs/>
        </w:rPr>
      </w:pPr>
    </w:p>
    <w:p w14:paraId="7BA434F5" w14:textId="77777777" w:rsidR="00357038" w:rsidRDefault="00357038" w:rsidP="002307F7">
      <w:pPr>
        <w:jc w:val="center"/>
        <w:rPr>
          <w:b/>
          <w:bCs/>
        </w:rPr>
      </w:pPr>
    </w:p>
    <w:p w14:paraId="76AABD11" w14:textId="77777777" w:rsidR="00357038" w:rsidRDefault="00357038" w:rsidP="002307F7">
      <w:pPr>
        <w:jc w:val="center"/>
        <w:rPr>
          <w:b/>
          <w:bCs/>
        </w:rPr>
      </w:pPr>
    </w:p>
    <w:p w14:paraId="7826DE54" w14:textId="77777777" w:rsidR="00357038" w:rsidRDefault="00357038" w:rsidP="002307F7">
      <w:pPr>
        <w:jc w:val="center"/>
        <w:rPr>
          <w:b/>
          <w:bCs/>
        </w:rPr>
      </w:pPr>
    </w:p>
    <w:p w14:paraId="6916DCB1" w14:textId="77777777" w:rsidR="00357038" w:rsidRDefault="00357038" w:rsidP="002307F7">
      <w:pPr>
        <w:jc w:val="center"/>
        <w:rPr>
          <w:b/>
          <w:bCs/>
        </w:rPr>
      </w:pPr>
    </w:p>
    <w:p w14:paraId="59F5DC1E" w14:textId="77777777" w:rsidR="00357038" w:rsidRDefault="00357038" w:rsidP="002307F7">
      <w:pPr>
        <w:jc w:val="center"/>
        <w:rPr>
          <w:b/>
          <w:bCs/>
        </w:rPr>
      </w:pPr>
    </w:p>
    <w:p w14:paraId="4E12ABC9" w14:textId="77777777" w:rsidR="00357038" w:rsidRDefault="00357038" w:rsidP="002307F7">
      <w:pPr>
        <w:jc w:val="center"/>
        <w:rPr>
          <w:b/>
          <w:bCs/>
        </w:rPr>
      </w:pPr>
    </w:p>
    <w:p w14:paraId="07C59EF7" w14:textId="77777777" w:rsidR="00357038" w:rsidRDefault="00357038" w:rsidP="002307F7">
      <w:pPr>
        <w:jc w:val="center"/>
        <w:rPr>
          <w:b/>
          <w:bCs/>
        </w:rPr>
      </w:pPr>
    </w:p>
    <w:p w14:paraId="3D8DBDE7" w14:textId="77777777" w:rsidR="00357038" w:rsidRDefault="00357038" w:rsidP="002307F7">
      <w:pPr>
        <w:jc w:val="center"/>
        <w:rPr>
          <w:b/>
          <w:bCs/>
        </w:rPr>
      </w:pPr>
    </w:p>
    <w:p w14:paraId="026EA974" w14:textId="77777777" w:rsidR="00357038" w:rsidRDefault="00357038" w:rsidP="002307F7">
      <w:pPr>
        <w:jc w:val="center"/>
        <w:rPr>
          <w:b/>
          <w:bCs/>
        </w:rPr>
      </w:pPr>
    </w:p>
    <w:p w14:paraId="2119AE14" w14:textId="77777777" w:rsidR="00357038" w:rsidRDefault="00357038" w:rsidP="002307F7">
      <w:pPr>
        <w:jc w:val="center"/>
        <w:rPr>
          <w:b/>
          <w:bCs/>
        </w:rPr>
      </w:pPr>
    </w:p>
    <w:p w14:paraId="08AF1549" w14:textId="77777777" w:rsidR="00357038" w:rsidRDefault="00357038" w:rsidP="002307F7">
      <w:pPr>
        <w:jc w:val="center"/>
        <w:rPr>
          <w:b/>
          <w:bCs/>
        </w:rPr>
      </w:pPr>
    </w:p>
    <w:p w14:paraId="34C2B300" w14:textId="77777777" w:rsidR="00357038" w:rsidRDefault="00357038" w:rsidP="002307F7">
      <w:pPr>
        <w:jc w:val="center"/>
        <w:rPr>
          <w:b/>
          <w:bCs/>
        </w:rPr>
      </w:pPr>
    </w:p>
    <w:p w14:paraId="0AC95B2F" w14:textId="77777777" w:rsidR="00357038" w:rsidRDefault="00357038" w:rsidP="002307F7">
      <w:pPr>
        <w:jc w:val="center"/>
        <w:rPr>
          <w:b/>
          <w:bCs/>
        </w:rPr>
      </w:pPr>
    </w:p>
    <w:p w14:paraId="64EBEA57" w14:textId="77777777" w:rsidR="00357038" w:rsidRDefault="00357038" w:rsidP="002307F7">
      <w:pPr>
        <w:jc w:val="center"/>
        <w:rPr>
          <w:b/>
          <w:bCs/>
        </w:rPr>
      </w:pPr>
    </w:p>
    <w:p w14:paraId="4E3929C9" w14:textId="7A854E34" w:rsidR="00357038" w:rsidRDefault="00357038" w:rsidP="002307F7">
      <w:pPr>
        <w:jc w:val="center"/>
        <w:rPr>
          <w:b/>
          <w:bCs/>
        </w:rPr>
      </w:pPr>
    </w:p>
    <w:p w14:paraId="671622BD" w14:textId="77777777" w:rsidR="00A031F0" w:rsidRDefault="00A031F0" w:rsidP="002307F7">
      <w:pPr>
        <w:jc w:val="center"/>
        <w:rPr>
          <w:b/>
          <w:bCs/>
        </w:rPr>
      </w:pPr>
    </w:p>
    <w:p w14:paraId="12CDEF6C" w14:textId="77777777" w:rsidR="00357038" w:rsidRDefault="00357038" w:rsidP="002307F7">
      <w:pPr>
        <w:jc w:val="center"/>
        <w:rPr>
          <w:b/>
          <w:bCs/>
        </w:rPr>
      </w:pPr>
    </w:p>
    <w:p w14:paraId="3C8A7D10" w14:textId="0204F23E" w:rsidR="00DA6905" w:rsidRPr="004E0E5B" w:rsidRDefault="00DA6905" w:rsidP="002307F7">
      <w:pPr>
        <w:jc w:val="center"/>
        <w:rPr>
          <w:b/>
          <w:bCs/>
        </w:rPr>
      </w:pPr>
      <w:r w:rsidRPr="004E0E5B">
        <w:rPr>
          <w:b/>
          <w:bCs/>
        </w:rPr>
        <w:lastRenderedPageBreak/>
        <w:t>Вариант 4</w:t>
      </w:r>
    </w:p>
    <w:p w14:paraId="27EC93D3" w14:textId="77777777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4E0E5B">
        <w:rPr>
          <w:b/>
          <w:bCs/>
        </w:rPr>
        <w:t>Часть 1</w:t>
      </w:r>
    </w:p>
    <w:p w14:paraId="39EFC44B" w14:textId="77777777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14:paraId="3E4A4564" w14:textId="77777777" w:rsidR="00DA6905" w:rsidRPr="004E0E5B" w:rsidRDefault="00DA6905" w:rsidP="002307F7">
      <w:pPr>
        <w:autoSpaceDE w:val="0"/>
        <w:autoSpaceDN w:val="0"/>
        <w:adjustRightInd w:val="0"/>
        <w:rPr>
          <w:b/>
          <w:bCs/>
          <w:i/>
          <w:iCs/>
          <w:lang w:eastAsia="en-US"/>
        </w:rPr>
      </w:pPr>
      <w:r w:rsidRPr="004E0E5B">
        <w:rPr>
          <w:b/>
          <w:bCs/>
          <w:i/>
          <w:iCs/>
          <w:lang w:eastAsia="en-US"/>
        </w:rPr>
        <w:t>Ответом к заданиям В1–В 12 является целое число или конечная десятичная дробь. Единицы измерений писать не нужно.</w:t>
      </w:r>
    </w:p>
    <w:p w14:paraId="4254E67E" w14:textId="77777777" w:rsidR="00DA6905" w:rsidRPr="004E0E5B" w:rsidRDefault="00DA6905" w:rsidP="002307F7">
      <w:pPr>
        <w:autoSpaceDE w:val="0"/>
        <w:autoSpaceDN w:val="0"/>
        <w:adjustRightInd w:val="0"/>
        <w:rPr>
          <w:b/>
          <w:bCs/>
          <w:i/>
          <w:iCs/>
          <w:lang w:eastAsia="en-US"/>
        </w:rPr>
      </w:pPr>
    </w:p>
    <w:p w14:paraId="4E1B4F75" w14:textId="77777777" w:rsidR="00DA6905" w:rsidRPr="004E0E5B" w:rsidRDefault="00DA6905" w:rsidP="002307F7">
      <w:pPr>
        <w:autoSpaceDE w:val="0"/>
        <w:autoSpaceDN w:val="0"/>
        <w:adjustRightInd w:val="0"/>
      </w:pPr>
      <w:r w:rsidRPr="004E0E5B">
        <w:rPr>
          <w:b/>
          <w:bCs/>
          <w:lang w:eastAsia="en-US"/>
        </w:rPr>
        <w:t>В1.</w:t>
      </w:r>
      <w:r w:rsidRPr="004E0E5B">
        <w:t xml:space="preserve"> Вычислите значение выражения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8+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func>
              </m:fName>
              <m:e>
                <m:r>
                  <w:rPr>
                    <w:rFonts w:ascii="Cambria Math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64+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100</m:t>
                        </m:r>
                      </m:e>
                    </m:func>
                  </m:e>
                </m:func>
                <m:r>
                  <w:rPr>
                    <w:rFonts w:ascii="Cambria Math" w:hAnsi="Cambria Math"/>
                  </w:rPr>
                  <m:t xml:space="preserve"> </m:t>
                </m:r>
              </m:e>
            </m:func>
          </m:e>
        </m:func>
      </m:oMath>
      <w:r w:rsidRPr="004E0E5B">
        <w:t>.</w:t>
      </w:r>
    </w:p>
    <w:p w14:paraId="3DE2A741" w14:textId="77777777" w:rsidR="00A031F0" w:rsidRPr="00A031F0" w:rsidRDefault="00DA6905" w:rsidP="00A031F0">
      <w:pPr>
        <w:autoSpaceDE w:val="0"/>
        <w:autoSpaceDN w:val="0"/>
        <w:adjustRightInd w:val="0"/>
      </w:pPr>
      <w:r w:rsidRPr="004E0E5B">
        <w:rPr>
          <w:b/>
          <w:bCs/>
        </w:rPr>
        <w:t>В2</w:t>
      </w:r>
      <w:r w:rsidRPr="004E0E5B">
        <w:t xml:space="preserve">. </w:t>
      </w:r>
      <w:r w:rsidRPr="00A031F0">
        <w:t>Вычислите значение выражения</w:t>
      </w:r>
      <w:r w:rsidR="00A031F0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25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625</m:t>
            </m:r>
          </m:e>
        </m:rad>
      </m:oMath>
      <w:r w:rsidRPr="004E0E5B">
        <w:rPr>
          <w:vertAlign w:val="superscript"/>
        </w:rPr>
        <w:t xml:space="preserve"> </w:t>
      </w:r>
      <w:r w:rsidRPr="004E0E5B">
        <w:rPr>
          <w:vertAlign w:val="superscript"/>
        </w:rPr>
        <w:fldChar w:fldCharType="begin"/>
      </w:r>
      <w:r w:rsidRPr="004E0E5B">
        <w:rPr>
          <w:vertAlign w:val="superscript"/>
        </w:rPr>
        <w:instrText xml:space="preserve"> QUOTE </w:instrText>
      </w:r>
      <w:r w:rsidR="00A067AD" w:rsidRPr="004E0E5B">
        <w:rPr>
          <w:noProof/>
        </w:rPr>
        <w:drawing>
          <wp:inline distT="0" distB="0" distL="0" distR="0" wp14:anchorId="3913BC8A" wp14:editId="4534D240">
            <wp:extent cx="1019175" cy="219075"/>
            <wp:effectExtent l="0" t="0" r="9525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E5B">
        <w:rPr>
          <w:vertAlign w:val="superscript"/>
        </w:rPr>
        <w:instrText xml:space="preserve"> </w:instrText>
      </w:r>
      <w:r w:rsidRPr="004E0E5B">
        <w:rPr>
          <w:vertAlign w:val="superscript"/>
        </w:rPr>
        <w:fldChar w:fldCharType="separate"/>
      </w:r>
      <w:r w:rsidR="00A031F0">
        <w:rPr>
          <w:noProof/>
        </w:rPr>
        <w:t>.</w:t>
      </w:r>
      <w:r w:rsidRPr="004E0E5B">
        <w:rPr>
          <w:vertAlign w:val="superscript"/>
        </w:rPr>
        <w:fldChar w:fldCharType="end"/>
      </w:r>
    </w:p>
    <w:p w14:paraId="6531859D" w14:textId="2F1E7105" w:rsidR="00DA6905" w:rsidRPr="004E0E5B" w:rsidRDefault="00DA6905" w:rsidP="00A031F0">
      <w:pPr>
        <w:autoSpaceDE w:val="0"/>
        <w:autoSpaceDN w:val="0"/>
        <w:adjustRightInd w:val="0"/>
        <w:rPr>
          <w:color w:val="000000"/>
        </w:rPr>
      </w:pPr>
      <w:r w:rsidRPr="004E0E5B">
        <w:rPr>
          <w:b/>
          <w:bCs/>
        </w:rPr>
        <w:t>В3.</w:t>
      </w:r>
      <w:r w:rsidRPr="004E0E5B">
        <w:rPr>
          <w:color w:val="000000"/>
        </w:rPr>
        <w:t xml:space="preserve"> Городской бюджет составляет 67 млн рублей, а расходы на одну из его статей составили 15%. Сколько миллионов рублей потрачено на эту статью бюджета?</w:t>
      </w:r>
    </w:p>
    <w:p w14:paraId="2B8CCA0E" w14:textId="22FB4EC2" w:rsidR="00DA6905" w:rsidRPr="004E0E5B" w:rsidRDefault="00DA6905" w:rsidP="002307F7">
      <w:pPr>
        <w:autoSpaceDE w:val="0"/>
        <w:autoSpaceDN w:val="0"/>
        <w:adjustRightInd w:val="0"/>
        <w:jc w:val="both"/>
        <w:rPr>
          <w:color w:val="000000"/>
        </w:rPr>
      </w:pPr>
      <w:r w:rsidRPr="004E0E5B">
        <w:rPr>
          <w:b/>
          <w:bCs/>
        </w:rPr>
        <w:t>В4</w:t>
      </w:r>
      <w:r w:rsidRPr="004E0E5B">
        <w:t>.</w:t>
      </w:r>
      <w:r w:rsidRPr="004E0E5B">
        <w:rPr>
          <w:color w:val="000000"/>
        </w:rPr>
        <w:t>В фирме «Родник» стоимость (в рублях) колодца из железобетонных колец рассчитывается по формуле </w:t>
      </w:r>
      <m:oMath>
        <m:r>
          <w:rPr>
            <w:rStyle w:val="mi"/>
            <w:rFonts w:ascii="Cambria Math" w:hAnsi="Cambria Math"/>
            <w:color w:val="000000"/>
            <w:bdr w:val="none" w:sz="0" w:space="0" w:color="auto" w:frame="1"/>
          </w:rPr>
          <m:t>C</m:t>
        </m:r>
        <m:r>
          <w:rPr>
            <w:rStyle w:val="mo"/>
            <w:rFonts w:ascii="Cambria Math" w:hAnsi="Cambria Math"/>
            <w:color w:val="000000"/>
            <w:bdr w:val="none" w:sz="0" w:space="0" w:color="auto" w:frame="1"/>
          </w:rPr>
          <m:t>=</m:t>
        </m:r>
        <m:r>
          <w:rPr>
            <w:rStyle w:val="mn"/>
            <w:rFonts w:ascii="Cambria Math" w:hAnsi="Cambria Math"/>
            <w:color w:val="000000"/>
            <w:bdr w:val="none" w:sz="0" w:space="0" w:color="auto" w:frame="1"/>
          </w:rPr>
          <m:t>6000</m:t>
        </m:r>
        <m:r>
          <w:rPr>
            <w:rStyle w:val="mo"/>
            <w:rFonts w:ascii="Cambria Math" w:hAnsi="Cambria Math"/>
            <w:color w:val="000000"/>
            <w:bdr w:val="none" w:sz="0" w:space="0" w:color="auto" w:frame="1"/>
          </w:rPr>
          <m:t>+</m:t>
        </m:r>
        <m:r>
          <w:rPr>
            <w:rStyle w:val="mn"/>
            <w:rFonts w:ascii="Cambria Math" w:hAnsi="Cambria Math"/>
            <w:color w:val="000000"/>
            <w:bdr w:val="none" w:sz="0" w:space="0" w:color="auto" w:frame="1"/>
          </w:rPr>
          <m:t>4100</m:t>
        </m:r>
        <m:r>
          <w:rPr>
            <w:rStyle w:val="mn"/>
            <w:rFonts w:ascii="Cambria Math" w:hAnsi="Cambria Math"/>
            <w:color w:val="000000"/>
            <w:bdr w:val="none" w:sz="0" w:space="0" w:color="auto" w:frame="1"/>
          </w:rPr>
          <m:t>∙</m:t>
        </m:r>
        <m:r>
          <w:rPr>
            <w:rStyle w:val="mi"/>
            <w:rFonts w:ascii="Cambria Math" w:hAnsi="Cambria Math"/>
            <w:color w:val="000000"/>
            <w:bdr w:val="none" w:sz="0" w:space="0" w:color="auto" w:frame="1"/>
          </w:rPr>
          <m:t>n</m:t>
        </m:r>
      </m:oMath>
      <w:r w:rsidRPr="004E0E5B">
        <w:rPr>
          <w:color w:val="000000"/>
        </w:rPr>
        <w:t>, где </w:t>
      </w:r>
      <w:r w:rsidRPr="004E0E5B">
        <w:rPr>
          <w:i/>
          <w:iCs/>
          <w:color w:val="000000"/>
        </w:rPr>
        <w:t>n</w:t>
      </w:r>
      <w:r w:rsidRPr="004E0E5B">
        <w:rPr>
          <w:color w:val="000000"/>
        </w:rPr>
        <w:t> </w:t>
      </w:r>
      <w:r w:rsidRPr="004E0E5B">
        <w:rPr>
          <w:rStyle w:val="mo"/>
          <w:color w:val="000000"/>
          <w:bdr w:val="none" w:sz="0" w:space="0" w:color="auto" w:frame="1"/>
        </w:rPr>
        <w:t>—</w:t>
      </w:r>
      <w:r w:rsidRPr="004E0E5B">
        <w:rPr>
          <w:color w:val="000000"/>
        </w:rPr>
        <w:t> число колец, установленных при копании колодца. Пользуясь этой формулой, рассчитайте стоимость колодца из 4 колец. Ответ дайте в рублях.</w:t>
      </w:r>
    </w:p>
    <w:p w14:paraId="533054A0" w14:textId="77777777" w:rsidR="00DA6905" w:rsidRPr="004E0E5B" w:rsidRDefault="00DA6905" w:rsidP="002307F7">
      <w:pPr>
        <w:spacing w:line="330" w:lineRule="atLeast"/>
        <w:jc w:val="both"/>
        <w:rPr>
          <w:color w:val="000000"/>
        </w:rPr>
      </w:pPr>
      <w:r w:rsidRPr="004E0E5B">
        <w:rPr>
          <w:b/>
          <w:bCs/>
          <w:color w:val="000000"/>
        </w:rPr>
        <w:t>В5</w:t>
      </w:r>
      <w:r w:rsidRPr="004E0E5B">
        <w:rPr>
          <w:color w:val="000000"/>
        </w:rPr>
        <w:t>. Шоколадка стоит 31 рубль. В воскресенье в супермаркете действует специальное предложение: заплатив за две шоколадки, покупатель получает три (одну в подарок). Сколько шоколадок можно получить на 170 рублей в воскресенье?</w:t>
      </w:r>
    </w:p>
    <w:p w14:paraId="002B5A4B" w14:textId="60C11772" w:rsidR="00DA6905" w:rsidRPr="004E0E5B" w:rsidRDefault="00DA6905" w:rsidP="002307F7">
      <w:r w:rsidRPr="004E0E5B">
        <w:rPr>
          <w:b/>
          <w:bCs/>
          <w:color w:val="000000"/>
        </w:rPr>
        <w:t>В6</w:t>
      </w:r>
      <w:r w:rsidR="00D17F75" w:rsidRPr="004E0E5B">
        <w:rPr>
          <w:color w:val="000000"/>
        </w:rPr>
        <w:t>.</w:t>
      </w:r>
      <w:r w:rsidR="00D17F75" w:rsidRPr="004E0E5B">
        <w:t xml:space="preserve"> Решите уравнение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</m:t>
                </m:r>
              </m:e>
            </m:d>
          </m:e>
        </m:func>
        <m:r>
          <w:rPr>
            <w:rFonts w:ascii="Cambria Math" w:hAnsi="Cambria Math"/>
          </w:rPr>
          <m:t>=-1</m:t>
        </m:r>
      </m:oMath>
      <w:r w:rsidR="00D17F75" w:rsidRPr="004E0E5B">
        <w:t>.</w:t>
      </w:r>
    </w:p>
    <w:p w14:paraId="1A338C65" w14:textId="4CD8C8BF" w:rsidR="00DA6905" w:rsidRPr="004E0E5B" w:rsidRDefault="00DA6905" w:rsidP="00A031F0">
      <w:r w:rsidRPr="004E0E5B">
        <w:rPr>
          <w:b/>
          <w:bCs/>
        </w:rPr>
        <w:t>В7</w:t>
      </w:r>
      <w:r w:rsidRPr="004E0E5B">
        <w:t>.</w:t>
      </w:r>
      <w:r w:rsidR="00A031F0">
        <w:t xml:space="preserve"> </w:t>
      </w:r>
      <w:r w:rsidRPr="004E0E5B">
        <w:rPr>
          <w:color w:val="000000"/>
        </w:rPr>
        <w:t>На диаграмме показана среднемесячная температура воздуха</w:t>
      </w:r>
      <w:r w:rsidR="00A031F0">
        <w:rPr>
          <w:color w:val="000000"/>
        </w:rPr>
        <w:t xml:space="preserve"> </w:t>
      </w:r>
      <w:r w:rsidRPr="004E0E5B">
        <w:rPr>
          <w:color w:val="000000"/>
        </w:rPr>
        <w:t>в Екатеринбурге (Свердловске) за каждый месяц 1973 года. По горизонтали указываются месяцы, по вертикали</w:t>
      </w:r>
      <w:r w:rsidR="00A031F0">
        <w:rPr>
          <w:color w:val="000000"/>
        </w:rPr>
        <w:t xml:space="preserve"> – </w:t>
      </w:r>
      <w:r w:rsidRPr="004E0E5B">
        <w:rPr>
          <w:color w:val="000000"/>
        </w:rPr>
        <w:t>температура в градусах Цельсия. Определите по диаграмме наибольшую среднемесячную температуру во второй половине 1973</w:t>
      </w:r>
      <w:r w:rsidR="00A031F0">
        <w:rPr>
          <w:color w:val="000000"/>
        </w:rPr>
        <w:t xml:space="preserve"> </w:t>
      </w:r>
      <w:r w:rsidRPr="004E0E5B">
        <w:rPr>
          <w:color w:val="000000"/>
        </w:rPr>
        <w:t>года. Ответ дайте в градусах Цельсия.</w:t>
      </w:r>
    </w:p>
    <w:p w14:paraId="469DCB6B" w14:textId="77777777" w:rsidR="00DA6905" w:rsidRPr="004E0E5B" w:rsidRDefault="00DA6905" w:rsidP="00A031F0">
      <w:pPr>
        <w:spacing w:line="220" w:lineRule="atLeast"/>
        <w:jc w:val="center"/>
        <w:rPr>
          <w:noProof/>
        </w:rPr>
      </w:pPr>
      <w:r w:rsidRPr="004E0E5B">
        <w:t>.</w:t>
      </w:r>
      <w:r w:rsidR="00A067AD" w:rsidRPr="004E0E5B">
        <w:rPr>
          <w:noProof/>
        </w:rPr>
        <w:drawing>
          <wp:inline distT="0" distB="0" distL="0" distR="0" wp14:anchorId="0C2FB2CE" wp14:editId="1CEB3280">
            <wp:extent cx="3838575" cy="2295525"/>
            <wp:effectExtent l="0" t="0" r="9525" b="9525"/>
            <wp:docPr id="196" name="Рисунок 31" descr="http://ege.fipi.ru/os11/docs/E040A72A1A3DABA14C90C97E0B6EE7DC/questions/1307916221688B6F4B7BD1807493B83E/xs3qstsrc1307916221688B6F4B7BD1807493B83E_1_1421332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ege.fipi.ru/os11/docs/E040A72A1A3DABA14C90C97E0B6EE7DC/questions/1307916221688B6F4B7BD1807493B83E/xs3qstsrc1307916221688B6F4B7BD1807493B83E_1_1421332877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1B014" w14:textId="77777777" w:rsidR="00DA6905" w:rsidRPr="004E0E5B" w:rsidRDefault="00DA6905" w:rsidP="002307F7">
      <w:pPr>
        <w:spacing w:line="220" w:lineRule="atLeast"/>
        <w:jc w:val="both"/>
        <w:rPr>
          <w:color w:val="000000"/>
        </w:rPr>
      </w:pPr>
      <w:r w:rsidRPr="004E0E5B">
        <w:rPr>
          <w:b/>
          <w:bCs/>
          <w:noProof/>
        </w:rPr>
        <w:t xml:space="preserve">В8. </w:t>
      </w:r>
      <w:r w:rsidRPr="004E0E5B">
        <w:rPr>
          <w:color w:val="000000"/>
        </w:rPr>
        <w:t>Для транспортировки 40 тонн груза на 1000 км можно воспользоваться услугами одной из трёх фирм-перевозчиков. Стоимость перевозки и грузоподъёмность автомобилей каждого перевозчика указаны в таблице. Во сколько рублей обойдётся наиболее дешёвый вариант перевозки?</w:t>
      </w:r>
    </w:p>
    <w:tbl>
      <w:tblPr>
        <w:tblW w:w="0" w:type="auto"/>
        <w:jc w:val="center"/>
        <w:tblCellSpacing w:w="0" w:type="dxa"/>
        <w:tblBorders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35"/>
        <w:gridCol w:w="3402"/>
        <w:gridCol w:w="3402"/>
      </w:tblGrid>
      <w:tr w:rsidR="00DA6905" w:rsidRPr="004E0E5B" w14:paraId="19E2315E" w14:textId="77777777" w:rsidTr="00A031F0">
        <w:trPr>
          <w:tblCellSpacing w:w="0" w:type="dxa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8986B46" w14:textId="77777777" w:rsidR="00DA6905" w:rsidRPr="004E0E5B" w:rsidRDefault="00DA6905" w:rsidP="00A031F0">
            <w:pPr>
              <w:spacing w:line="220" w:lineRule="atLeast"/>
              <w:jc w:val="center"/>
            </w:pPr>
            <w:r w:rsidRPr="004E0E5B">
              <w:t>Перевозчик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A584182" w14:textId="77777777" w:rsidR="00DA6905" w:rsidRPr="004E0E5B" w:rsidRDefault="00DA6905" w:rsidP="00A031F0">
            <w:pPr>
              <w:spacing w:line="220" w:lineRule="atLeast"/>
              <w:jc w:val="center"/>
            </w:pPr>
            <w:r w:rsidRPr="004E0E5B">
              <w:t>Стоимость перевозки</w:t>
            </w:r>
          </w:p>
          <w:p w14:paraId="36D5F357" w14:textId="77777777" w:rsidR="00DA6905" w:rsidRPr="004E0E5B" w:rsidRDefault="00DA6905" w:rsidP="00A031F0">
            <w:pPr>
              <w:spacing w:line="220" w:lineRule="atLeast"/>
              <w:jc w:val="center"/>
            </w:pPr>
            <w:r w:rsidRPr="004E0E5B">
              <w:t>одним автомобилем</w:t>
            </w:r>
            <w:r w:rsidRPr="004E0E5B">
              <w:br/>
              <w:t>(руб. на 100 км)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8E525A6" w14:textId="77777777" w:rsidR="00DA6905" w:rsidRPr="004E0E5B" w:rsidRDefault="00DA6905" w:rsidP="00A031F0">
            <w:pPr>
              <w:spacing w:line="220" w:lineRule="atLeast"/>
              <w:jc w:val="center"/>
            </w:pPr>
            <w:r w:rsidRPr="004E0E5B">
              <w:t>Грузоподъёмность</w:t>
            </w:r>
            <w:r w:rsidRPr="004E0E5B">
              <w:br/>
              <w:t>одного автомобиля</w:t>
            </w:r>
            <w:r w:rsidRPr="004E0E5B">
              <w:br/>
              <w:t>(тонн)</w:t>
            </w:r>
          </w:p>
        </w:tc>
      </w:tr>
      <w:tr w:rsidR="00DA6905" w:rsidRPr="004E0E5B" w14:paraId="569B3E88" w14:textId="77777777" w:rsidTr="00A031F0">
        <w:trPr>
          <w:tblCellSpacing w:w="0" w:type="dxa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58C9162" w14:textId="77777777" w:rsidR="00DA6905" w:rsidRPr="004E0E5B" w:rsidRDefault="00DA6905" w:rsidP="00A031F0">
            <w:pPr>
              <w:spacing w:line="220" w:lineRule="atLeast"/>
              <w:jc w:val="center"/>
            </w:pPr>
            <w:r w:rsidRPr="004E0E5B">
              <w:t>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CB212D9" w14:textId="77777777" w:rsidR="00DA6905" w:rsidRPr="004E0E5B" w:rsidRDefault="00DA6905" w:rsidP="00A031F0">
            <w:pPr>
              <w:spacing w:line="220" w:lineRule="atLeast"/>
              <w:jc w:val="center"/>
            </w:pPr>
            <w:r w:rsidRPr="004E0E5B">
              <w:t>3200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689FC26" w14:textId="77777777" w:rsidR="00DA6905" w:rsidRPr="004E0E5B" w:rsidRDefault="00DA6905" w:rsidP="00A031F0">
            <w:pPr>
              <w:spacing w:line="220" w:lineRule="atLeast"/>
              <w:jc w:val="center"/>
            </w:pPr>
            <w:r w:rsidRPr="004E0E5B">
              <w:t>3,5</w:t>
            </w:r>
          </w:p>
        </w:tc>
      </w:tr>
      <w:tr w:rsidR="00DA6905" w:rsidRPr="004E0E5B" w14:paraId="6AAA9FE9" w14:textId="77777777" w:rsidTr="00A031F0">
        <w:trPr>
          <w:tblCellSpacing w:w="0" w:type="dxa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CBAC37F" w14:textId="77777777" w:rsidR="00DA6905" w:rsidRPr="004E0E5B" w:rsidRDefault="00DA6905" w:rsidP="00A031F0">
            <w:pPr>
              <w:spacing w:line="220" w:lineRule="atLeast"/>
              <w:jc w:val="center"/>
            </w:pPr>
            <w:r w:rsidRPr="004E0E5B">
              <w:t>Б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3EA9BAE" w14:textId="77777777" w:rsidR="00DA6905" w:rsidRPr="004E0E5B" w:rsidRDefault="00DA6905" w:rsidP="00A031F0">
            <w:pPr>
              <w:spacing w:line="220" w:lineRule="atLeast"/>
              <w:jc w:val="center"/>
            </w:pPr>
            <w:r w:rsidRPr="004E0E5B">
              <w:t>4100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A633310" w14:textId="77777777" w:rsidR="00DA6905" w:rsidRPr="004E0E5B" w:rsidRDefault="00DA6905" w:rsidP="00A031F0">
            <w:pPr>
              <w:spacing w:line="220" w:lineRule="atLeast"/>
              <w:jc w:val="center"/>
            </w:pPr>
            <w:r w:rsidRPr="004E0E5B">
              <w:t>5</w:t>
            </w:r>
          </w:p>
        </w:tc>
      </w:tr>
      <w:tr w:rsidR="00DA6905" w:rsidRPr="004E0E5B" w14:paraId="593ABC57" w14:textId="77777777" w:rsidTr="00A031F0">
        <w:trPr>
          <w:tblCellSpacing w:w="0" w:type="dxa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EC5A934" w14:textId="77777777" w:rsidR="00DA6905" w:rsidRPr="004E0E5B" w:rsidRDefault="00DA6905" w:rsidP="00A031F0">
            <w:pPr>
              <w:spacing w:line="220" w:lineRule="atLeast"/>
              <w:jc w:val="center"/>
            </w:pPr>
            <w:r w:rsidRPr="004E0E5B">
              <w:t>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FF8F785" w14:textId="77777777" w:rsidR="00DA6905" w:rsidRPr="004E0E5B" w:rsidRDefault="00DA6905" w:rsidP="00A031F0">
            <w:pPr>
              <w:spacing w:line="220" w:lineRule="atLeast"/>
              <w:jc w:val="center"/>
            </w:pPr>
            <w:r w:rsidRPr="004E0E5B">
              <w:t>9500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D3C9C08" w14:textId="77777777" w:rsidR="00DA6905" w:rsidRPr="004E0E5B" w:rsidRDefault="00DA6905" w:rsidP="00A031F0">
            <w:pPr>
              <w:spacing w:line="220" w:lineRule="atLeast"/>
              <w:jc w:val="center"/>
            </w:pPr>
            <w:r w:rsidRPr="004E0E5B">
              <w:t>12</w:t>
            </w:r>
          </w:p>
        </w:tc>
      </w:tr>
    </w:tbl>
    <w:p w14:paraId="7E097896" w14:textId="77777777" w:rsidR="00DA6905" w:rsidRPr="004E0E5B" w:rsidRDefault="00DA6905" w:rsidP="002307F7">
      <w:pPr>
        <w:spacing w:line="220" w:lineRule="atLeast"/>
        <w:jc w:val="both"/>
        <w:rPr>
          <w:color w:val="000000"/>
        </w:rPr>
      </w:pPr>
      <w:r w:rsidRPr="004E0E5B">
        <w:rPr>
          <w:b/>
          <w:bCs/>
          <w:noProof/>
        </w:rPr>
        <w:t>В9</w:t>
      </w:r>
      <w:r w:rsidRPr="004E0E5B">
        <w:rPr>
          <w:noProof/>
        </w:rPr>
        <w:t xml:space="preserve">. </w:t>
      </w:r>
      <w:r w:rsidRPr="004E0E5B">
        <w:rPr>
          <w:color w:val="000000"/>
        </w:rPr>
        <w:t>На семинар приехали 7 учёных из Норвегии, 7 из России и 6 из Испании. Каждый учёный подготовил один доклад. Порядок докладов определяется случайным образом. Найдите вероятность того, что восьмым окажется доклад учёного из России.</w:t>
      </w:r>
    </w:p>
    <w:p w14:paraId="4C641910" w14:textId="21B5339F" w:rsidR="00DA6905" w:rsidRPr="004E0E5B" w:rsidRDefault="00DA6905" w:rsidP="00A031F0">
      <w:pPr>
        <w:spacing w:line="330" w:lineRule="atLeast"/>
        <w:rPr>
          <w:color w:val="000000"/>
        </w:rPr>
      </w:pPr>
      <w:r w:rsidRPr="004E0E5B">
        <w:rPr>
          <w:b/>
          <w:bCs/>
          <w:color w:val="000000"/>
        </w:rPr>
        <w:lastRenderedPageBreak/>
        <w:t>В10</w:t>
      </w:r>
      <w:r w:rsidRPr="004E0E5B">
        <w:rPr>
          <w:color w:val="000000"/>
        </w:rPr>
        <w:t>. Даны два цилиндра. Радиус основания и высота первого цилиндра равны соответственно 2 и 6,</w:t>
      </w:r>
      <w:r w:rsidR="00A031F0">
        <w:rPr>
          <w:color w:val="000000"/>
        </w:rPr>
        <w:t xml:space="preserve"> </w:t>
      </w:r>
      <w:r w:rsidRPr="004E0E5B">
        <w:rPr>
          <w:color w:val="000000"/>
        </w:rPr>
        <w:t>а второго</w:t>
      </w:r>
      <w:r w:rsidR="00A031F0">
        <w:rPr>
          <w:color w:val="000000"/>
        </w:rPr>
        <w:t xml:space="preserve"> – </w:t>
      </w:r>
      <w:r w:rsidRPr="004E0E5B">
        <w:rPr>
          <w:color w:val="000000"/>
        </w:rPr>
        <w:t>6 и 4. Во сколько раз объём второго цилиндра больше объёма первого?</w:t>
      </w:r>
    </w:p>
    <w:p w14:paraId="3C63CD57" w14:textId="3C5503BD" w:rsidR="00DA6905" w:rsidRPr="004E0E5B" w:rsidRDefault="00DA6905" w:rsidP="002307F7">
      <w:pPr>
        <w:rPr>
          <w:color w:val="000000"/>
          <w:lang w:eastAsia="en-US"/>
        </w:rPr>
      </w:pPr>
      <w:r w:rsidRPr="004E0E5B">
        <w:rPr>
          <w:b/>
          <w:bCs/>
          <w:color w:val="000000"/>
        </w:rPr>
        <w:t>В11</w:t>
      </w:r>
      <w:r w:rsidRPr="004E0E5B">
        <w:rPr>
          <w:color w:val="000000"/>
        </w:rPr>
        <w:t xml:space="preserve">. </w:t>
      </w:r>
      <w:r w:rsidRPr="004E0E5B">
        <w:rPr>
          <w:color w:val="000000"/>
          <w:lang w:eastAsia="en-US"/>
        </w:rPr>
        <w:t>На стороне</w:t>
      </w:r>
      <w:r w:rsidR="00A031F0">
        <w:rPr>
          <w:color w:val="000000"/>
          <w:lang w:eastAsia="en-US"/>
        </w:rPr>
        <w:t xml:space="preserve"> </w:t>
      </w:r>
      <w:r w:rsidRPr="004E0E5B">
        <w:rPr>
          <w:color w:val="000000"/>
          <w:bdr w:val="none" w:sz="0" w:space="0" w:color="auto" w:frame="1"/>
          <w:lang w:eastAsia="en-US"/>
        </w:rPr>
        <w:t>BC</w:t>
      </w:r>
      <w:r w:rsidR="00A031F0">
        <w:rPr>
          <w:color w:val="000000"/>
          <w:bdr w:val="none" w:sz="0" w:space="0" w:color="auto" w:frame="1"/>
          <w:lang w:eastAsia="en-US"/>
        </w:rPr>
        <w:t xml:space="preserve"> </w:t>
      </w:r>
      <w:r w:rsidRPr="004E0E5B">
        <w:rPr>
          <w:color w:val="000000"/>
          <w:lang w:eastAsia="en-US"/>
        </w:rPr>
        <w:t>прямоугольника</w:t>
      </w:r>
      <w:r w:rsidR="00A031F0">
        <w:rPr>
          <w:color w:val="000000"/>
          <w:lang w:eastAsia="en-US"/>
        </w:rPr>
        <w:t xml:space="preserve"> </w:t>
      </w:r>
      <w:r w:rsidRPr="004E0E5B">
        <w:rPr>
          <w:color w:val="000000"/>
          <w:bdr w:val="none" w:sz="0" w:space="0" w:color="auto" w:frame="1"/>
          <w:lang w:eastAsia="en-US"/>
        </w:rPr>
        <w:t>ABCD</w:t>
      </w:r>
      <w:r w:rsidRPr="004E0E5B">
        <w:rPr>
          <w:color w:val="000000"/>
          <w:lang w:eastAsia="en-US"/>
        </w:rPr>
        <w:t>, у которого</w:t>
      </w:r>
      <w:r w:rsidR="00A031F0">
        <w:rPr>
          <w:color w:val="000000"/>
          <w:lang w:eastAsia="en-US"/>
        </w:rPr>
        <w:t xml:space="preserve"> </w:t>
      </w:r>
      <w:r w:rsidRPr="004E0E5B">
        <w:rPr>
          <w:color w:val="000000"/>
          <w:bdr w:val="none" w:sz="0" w:space="0" w:color="auto" w:frame="1"/>
          <w:lang w:eastAsia="en-US"/>
        </w:rPr>
        <w:t>AB=12</w:t>
      </w:r>
      <w:r w:rsidR="00A031F0">
        <w:rPr>
          <w:color w:val="000000"/>
          <w:lang w:eastAsia="en-US"/>
        </w:rPr>
        <w:t xml:space="preserve"> </w:t>
      </w:r>
      <w:r w:rsidRPr="004E0E5B">
        <w:rPr>
          <w:color w:val="000000"/>
          <w:lang w:eastAsia="en-US"/>
        </w:rPr>
        <w:t>и</w:t>
      </w:r>
      <w:r w:rsidR="00A031F0">
        <w:rPr>
          <w:color w:val="000000"/>
          <w:lang w:eastAsia="en-US"/>
        </w:rPr>
        <w:t xml:space="preserve"> </w:t>
      </w:r>
      <w:r w:rsidRPr="004E0E5B">
        <w:rPr>
          <w:color w:val="000000"/>
          <w:bdr w:val="none" w:sz="0" w:space="0" w:color="auto" w:frame="1"/>
          <w:lang w:eastAsia="en-US"/>
        </w:rPr>
        <w:t>AD=17</w:t>
      </w:r>
      <w:r w:rsidRPr="004E0E5B">
        <w:rPr>
          <w:color w:val="000000"/>
          <w:lang w:eastAsia="en-US"/>
        </w:rPr>
        <w:t>, отмечена точка</w:t>
      </w:r>
      <w:r w:rsidR="00A031F0">
        <w:rPr>
          <w:color w:val="000000"/>
          <w:lang w:eastAsia="en-US"/>
        </w:rPr>
        <w:t xml:space="preserve"> </w:t>
      </w:r>
      <w:r w:rsidRPr="004E0E5B">
        <w:rPr>
          <w:color w:val="000000"/>
          <w:bdr w:val="none" w:sz="0" w:space="0" w:color="auto" w:frame="1"/>
          <w:lang w:eastAsia="en-US"/>
        </w:rPr>
        <w:t>E</w:t>
      </w:r>
      <w:r w:rsidR="00A031F0">
        <w:rPr>
          <w:color w:val="000000"/>
          <w:bdr w:val="none" w:sz="0" w:space="0" w:color="auto" w:frame="1"/>
          <w:lang w:eastAsia="en-US"/>
        </w:rPr>
        <w:t xml:space="preserve"> </w:t>
      </w:r>
      <w:r w:rsidR="00D17F75" w:rsidRPr="004E0E5B">
        <w:rPr>
          <w:color w:val="000000"/>
          <w:lang w:eastAsia="en-US"/>
        </w:rPr>
        <w:t xml:space="preserve">так, что </w:t>
      </w:r>
      <w:r w:rsidRPr="004E0E5B">
        <w:rPr>
          <w:color w:val="000000"/>
          <w:lang w:eastAsia="en-US"/>
        </w:rPr>
        <w:t>треугольник</w:t>
      </w:r>
      <w:r w:rsidR="00A031F0">
        <w:rPr>
          <w:color w:val="000000"/>
          <w:lang w:eastAsia="en-US"/>
        </w:rPr>
        <w:t xml:space="preserve"> </w:t>
      </w:r>
      <w:r w:rsidRPr="004E0E5B">
        <w:rPr>
          <w:color w:val="000000"/>
          <w:bdr w:val="none" w:sz="0" w:space="0" w:color="auto" w:frame="1"/>
          <w:lang w:eastAsia="en-US"/>
        </w:rPr>
        <w:t>ABE</w:t>
      </w:r>
      <w:r w:rsidR="00A031F0">
        <w:rPr>
          <w:color w:val="000000"/>
          <w:lang w:eastAsia="en-US"/>
        </w:rPr>
        <w:t xml:space="preserve"> </w:t>
      </w:r>
      <w:r w:rsidRPr="004E0E5B">
        <w:rPr>
          <w:color w:val="000000"/>
          <w:lang w:eastAsia="en-US"/>
        </w:rPr>
        <w:t>равнобедренный. Найдите</w:t>
      </w:r>
      <w:r w:rsidR="00A031F0">
        <w:rPr>
          <w:color w:val="000000"/>
          <w:lang w:eastAsia="en-US"/>
        </w:rPr>
        <w:t xml:space="preserve"> </w:t>
      </w:r>
      <w:r w:rsidRPr="004E0E5B">
        <w:rPr>
          <w:color w:val="000000"/>
          <w:bdr w:val="none" w:sz="0" w:space="0" w:color="auto" w:frame="1"/>
          <w:lang w:eastAsia="en-US"/>
        </w:rPr>
        <w:t>ED</w:t>
      </w:r>
      <w:r w:rsidR="00D17F75" w:rsidRPr="004E0E5B">
        <w:rPr>
          <w:color w:val="000000"/>
          <w:lang w:eastAsia="en-US"/>
        </w:rPr>
        <w:t>.</w:t>
      </w:r>
    </w:p>
    <w:p w14:paraId="608B5F35" w14:textId="77777777" w:rsidR="00A031F0" w:rsidRDefault="00A067AD" w:rsidP="00A031F0">
      <w:pPr>
        <w:spacing w:line="220" w:lineRule="atLeast"/>
        <w:jc w:val="center"/>
        <w:rPr>
          <w:b/>
          <w:bCs/>
          <w:color w:val="000000"/>
        </w:rPr>
      </w:pPr>
      <w:r w:rsidRPr="004E0E5B">
        <w:rPr>
          <w:noProof/>
        </w:rPr>
        <w:drawing>
          <wp:inline distT="0" distB="0" distL="0" distR="0" wp14:anchorId="05FD0BAE" wp14:editId="67CF6AE1">
            <wp:extent cx="1591109" cy="778213"/>
            <wp:effectExtent l="0" t="0" r="0" b="3175"/>
            <wp:docPr id="197" name="Рисунок 3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undefined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232" cy="7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C32D8" w14:textId="3602D38D" w:rsidR="00DA6905" w:rsidRPr="004E0E5B" w:rsidRDefault="00DA6905" w:rsidP="00A031F0">
      <w:pPr>
        <w:spacing w:line="220" w:lineRule="atLeast"/>
        <w:jc w:val="both"/>
        <w:rPr>
          <w:color w:val="000000"/>
        </w:rPr>
      </w:pPr>
      <w:r w:rsidRPr="004E0E5B">
        <w:rPr>
          <w:b/>
          <w:bCs/>
          <w:color w:val="000000"/>
        </w:rPr>
        <w:t xml:space="preserve">В12. </w:t>
      </w:r>
      <w:r w:rsidR="00433C97" w:rsidRPr="004E0E5B">
        <w:t>На рисунке изображен график</w:t>
      </w:r>
      <w:r w:rsidR="00433C97" w:rsidRPr="000976FB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(x)</m:t>
        </m:r>
      </m:oMath>
      <w:r w:rsidR="00433C97" w:rsidRPr="000976FB">
        <w:t xml:space="preserve"> –</w:t>
      </w:r>
      <w:r w:rsidR="00433C97" w:rsidRPr="004E0E5B">
        <w:t xml:space="preserve"> производной функции</w:t>
      </w:r>
      <w:r w:rsidR="00433C97" w:rsidRPr="000976FB">
        <w:t xml:space="preserve">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)</m:t>
        </m:r>
      </m:oMath>
      <w:r w:rsidR="00433C97" w:rsidRPr="004E0E5B">
        <w:t>, определенной на интервале</w:t>
      </w:r>
      <w:r w:rsidR="00433C97" w:rsidRPr="000976FB">
        <w:t xml:space="preserve"> </w:t>
      </w:r>
      <m:oMath>
        <m:r>
          <w:rPr>
            <w:rFonts w:ascii="Cambria Math" w:hAnsi="Cambria Math"/>
          </w:rPr>
          <m:t>(-9; 8)</m:t>
        </m:r>
      </m:oMath>
      <w:r w:rsidR="00433C97" w:rsidRPr="004E0E5B">
        <w:t>.</w:t>
      </w:r>
      <w:r w:rsidRPr="004E0E5B">
        <w:rPr>
          <w:color w:val="000000"/>
        </w:rPr>
        <w:t>Найдите точку минимума функции</w:t>
      </w:r>
      <w:r w:rsidR="00433C97">
        <w:rPr>
          <w:color w:val="000000"/>
        </w:rPr>
        <w:t xml:space="preserve"> </w:t>
      </w:r>
      <m:oMath>
        <m:r>
          <w:rPr>
            <w:rStyle w:val="mi"/>
            <w:rFonts w:ascii="Cambria Math" w:hAnsi="Cambria Math"/>
            <w:color w:val="000000"/>
            <w:bdr w:val="none" w:sz="0" w:space="0" w:color="auto" w:frame="1"/>
          </w:rPr>
          <m:t>f</m:t>
        </m:r>
        <m:r>
          <w:rPr>
            <w:rStyle w:val="mo"/>
            <w:rFonts w:ascii="Cambria Math" w:hAnsi="Cambria Math"/>
            <w:color w:val="000000"/>
            <w:bdr w:val="none" w:sz="0" w:space="0" w:color="auto" w:frame="1"/>
          </w:rPr>
          <m:t>(</m:t>
        </m:r>
        <m:r>
          <w:rPr>
            <w:rStyle w:val="mi"/>
            <w:rFonts w:ascii="Cambria Math" w:hAnsi="Cambria Math"/>
            <w:color w:val="000000"/>
            <w:bdr w:val="none" w:sz="0" w:space="0" w:color="auto" w:frame="1"/>
          </w:rPr>
          <m:t>x</m:t>
        </m:r>
        <m:r>
          <w:rPr>
            <w:rStyle w:val="mo"/>
            <w:rFonts w:ascii="Cambria Math" w:hAnsi="Cambria Math"/>
            <w:color w:val="000000"/>
            <w:bdr w:val="none" w:sz="0" w:space="0" w:color="auto" w:frame="1"/>
          </w:rPr>
          <m:t>)</m:t>
        </m:r>
        <m:r>
          <w:rPr>
            <w:rFonts w:ascii="Cambria Math" w:hAnsi="Cambria Math"/>
            <w:color w:val="000000"/>
          </w:rPr>
          <m:t>.</m:t>
        </m:r>
      </m:oMath>
    </w:p>
    <w:p w14:paraId="471F0E79" w14:textId="77777777" w:rsidR="00DA6905" w:rsidRPr="004E0E5B" w:rsidRDefault="00A067AD" w:rsidP="00433C97">
      <w:pPr>
        <w:spacing w:line="220" w:lineRule="atLeast"/>
        <w:jc w:val="center"/>
        <w:rPr>
          <w:b/>
          <w:bCs/>
          <w:color w:val="000000"/>
        </w:rPr>
      </w:pPr>
      <w:r w:rsidRPr="004E0E5B">
        <w:rPr>
          <w:noProof/>
        </w:rPr>
        <w:drawing>
          <wp:inline distT="0" distB="0" distL="0" distR="0" wp14:anchorId="73C6DE99" wp14:editId="2F5686AC">
            <wp:extent cx="2733675" cy="1885950"/>
            <wp:effectExtent l="0" t="0" r="9525" b="0"/>
            <wp:docPr id="198" name="Рисунок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undefined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B0330" w14:textId="77777777" w:rsidR="00DA6905" w:rsidRPr="004E0E5B" w:rsidRDefault="00DA6905" w:rsidP="002307F7">
      <w:pPr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</w:p>
    <w:p w14:paraId="43360A00" w14:textId="77777777" w:rsidR="00DA6905" w:rsidRPr="004E0E5B" w:rsidRDefault="00DA6905" w:rsidP="002307F7">
      <w:pPr>
        <w:jc w:val="center"/>
        <w:rPr>
          <w:b/>
          <w:bCs/>
        </w:rPr>
      </w:pPr>
      <w:r w:rsidRPr="004E0E5B">
        <w:rPr>
          <w:b/>
          <w:bCs/>
          <w:lang w:val="en-US"/>
        </w:rPr>
        <w:t>II</w:t>
      </w:r>
      <w:r w:rsidRPr="004E0E5B">
        <w:rPr>
          <w:b/>
          <w:bCs/>
        </w:rPr>
        <w:t xml:space="preserve"> часть</w:t>
      </w:r>
    </w:p>
    <w:p w14:paraId="0B2A795F" w14:textId="77777777" w:rsidR="00DA6905" w:rsidRPr="004E0E5B" w:rsidRDefault="00DA6905" w:rsidP="002307F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77EDD0B" w14:textId="77777777" w:rsidR="00DA6905" w:rsidRPr="004E0E5B" w:rsidRDefault="00DA6905" w:rsidP="002307F7">
      <w:pPr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  <w:r w:rsidRPr="004E0E5B">
        <w:rPr>
          <w:b/>
          <w:bCs/>
          <w:i/>
          <w:iCs/>
          <w:lang w:eastAsia="en-US"/>
        </w:rPr>
        <w:t xml:space="preserve">Запишите сначала номер выполняемого задания </w:t>
      </w:r>
      <w:r w:rsidRPr="004E0E5B">
        <w:rPr>
          <w:b/>
          <w:bCs/>
          <w:lang w:eastAsia="en-US"/>
        </w:rPr>
        <w:t>(</w:t>
      </w:r>
      <w:r w:rsidRPr="004E0E5B">
        <w:rPr>
          <w:b/>
          <w:bCs/>
          <w:i/>
          <w:iCs/>
          <w:lang w:eastAsia="en-US"/>
        </w:rPr>
        <w:t>С1, С2, и т. д.</w:t>
      </w:r>
      <w:r w:rsidRPr="004E0E5B">
        <w:rPr>
          <w:b/>
          <w:bCs/>
          <w:lang w:eastAsia="en-US"/>
        </w:rPr>
        <w:t>)</w:t>
      </w:r>
      <w:r w:rsidRPr="004E0E5B">
        <w:rPr>
          <w:b/>
          <w:bCs/>
          <w:i/>
          <w:iCs/>
          <w:lang w:eastAsia="en-US"/>
        </w:rPr>
        <w:t>, а затем полное обоснованное решение и ответ. Ответы записывайте чётко и разборчиво.</w:t>
      </w:r>
    </w:p>
    <w:p w14:paraId="58F2DD4A" w14:textId="77777777" w:rsidR="00DA6905" w:rsidRPr="004E0E5B" w:rsidRDefault="00DA6905" w:rsidP="002307F7">
      <w:pPr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</w:p>
    <w:p w14:paraId="7820481B" w14:textId="0C141F96" w:rsidR="00DA6905" w:rsidRPr="004E0E5B" w:rsidRDefault="00DA6905" w:rsidP="002307F7">
      <w:r w:rsidRPr="004E0E5B">
        <w:rPr>
          <w:b/>
          <w:bCs/>
        </w:rPr>
        <w:t>С1</w:t>
      </w:r>
      <w:r w:rsidR="00D17F75" w:rsidRPr="004E0E5B">
        <w:t xml:space="preserve"> Найдите значение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 w:rsidR="00D17F75" w:rsidRPr="004E0E5B">
        <w:t xml:space="preserve">, если известно, что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fName>
          <m:e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 xml:space="preserve"> и 0&lt;α&lt;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</m:e>
        </m:func>
      </m:oMath>
      <w:r w:rsidR="00D17F75" w:rsidRPr="004E0E5B">
        <w:t>.</w:t>
      </w:r>
    </w:p>
    <w:p w14:paraId="097B270D" w14:textId="30588E2A" w:rsidR="00DA6905" w:rsidRPr="004E0E5B" w:rsidRDefault="00DA6905" w:rsidP="002307F7">
      <w:pPr>
        <w:jc w:val="both"/>
      </w:pPr>
      <w:r w:rsidRPr="004E0E5B">
        <w:rPr>
          <w:b/>
          <w:bCs/>
        </w:rPr>
        <w:t>С</w:t>
      </w:r>
      <w:r w:rsidR="004E0E5B" w:rsidRPr="004E0E5B">
        <w:rPr>
          <w:b/>
          <w:bCs/>
        </w:rPr>
        <w:t>2.</w:t>
      </w:r>
      <w:r w:rsidR="004E0E5B" w:rsidRPr="004E0E5B">
        <w:t xml:space="preserve"> Два</w:t>
      </w:r>
      <w:r w:rsidRPr="004E0E5B">
        <w:t xml:space="preserve"> велосипедиста одновременно отправились в 88-километровый пробег. Первый ехал со скоростью, на 3 км/ч большей, чем скорость второго, и прибыл к финишу на 3 часа раньше второго. Найти скорость велосипедиста, пришедшего к финишу вторым. Ответ дайте в км/ч.</w:t>
      </w:r>
    </w:p>
    <w:p w14:paraId="5495DF49" w14:textId="52A8AAEC" w:rsidR="00DA6905" w:rsidRPr="00433C97" w:rsidRDefault="00DA6905" w:rsidP="002307F7">
      <w:pPr>
        <w:rPr>
          <w:color w:val="000000"/>
        </w:rPr>
      </w:pPr>
      <w:r w:rsidRPr="004E0E5B">
        <w:rPr>
          <w:b/>
          <w:bCs/>
        </w:rPr>
        <w:t>С3</w:t>
      </w:r>
      <w:r w:rsidRPr="004E0E5B">
        <w:t xml:space="preserve">. </w:t>
      </w:r>
      <w:r w:rsidRPr="004E0E5B">
        <w:rPr>
          <w:color w:val="000000"/>
        </w:rPr>
        <w:t>Найдите наименьшее значение функции</w:t>
      </w:r>
      <w:r w:rsidR="00433C97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y=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3</m:t>
            </m:r>
          </m:sup>
        </m:sSup>
        <m:r>
          <w:rPr>
            <w:rFonts w:ascii="Cambria Math" w:hAnsi="Cambria Math"/>
            <w:color w:val="000000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-8</m:t>
        </m:r>
        <m:r>
          <w:rPr>
            <w:rFonts w:ascii="Cambria Math" w:hAnsi="Cambria Math"/>
            <w:color w:val="000000"/>
            <w:lang w:val="en-US"/>
          </w:rPr>
          <m:t>x</m:t>
        </m:r>
        <m:r>
          <w:rPr>
            <w:rFonts w:ascii="Cambria Math" w:hAnsi="Cambria Math"/>
            <w:color w:val="000000"/>
          </w:rPr>
          <m:t xml:space="preserve">+4 </m:t>
        </m:r>
      </m:oMath>
      <w:r w:rsidRPr="004E0E5B">
        <w:rPr>
          <w:color w:val="000000"/>
        </w:rPr>
        <w:t>на отрезке</w:t>
      </w:r>
      <w:r w:rsidR="00433C97" w:rsidRPr="00433C97">
        <w:rPr>
          <w:color w:val="000000"/>
        </w:rPr>
        <w:t xml:space="preserve"> [1; 7]</w:t>
      </w:r>
    </w:p>
    <w:p w14:paraId="14A3CAE4" w14:textId="198286FA" w:rsidR="00DA6905" w:rsidRPr="004E0E5B" w:rsidRDefault="004E0E5B" w:rsidP="002307F7">
      <w:pPr>
        <w:spacing w:line="220" w:lineRule="atLeast"/>
        <w:rPr>
          <w:color w:val="000000"/>
        </w:rPr>
      </w:pPr>
      <w:r w:rsidRPr="004E0E5B">
        <w:rPr>
          <w:b/>
          <w:bCs/>
          <w:color w:val="000000"/>
        </w:rPr>
        <w:t>С4.</w:t>
      </w:r>
      <w:r>
        <w:rPr>
          <w:b/>
          <w:bCs/>
          <w:color w:val="000000"/>
        </w:rPr>
        <w:t xml:space="preserve"> </w:t>
      </w:r>
      <w:r w:rsidRPr="004E0E5B">
        <w:rPr>
          <w:color w:val="000000"/>
        </w:rPr>
        <w:t>а) Решите</w:t>
      </w:r>
      <w:r w:rsidR="00DA6905" w:rsidRPr="004E0E5B">
        <w:rPr>
          <w:color w:val="000000"/>
        </w:rPr>
        <w:t xml:space="preserve"> уравнение </w:t>
      </w:r>
      <m:oMath>
        <m:r>
          <w:rPr>
            <w:rFonts w:ascii="Cambria Math" w:hAnsi="Cambria Math"/>
            <w:color w:val="000000"/>
          </w:rPr>
          <m:t>sin</m:t>
        </m:r>
        <m:r>
          <w:rPr>
            <w:rFonts w:ascii="Cambria Math" w:hAnsi="Cambria Math"/>
            <w:color w:val="000000"/>
            <w:bdr w:val="none" w:sz="0" w:space="0" w:color="auto" w:frame="1"/>
          </w:rPr>
          <m:t>2x=sinx-2cosx+1</m:t>
        </m:r>
      </m:oMath>
      <w:r w:rsidR="00DA6905" w:rsidRPr="004E0E5B">
        <w:rPr>
          <w:color w:val="000000"/>
        </w:rPr>
        <w:t>.</w:t>
      </w:r>
    </w:p>
    <w:p w14:paraId="6AAB385C" w14:textId="51733EE1" w:rsidR="00DA6905" w:rsidRPr="004E0E5B" w:rsidRDefault="00DA6905" w:rsidP="002307F7">
      <w:pPr>
        <w:spacing w:line="220" w:lineRule="atLeast"/>
        <w:rPr>
          <w:color w:val="000000"/>
        </w:rPr>
      </w:pPr>
      <w:r w:rsidRPr="004E0E5B">
        <w:rPr>
          <w:color w:val="000000"/>
        </w:rPr>
        <w:t>б) Укажите корни этого уравнения, принадлежащие отрезку</w:t>
      </w:r>
      <w:r w:rsidR="00433C97" w:rsidRPr="00433C97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[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3π</m:t>
            </m:r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  <m:r>
          <w:rPr>
            <w:rFonts w:ascii="Cambria Math" w:hAnsi="Cambria Math"/>
            <w:color w:val="000000"/>
          </w:rPr>
          <m:t>;3π]</m:t>
        </m:r>
      </m:oMath>
      <w:r w:rsidRPr="004E0E5B">
        <w:rPr>
          <w:color w:val="000000"/>
        </w:rPr>
        <w:t>.</w:t>
      </w:r>
    </w:p>
    <w:p w14:paraId="5BCDC7B4" w14:textId="2D39CB6C" w:rsidR="00DA6905" w:rsidRPr="004E0E5B" w:rsidRDefault="00DA6905" w:rsidP="002307F7">
      <w:pPr>
        <w:jc w:val="both"/>
      </w:pPr>
      <w:r w:rsidRPr="004E0E5B">
        <w:rPr>
          <w:b/>
          <w:bCs/>
          <w:color w:val="000000"/>
        </w:rPr>
        <w:t>С5.</w:t>
      </w:r>
      <w:r w:rsidR="00D17F75" w:rsidRPr="004E0E5B">
        <w:rPr>
          <w:b/>
          <w:bCs/>
          <w:color w:val="000000"/>
        </w:rPr>
        <w:t xml:space="preserve"> </w:t>
      </w:r>
      <w:r w:rsidRPr="004E0E5B">
        <w:t xml:space="preserve">Найдите площадь фигуры (предварительно сделайте рисунок), ограниченную: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+4, y=0, x=1, x=3.</m:t>
        </m:r>
      </m:oMath>
    </w:p>
    <w:p w14:paraId="54BA2AF4" w14:textId="0CC175B7" w:rsidR="00DA6905" w:rsidRPr="00433C97" w:rsidRDefault="00433C97" w:rsidP="002307F7">
      <w:pPr>
        <w:tabs>
          <w:tab w:val="left" w:pos="750"/>
        </w:tabs>
      </w:pPr>
      <w:r>
        <w:rPr>
          <w:b/>
          <w:bCs/>
          <w:lang w:val="en-US"/>
        </w:rPr>
        <w:t>C</w:t>
      </w:r>
      <w:r w:rsidR="00DA6905" w:rsidRPr="004E0E5B">
        <w:rPr>
          <w:b/>
          <w:bCs/>
        </w:rPr>
        <w:t>6</w:t>
      </w:r>
      <w:r w:rsidR="00DA6905" w:rsidRPr="004E0E5B">
        <w:t>. Решите систему уравнений</w:t>
      </w:r>
      <w:r>
        <w:rPr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x-3y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=16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x-y=8</m:t>
                </m:r>
              </m:e>
            </m:eqArr>
          </m:e>
        </m:d>
      </m:oMath>
      <w:r w:rsidR="00DA6905" w:rsidRPr="004E0E5B">
        <w:t xml:space="preserve"> </w:t>
      </w:r>
    </w:p>
    <w:p w14:paraId="050EB82C" w14:textId="5A87DA65" w:rsidR="00DA6905" w:rsidRPr="004E0E5B" w:rsidRDefault="00DA6905" w:rsidP="002307F7">
      <w:pPr>
        <w:tabs>
          <w:tab w:val="left" w:pos="750"/>
        </w:tabs>
      </w:pPr>
      <w:r w:rsidRPr="004E0E5B">
        <w:rPr>
          <w:b/>
          <w:bCs/>
        </w:rPr>
        <w:t>С7</w:t>
      </w:r>
      <w:r w:rsidRPr="004E0E5B">
        <w:t xml:space="preserve">. </w:t>
      </w:r>
      <w:r w:rsidRPr="004E0E5B">
        <w:rPr>
          <w:color w:val="000000"/>
          <w:lang w:eastAsia="en-US"/>
        </w:rPr>
        <w:t>Найдите объём правильной четырёхугольной пирамиды, сторона основания которой равна 8 см,</w:t>
      </w:r>
      <w:r w:rsidR="00433C97" w:rsidRPr="00433C97">
        <w:rPr>
          <w:color w:val="000000"/>
          <w:lang w:eastAsia="en-US"/>
        </w:rPr>
        <w:t xml:space="preserve"> </w:t>
      </w:r>
      <w:r w:rsidRPr="004E0E5B">
        <w:rPr>
          <w:color w:val="000000"/>
          <w:lang w:eastAsia="en-US"/>
        </w:rPr>
        <w:t>а боковое ребро равно</w:t>
      </w:r>
      <w:r w:rsidR="00433C97" w:rsidRPr="00433C97">
        <w:rPr>
          <w:color w:val="000000"/>
          <w:lang w:eastAsia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lang w:eastAsia="en-US"/>
              </w:rPr>
              <m:t>41</m:t>
            </m:r>
          </m:e>
        </m:rad>
        <m:r>
          <w:rPr>
            <w:rFonts w:ascii="Cambria Math" w:hAnsi="Cambria Math"/>
            <w:color w:val="000000"/>
            <w:lang w:eastAsia="en-US"/>
          </w:rPr>
          <m:t xml:space="preserve"> см</m:t>
        </m:r>
      </m:oMath>
      <w:r w:rsidRPr="004E0E5B">
        <w:rPr>
          <w:color w:val="000000"/>
          <w:lang w:eastAsia="en-US"/>
        </w:rPr>
        <w:t> </w:t>
      </w:r>
      <w:r w:rsidRPr="004E0E5B">
        <w:rPr>
          <w:color w:val="000000"/>
          <w:bdr w:val="none" w:sz="0" w:space="0" w:color="auto" w:frame="1"/>
          <w:lang w:eastAsia="en-US"/>
        </w:rPr>
        <w:fldChar w:fldCharType="begin"/>
      </w:r>
      <w:r w:rsidRPr="004E0E5B">
        <w:rPr>
          <w:color w:val="000000"/>
          <w:bdr w:val="none" w:sz="0" w:space="0" w:color="auto" w:frame="1"/>
          <w:lang w:eastAsia="en-US"/>
        </w:rPr>
        <w:instrText xml:space="preserve"> QUOTE </w:instrText>
      </w:r>
      <w:r w:rsidR="00A067AD" w:rsidRPr="004E0E5B">
        <w:rPr>
          <w:noProof/>
        </w:rPr>
        <w:drawing>
          <wp:inline distT="0" distB="0" distL="0" distR="0" wp14:anchorId="3A518415" wp14:editId="6444F5B7">
            <wp:extent cx="476250" cy="180975"/>
            <wp:effectExtent l="0" t="0" r="0" b="952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E5B">
        <w:rPr>
          <w:color w:val="000000"/>
          <w:bdr w:val="none" w:sz="0" w:space="0" w:color="auto" w:frame="1"/>
          <w:lang w:eastAsia="en-US"/>
        </w:rPr>
        <w:instrText xml:space="preserve"> </w:instrText>
      </w:r>
      <w:r w:rsidRPr="004E0E5B">
        <w:rPr>
          <w:color w:val="000000"/>
          <w:bdr w:val="none" w:sz="0" w:space="0" w:color="auto" w:frame="1"/>
          <w:lang w:eastAsia="en-US"/>
        </w:rPr>
        <w:fldChar w:fldCharType="separate"/>
      </w:r>
      <w:r w:rsidRPr="004E0E5B">
        <w:rPr>
          <w:color w:val="000000"/>
          <w:bdr w:val="none" w:sz="0" w:space="0" w:color="auto" w:frame="1"/>
          <w:lang w:eastAsia="en-US"/>
        </w:rPr>
        <w:fldChar w:fldCharType="end"/>
      </w:r>
      <w:r w:rsidRPr="004E0E5B">
        <w:rPr>
          <w:color w:val="000000"/>
          <w:bdr w:val="none" w:sz="0" w:space="0" w:color="auto" w:frame="1"/>
          <w:lang w:eastAsia="en-US"/>
        </w:rPr>
        <w:t>.</w:t>
      </w:r>
    </w:p>
    <w:p w14:paraId="20BC282F" w14:textId="77777777" w:rsidR="00DA6905" w:rsidRPr="004E0E5B" w:rsidRDefault="00DA6905" w:rsidP="002307F7">
      <w:pPr>
        <w:rPr>
          <w:color w:val="000000"/>
          <w:bdr w:val="none" w:sz="0" w:space="0" w:color="auto" w:frame="1"/>
          <w:lang w:eastAsia="en-US"/>
        </w:rPr>
      </w:pPr>
    </w:p>
    <w:p w14:paraId="6D5E4F64" w14:textId="28D22CBC" w:rsidR="00DA6905" w:rsidRDefault="00DA6905" w:rsidP="002307F7">
      <w:pPr>
        <w:spacing w:line="330" w:lineRule="atLeast"/>
        <w:rPr>
          <w:color w:val="000000"/>
        </w:rPr>
      </w:pPr>
    </w:p>
    <w:p w14:paraId="220AEC2F" w14:textId="18139048" w:rsidR="00433C97" w:rsidRDefault="00433C97" w:rsidP="002307F7">
      <w:pPr>
        <w:spacing w:line="330" w:lineRule="atLeast"/>
        <w:rPr>
          <w:color w:val="000000"/>
        </w:rPr>
      </w:pPr>
    </w:p>
    <w:p w14:paraId="4192DF64" w14:textId="3A90D2E0" w:rsidR="00433C97" w:rsidRDefault="00433C97" w:rsidP="002307F7">
      <w:pPr>
        <w:spacing w:line="330" w:lineRule="atLeast"/>
        <w:rPr>
          <w:color w:val="000000"/>
        </w:rPr>
      </w:pPr>
    </w:p>
    <w:p w14:paraId="60F6A328" w14:textId="70DE0FD1" w:rsidR="00433C97" w:rsidRDefault="00433C97" w:rsidP="002307F7">
      <w:pPr>
        <w:spacing w:line="330" w:lineRule="atLeast"/>
        <w:rPr>
          <w:color w:val="000000"/>
        </w:rPr>
      </w:pPr>
    </w:p>
    <w:p w14:paraId="1211C069" w14:textId="4E0F3CCF" w:rsidR="00433C97" w:rsidRDefault="00433C97" w:rsidP="002307F7">
      <w:pPr>
        <w:spacing w:line="330" w:lineRule="atLeast"/>
        <w:rPr>
          <w:color w:val="000000"/>
        </w:rPr>
      </w:pPr>
    </w:p>
    <w:p w14:paraId="399CA1AC" w14:textId="77777777" w:rsidR="00433C97" w:rsidRPr="004E0E5B" w:rsidRDefault="00433C97" w:rsidP="002307F7">
      <w:pPr>
        <w:spacing w:line="330" w:lineRule="atLeast"/>
        <w:rPr>
          <w:color w:val="000000"/>
        </w:rPr>
      </w:pPr>
    </w:p>
    <w:p w14:paraId="6786BC47" w14:textId="77777777" w:rsidR="00DA6905" w:rsidRPr="004E0E5B" w:rsidRDefault="00DA6905" w:rsidP="00433C97">
      <w:pPr>
        <w:jc w:val="center"/>
        <w:rPr>
          <w:b/>
          <w:bCs/>
        </w:rPr>
      </w:pPr>
      <w:r w:rsidRPr="004E0E5B">
        <w:rPr>
          <w:b/>
          <w:bCs/>
        </w:rPr>
        <w:lastRenderedPageBreak/>
        <w:t>Эталон ответов</w:t>
      </w:r>
    </w:p>
    <w:p w14:paraId="36F1E85A" w14:textId="3ED7ACD1" w:rsidR="00DA6905" w:rsidRPr="002C57E3" w:rsidRDefault="00DA6905" w:rsidP="002C57E3">
      <w:pPr>
        <w:jc w:val="center"/>
        <w:rPr>
          <w:b/>
          <w:bCs/>
        </w:rPr>
      </w:pPr>
      <w:r w:rsidRPr="002C57E3">
        <w:rPr>
          <w:b/>
          <w:bCs/>
        </w:rPr>
        <w:t>1 вариант</w:t>
      </w:r>
    </w:p>
    <w:p w14:paraId="730DA54A" w14:textId="77777777" w:rsidR="002C57E3" w:rsidRPr="004E0E5B" w:rsidRDefault="002C57E3" w:rsidP="002307F7">
      <w:pPr>
        <w:jc w:val="both"/>
      </w:pPr>
    </w:p>
    <w:tbl>
      <w:tblPr>
        <w:tblW w:w="94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"/>
        <w:gridCol w:w="825"/>
        <w:gridCol w:w="945"/>
        <w:gridCol w:w="1577"/>
        <w:gridCol w:w="1528"/>
        <w:gridCol w:w="1494"/>
        <w:gridCol w:w="1026"/>
        <w:gridCol w:w="1158"/>
      </w:tblGrid>
      <w:tr w:rsidR="002C57E3" w:rsidRPr="002C57E3" w14:paraId="45410985" w14:textId="77777777">
        <w:tc>
          <w:tcPr>
            <w:tcW w:w="1054" w:type="dxa"/>
            <w:vMerge w:val="restart"/>
          </w:tcPr>
          <w:p w14:paraId="796BA87F" w14:textId="77777777" w:rsidR="00DA6905" w:rsidRPr="002C57E3" w:rsidRDefault="00DA6905" w:rsidP="002307F7"/>
          <w:p w14:paraId="322C0E3E" w14:textId="77777777" w:rsidR="00DA6905" w:rsidRPr="002C57E3" w:rsidRDefault="00DA6905" w:rsidP="002307F7">
            <w:r w:rsidRPr="002C57E3">
              <w:t>Часть В</w:t>
            </w:r>
          </w:p>
          <w:p w14:paraId="5F2B2EF9" w14:textId="77777777" w:rsidR="00DA6905" w:rsidRPr="002C57E3" w:rsidRDefault="00DA6905" w:rsidP="002307F7"/>
          <w:p w14:paraId="16B5E71E" w14:textId="77777777" w:rsidR="00DA6905" w:rsidRPr="002C57E3" w:rsidRDefault="00DA6905" w:rsidP="002307F7"/>
          <w:p w14:paraId="5B702983" w14:textId="77777777" w:rsidR="00DA6905" w:rsidRPr="002C57E3" w:rsidRDefault="00DA6905" w:rsidP="002307F7"/>
        </w:tc>
        <w:tc>
          <w:tcPr>
            <w:tcW w:w="1076" w:type="dxa"/>
          </w:tcPr>
          <w:p w14:paraId="78F56898" w14:textId="77777777" w:rsidR="00DA6905" w:rsidRPr="002C57E3" w:rsidRDefault="00DA6905" w:rsidP="002307F7">
            <w:pPr>
              <w:jc w:val="center"/>
            </w:pPr>
            <w:r w:rsidRPr="002C57E3">
              <w:t>В1</w:t>
            </w:r>
          </w:p>
        </w:tc>
        <w:tc>
          <w:tcPr>
            <w:tcW w:w="1189" w:type="dxa"/>
          </w:tcPr>
          <w:p w14:paraId="79BA7F88" w14:textId="77777777" w:rsidR="00DA6905" w:rsidRPr="002C57E3" w:rsidRDefault="00DA6905" w:rsidP="002307F7">
            <w:pPr>
              <w:jc w:val="center"/>
            </w:pPr>
            <w:r w:rsidRPr="002C57E3">
              <w:t>В2</w:t>
            </w:r>
          </w:p>
        </w:tc>
        <w:tc>
          <w:tcPr>
            <w:tcW w:w="1309" w:type="dxa"/>
          </w:tcPr>
          <w:p w14:paraId="02BB8F67" w14:textId="77777777" w:rsidR="00DA6905" w:rsidRPr="002C57E3" w:rsidRDefault="00DA6905" w:rsidP="002307F7">
            <w:pPr>
              <w:jc w:val="center"/>
            </w:pPr>
            <w:r w:rsidRPr="002C57E3">
              <w:t>В3</w:t>
            </w:r>
          </w:p>
        </w:tc>
        <w:tc>
          <w:tcPr>
            <w:tcW w:w="1177" w:type="dxa"/>
          </w:tcPr>
          <w:p w14:paraId="707913CB" w14:textId="77777777" w:rsidR="00DA6905" w:rsidRPr="002C57E3" w:rsidRDefault="00DA6905" w:rsidP="002307F7">
            <w:pPr>
              <w:jc w:val="center"/>
            </w:pPr>
            <w:r w:rsidRPr="002C57E3">
              <w:t>В4</w:t>
            </w:r>
          </w:p>
        </w:tc>
        <w:tc>
          <w:tcPr>
            <w:tcW w:w="1182" w:type="dxa"/>
          </w:tcPr>
          <w:p w14:paraId="6FF9477C" w14:textId="77777777" w:rsidR="00DA6905" w:rsidRPr="002C57E3" w:rsidRDefault="00DA6905" w:rsidP="002307F7">
            <w:pPr>
              <w:jc w:val="center"/>
            </w:pPr>
            <w:r w:rsidRPr="002C57E3">
              <w:t>В5</w:t>
            </w:r>
          </w:p>
        </w:tc>
        <w:tc>
          <w:tcPr>
            <w:tcW w:w="1222" w:type="dxa"/>
          </w:tcPr>
          <w:p w14:paraId="493850D0" w14:textId="77777777" w:rsidR="00DA6905" w:rsidRPr="002C57E3" w:rsidRDefault="00DA6905" w:rsidP="002307F7">
            <w:pPr>
              <w:jc w:val="center"/>
            </w:pPr>
            <w:r w:rsidRPr="002C57E3">
              <w:t>В6</w:t>
            </w:r>
          </w:p>
        </w:tc>
        <w:tc>
          <w:tcPr>
            <w:tcW w:w="1284" w:type="dxa"/>
          </w:tcPr>
          <w:p w14:paraId="108123A4" w14:textId="77777777" w:rsidR="00DA6905" w:rsidRPr="002C57E3" w:rsidRDefault="00DA6905" w:rsidP="002307F7">
            <w:pPr>
              <w:jc w:val="center"/>
            </w:pPr>
            <w:r w:rsidRPr="002C57E3">
              <w:t>В7</w:t>
            </w:r>
          </w:p>
        </w:tc>
      </w:tr>
      <w:tr w:rsidR="002C57E3" w:rsidRPr="002C57E3" w14:paraId="5C5A80D5" w14:textId="77777777">
        <w:tc>
          <w:tcPr>
            <w:tcW w:w="1054" w:type="dxa"/>
            <w:vMerge/>
          </w:tcPr>
          <w:p w14:paraId="6B16FCF8" w14:textId="77777777" w:rsidR="00DA6905" w:rsidRPr="002C57E3" w:rsidRDefault="00DA6905" w:rsidP="002307F7"/>
        </w:tc>
        <w:tc>
          <w:tcPr>
            <w:tcW w:w="1076" w:type="dxa"/>
          </w:tcPr>
          <w:p w14:paraId="6BF3A523" w14:textId="77777777" w:rsidR="00DA6905" w:rsidRPr="002C57E3" w:rsidRDefault="00DA6905" w:rsidP="002307F7">
            <w:pPr>
              <w:jc w:val="center"/>
            </w:pPr>
            <w:r w:rsidRPr="002C57E3">
              <w:t>2</w:t>
            </w:r>
          </w:p>
        </w:tc>
        <w:tc>
          <w:tcPr>
            <w:tcW w:w="1189" w:type="dxa"/>
          </w:tcPr>
          <w:p w14:paraId="7D13110B" w14:textId="77777777" w:rsidR="00DA6905" w:rsidRPr="002C57E3" w:rsidRDefault="00DA6905" w:rsidP="002307F7">
            <w:pPr>
              <w:jc w:val="center"/>
            </w:pPr>
            <w:r w:rsidRPr="002C57E3">
              <w:t>16</w:t>
            </w:r>
          </w:p>
        </w:tc>
        <w:tc>
          <w:tcPr>
            <w:tcW w:w="1309" w:type="dxa"/>
          </w:tcPr>
          <w:p w14:paraId="5F81D166" w14:textId="77777777" w:rsidR="00DA6905" w:rsidRPr="002C57E3" w:rsidRDefault="00DA6905" w:rsidP="002307F7">
            <w:pPr>
              <w:jc w:val="center"/>
            </w:pPr>
            <w:r w:rsidRPr="002C57E3">
              <w:t>54000</w:t>
            </w:r>
          </w:p>
        </w:tc>
        <w:tc>
          <w:tcPr>
            <w:tcW w:w="1177" w:type="dxa"/>
          </w:tcPr>
          <w:p w14:paraId="124B2062" w14:textId="77777777" w:rsidR="00DA6905" w:rsidRPr="002C57E3" w:rsidRDefault="00DA6905" w:rsidP="002307F7">
            <w:pPr>
              <w:jc w:val="center"/>
            </w:pPr>
            <w:r w:rsidRPr="002C57E3">
              <w:t>22</w:t>
            </w:r>
          </w:p>
        </w:tc>
        <w:tc>
          <w:tcPr>
            <w:tcW w:w="1182" w:type="dxa"/>
          </w:tcPr>
          <w:p w14:paraId="6725F969" w14:textId="77777777" w:rsidR="00DA6905" w:rsidRPr="002C57E3" w:rsidRDefault="00DA6905" w:rsidP="002307F7">
            <w:pPr>
              <w:jc w:val="center"/>
              <w:rPr>
                <w:vertAlign w:val="superscript"/>
              </w:rPr>
            </w:pPr>
            <w:r w:rsidRPr="002C57E3">
              <w:t>9</w:t>
            </w:r>
          </w:p>
        </w:tc>
        <w:tc>
          <w:tcPr>
            <w:tcW w:w="1222" w:type="dxa"/>
          </w:tcPr>
          <w:p w14:paraId="36DE189F" w14:textId="77777777" w:rsidR="00DA6905" w:rsidRPr="002C57E3" w:rsidRDefault="00DA6905" w:rsidP="002307F7">
            <w:pPr>
              <w:jc w:val="center"/>
            </w:pPr>
            <w:r w:rsidRPr="002C57E3">
              <w:t>7</w:t>
            </w:r>
          </w:p>
        </w:tc>
        <w:tc>
          <w:tcPr>
            <w:tcW w:w="1284" w:type="dxa"/>
          </w:tcPr>
          <w:p w14:paraId="01635FB0" w14:textId="77777777" w:rsidR="00DA6905" w:rsidRPr="002C57E3" w:rsidRDefault="00DA6905" w:rsidP="002307F7">
            <w:pPr>
              <w:jc w:val="center"/>
            </w:pPr>
            <w:r w:rsidRPr="002C57E3">
              <w:t>13</w:t>
            </w:r>
          </w:p>
        </w:tc>
      </w:tr>
      <w:tr w:rsidR="002C57E3" w:rsidRPr="002C57E3" w14:paraId="3D3549A8" w14:textId="77777777">
        <w:tc>
          <w:tcPr>
            <w:tcW w:w="1054" w:type="dxa"/>
            <w:vMerge/>
          </w:tcPr>
          <w:p w14:paraId="170D576E" w14:textId="77777777" w:rsidR="00DA6905" w:rsidRPr="002C57E3" w:rsidRDefault="00DA6905" w:rsidP="002307F7"/>
        </w:tc>
        <w:tc>
          <w:tcPr>
            <w:tcW w:w="1076" w:type="dxa"/>
          </w:tcPr>
          <w:p w14:paraId="75DFD30D" w14:textId="77777777" w:rsidR="00DA6905" w:rsidRPr="002C57E3" w:rsidRDefault="00DA6905" w:rsidP="002307F7">
            <w:pPr>
              <w:jc w:val="center"/>
            </w:pPr>
            <w:r w:rsidRPr="002C57E3">
              <w:t>В8</w:t>
            </w:r>
          </w:p>
        </w:tc>
        <w:tc>
          <w:tcPr>
            <w:tcW w:w="1189" w:type="dxa"/>
          </w:tcPr>
          <w:p w14:paraId="26B08D7D" w14:textId="77777777" w:rsidR="00DA6905" w:rsidRPr="002C57E3" w:rsidRDefault="00DA6905" w:rsidP="002307F7">
            <w:pPr>
              <w:jc w:val="center"/>
            </w:pPr>
            <w:r w:rsidRPr="002C57E3">
              <w:t>В9</w:t>
            </w:r>
          </w:p>
        </w:tc>
        <w:tc>
          <w:tcPr>
            <w:tcW w:w="1309" w:type="dxa"/>
          </w:tcPr>
          <w:p w14:paraId="5E30C050" w14:textId="77777777" w:rsidR="00DA6905" w:rsidRPr="002C57E3" w:rsidRDefault="00DA6905" w:rsidP="002307F7">
            <w:pPr>
              <w:jc w:val="center"/>
            </w:pPr>
            <w:r w:rsidRPr="002C57E3">
              <w:t>В10</w:t>
            </w:r>
          </w:p>
        </w:tc>
        <w:tc>
          <w:tcPr>
            <w:tcW w:w="1177" w:type="dxa"/>
          </w:tcPr>
          <w:p w14:paraId="0F4E96FB" w14:textId="77777777" w:rsidR="00DA6905" w:rsidRPr="002C57E3" w:rsidRDefault="00DA6905" w:rsidP="002307F7">
            <w:pPr>
              <w:jc w:val="center"/>
            </w:pPr>
            <w:r w:rsidRPr="002C57E3">
              <w:t>В11</w:t>
            </w:r>
          </w:p>
        </w:tc>
        <w:tc>
          <w:tcPr>
            <w:tcW w:w="1182" w:type="dxa"/>
          </w:tcPr>
          <w:p w14:paraId="5502CD76" w14:textId="77777777" w:rsidR="00DA6905" w:rsidRPr="002C57E3" w:rsidRDefault="00DA6905" w:rsidP="002307F7">
            <w:pPr>
              <w:jc w:val="center"/>
            </w:pPr>
            <w:r w:rsidRPr="002C57E3">
              <w:t>В12</w:t>
            </w:r>
          </w:p>
        </w:tc>
        <w:tc>
          <w:tcPr>
            <w:tcW w:w="1222" w:type="dxa"/>
          </w:tcPr>
          <w:p w14:paraId="6790FD22" w14:textId="77777777" w:rsidR="00DA6905" w:rsidRPr="002C57E3" w:rsidRDefault="00DA6905" w:rsidP="002307F7">
            <w:pPr>
              <w:jc w:val="center"/>
            </w:pPr>
          </w:p>
        </w:tc>
        <w:tc>
          <w:tcPr>
            <w:tcW w:w="1284" w:type="dxa"/>
          </w:tcPr>
          <w:p w14:paraId="404BF651" w14:textId="77777777" w:rsidR="00DA6905" w:rsidRPr="002C57E3" w:rsidRDefault="00DA6905" w:rsidP="002307F7">
            <w:pPr>
              <w:jc w:val="center"/>
            </w:pPr>
          </w:p>
        </w:tc>
      </w:tr>
      <w:tr w:rsidR="002C57E3" w:rsidRPr="002C57E3" w14:paraId="1FE9D424" w14:textId="77777777">
        <w:tc>
          <w:tcPr>
            <w:tcW w:w="1054" w:type="dxa"/>
            <w:vMerge/>
          </w:tcPr>
          <w:p w14:paraId="40578FC4" w14:textId="77777777" w:rsidR="00DA6905" w:rsidRPr="002C57E3" w:rsidRDefault="00DA6905" w:rsidP="002307F7"/>
        </w:tc>
        <w:tc>
          <w:tcPr>
            <w:tcW w:w="1076" w:type="dxa"/>
          </w:tcPr>
          <w:p w14:paraId="7A3334F5" w14:textId="30D73973" w:rsidR="00DA6905" w:rsidRPr="002C57E3" w:rsidRDefault="00433C97" w:rsidP="002307F7">
            <w:pPr>
              <w:jc w:val="center"/>
            </w:pPr>
            <w:r w:rsidRPr="002C57E3">
              <w:t>А (</w:t>
            </w:r>
            <w:r w:rsidR="00DA6905" w:rsidRPr="002C57E3">
              <w:t>1)</w:t>
            </w:r>
          </w:p>
        </w:tc>
        <w:tc>
          <w:tcPr>
            <w:tcW w:w="1189" w:type="dxa"/>
          </w:tcPr>
          <w:p w14:paraId="19838448" w14:textId="77777777" w:rsidR="00DA6905" w:rsidRPr="002C57E3" w:rsidRDefault="00DA6905" w:rsidP="002307F7">
            <w:pPr>
              <w:jc w:val="center"/>
            </w:pPr>
            <w:r w:rsidRPr="002C57E3">
              <w:rPr>
                <w:lang w:val="en-US"/>
              </w:rPr>
              <w:t>9</w:t>
            </w:r>
            <w:r w:rsidRPr="002C57E3">
              <w:t>/10</w:t>
            </w:r>
          </w:p>
        </w:tc>
        <w:tc>
          <w:tcPr>
            <w:tcW w:w="1309" w:type="dxa"/>
          </w:tcPr>
          <w:p w14:paraId="65767993" w14:textId="77777777" w:rsidR="00DA6905" w:rsidRPr="002C57E3" w:rsidRDefault="00DA6905" w:rsidP="002307F7">
            <w:pPr>
              <w:jc w:val="center"/>
            </w:pPr>
            <w:r w:rsidRPr="002C57E3">
              <w:rPr>
                <w:lang w:val="en-US"/>
              </w:rPr>
              <w:t>3</w:t>
            </w:r>
          </w:p>
        </w:tc>
        <w:tc>
          <w:tcPr>
            <w:tcW w:w="1177" w:type="dxa"/>
          </w:tcPr>
          <w:p w14:paraId="0D22D7D1" w14:textId="77777777" w:rsidR="00DA6905" w:rsidRPr="002C57E3" w:rsidRDefault="00DA6905" w:rsidP="002307F7">
            <w:pPr>
              <w:jc w:val="center"/>
            </w:pPr>
            <w:r w:rsidRPr="002C57E3">
              <w:t>4/5</w:t>
            </w:r>
          </w:p>
        </w:tc>
        <w:tc>
          <w:tcPr>
            <w:tcW w:w="1182" w:type="dxa"/>
          </w:tcPr>
          <w:p w14:paraId="0CBE377C" w14:textId="77777777" w:rsidR="00DA6905" w:rsidRPr="002C57E3" w:rsidRDefault="00DA6905" w:rsidP="002307F7">
            <w:pPr>
              <w:jc w:val="center"/>
            </w:pPr>
            <w:r w:rsidRPr="002C57E3">
              <w:t xml:space="preserve">Наибольшее значение функции в точке </w:t>
            </w:r>
            <w:r w:rsidRPr="002C57E3">
              <w:rPr>
                <w:i/>
                <w:iCs/>
                <w:lang w:val="en-US"/>
              </w:rPr>
              <w:t>x</w:t>
            </w:r>
            <w:r w:rsidRPr="002C57E3">
              <w:t>=3</w:t>
            </w:r>
          </w:p>
        </w:tc>
        <w:tc>
          <w:tcPr>
            <w:tcW w:w="1222" w:type="dxa"/>
          </w:tcPr>
          <w:p w14:paraId="78633941" w14:textId="77777777" w:rsidR="00DA6905" w:rsidRPr="002C57E3" w:rsidRDefault="00DA6905" w:rsidP="002307F7">
            <w:pPr>
              <w:jc w:val="center"/>
            </w:pPr>
          </w:p>
        </w:tc>
        <w:tc>
          <w:tcPr>
            <w:tcW w:w="1284" w:type="dxa"/>
          </w:tcPr>
          <w:p w14:paraId="11986F13" w14:textId="77777777" w:rsidR="00DA6905" w:rsidRPr="002C57E3" w:rsidRDefault="00DA6905" w:rsidP="002307F7">
            <w:pPr>
              <w:jc w:val="center"/>
            </w:pPr>
          </w:p>
        </w:tc>
      </w:tr>
      <w:tr w:rsidR="002C57E3" w:rsidRPr="002C57E3" w14:paraId="68DFB58A" w14:textId="77777777">
        <w:tc>
          <w:tcPr>
            <w:tcW w:w="1054" w:type="dxa"/>
            <w:vMerge w:val="restart"/>
          </w:tcPr>
          <w:p w14:paraId="687C314F" w14:textId="77777777" w:rsidR="00DA6905" w:rsidRPr="002C57E3" w:rsidRDefault="00DA6905" w:rsidP="002307F7">
            <w:r w:rsidRPr="002C57E3">
              <w:t>Часть С</w:t>
            </w:r>
          </w:p>
        </w:tc>
        <w:tc>
          <w:tcPr>
            <w:tcW w:w="1076" w:type="dxa"/>
          </w:tcPr>
          <w:p w14:paraId="7F7C816E" w14:textId="77777777" w:rsidR="00DA6905" w:rsidRPr="002C57E3" w:rsidRDefault="00DA6905" w:rsidP="002307F7">
            <w:pPr>
              <w:jc w:val="center"/>
            </w:pPr>
            <w:r w:rsidRPr="002C57E3">
              <w:t>С1</w:t>
            </w:r>
          </w:p>
        </w:tc>
        <w:tc>
          <w:tcPr>
            <w:tcW w:w="1189" w:type="dxa"/>
          </w:tcPr>
          <w:p w14:paraId="667E6214" w14:textId="77777777" w:rsidR="00DA6905" w:rsidRPr="002C57E3" w:rsidRDefault="00DA6905" w:rsidP="002307F7">
            <w:pPr>
              <w:jc w:val="center"/>
            </w:pPr>
            <w:r w:rsidRPr="002C57E3">
              <w:t>С2</w:t>
            </w:r>
          </w:p>
        </w:tc>
        <w:tc>
          <w:tcPr>
            <w:tcW w:w="1309" w:type="dxa"/>
          </w:tcPr>
          <w:p w14:paraId="198582B1" w14:textId="77777777" w:rsidR="00DA6905" w:rsidRPr="002C57E3" w:rsidRDefault="00DA6905" w:rsidP="002307F7">
            <w:pPr>
              <w:jc w:val="center"/>
            </w:pPr>
            <w:r w:rsidRPr="002C57E3">
              <w:t>С3</w:t>
            </w:r>
          </w:p>
        </w:tc>
        <w:tc>
          <w:tcPr>
            <w:tcW w:w="1177" w:type="dxa"/>
          </w:tcPr>
          <w:p w14:paraId="31F38995" w14:textId="77777777" w:rsidR="00DA6905" w:rsidRPr="002C57E3" w:rsidRDefault="00DA6905" w:rsidP="002307F7">
            <w:pPr>
              <w:jc w:val="center"/>
            </w:pPr>
            <w:r w:rsidRPr="002C57E3">
              <w:t>С4</w:t>
            </w:r>
          </w:p>
        </w:tc>
        <w:tc>
          <w:tcPr>
            <w:tcW w:w="1182" w:type="dxa"/>
          </w:tcPr>
          <w:p w14:paraId="66F1E554" w14:textId="77777777" w:rsidR="00DA6905" w:rsidRPr="002C57E3" w:rsidRDefault="00DA6905" w:rsidP="002307F7">
            <w:pPr>
              <w:jc w:val="center"/>
              <w:rPr>
                <w:lang w:val="en-US"/>
              </w:rPr>
            </w:pPr>
            <w:r w:rsidRPr="002C57E3">
              <w:rPr>
                <w:lang w:val="en-US"/>
              </w:rPr>
              <w:t>C5</w:t>
            </w:r>
          </w:p>
        </w:tc>
        <w:tc>
          <w:tcPr>
            <w:tcW w:w="1222" w:type="dxa"/>
          </w:tcPr>
          <w:p w14:paraId="68F7BD4D" w14:textId="77777777" w:rsidR="00DA6905" w:rsidRPr="002C57E3" w:rsidRDefault="00DA6905" w:rsidP="002307F7">
            <w:pPr>
              <w:jc w:val="center"/>
            </w:pPr>
            <w:r w:rsidRPr="002C57E3">
              <w:t>С6</w:t>
            </w:r>
          </w:p>
        </w:tc>
        <w:tc>
          <w:tcPr>
            <w:tcW w:w="1284" w:type="dxa"/>
          </w:tcPr>
          <w:p w14:paraId="0326217F" w14:textId="77777777" w:rsidR="00DA6905" w:rsidRPr="002C57E3" w:rsidRDefault="00DA6905" w:rsidP="002307F7">
            <w:pPr>
              <w:jc w:val="center"/>
            </w:pPr>
            <w:r w:rsidRPr="002C57E3">
              <w:t>С7</w:t>
            </w:r>
          </w:p>
        </w:tc>
      </w:tr>
      <w:tr w:rsidR="002C57E3" w:rsidRPr="002C57E3" w14:paraId="7E7F2D6C" w14:textId="77777777" w:rsidTr="002C57E3">
        <w:trPr>
          <w:trHeight w:val="2518"/>
        </w:trPr>
        <w:tc>
          <w:tcPr>
            <w:tcW w:w="1054" w:type="dxa"/>
            <w:vMerge/>
          </w:tcPr>
          <w:p w14:paraId="69445602" w14:textId="77777777" w:rsidR="00DA6905" w:rsidRPr="002C57E3" w:rsidRDefault="00DA6905" w:rsidP="002307F7"/>
        </w:tc>
        <w:tc>
          <w:tcPr>
            <w:tcW w:w="1076" w:type="dxa"/>
          </w:tcPr>
          <w:p w14:paraId="7DA48AA0" w14:textId="4BC3CEBD" w:rsidR="00DA6905" w:rsidRPr="002C57E3" w:rsidRDefault="00DA6905" w:rsidP="002307F7">
            <w:pPr>
              <w:jc w:val="center"/>
              <w:rPr>
                <w:lang w:val="en-US"/>
              </w:rPr>
            </w:pPr>
            <w:r w:rsidRPr="002C57E3">
              <w:t>-</w:t>
            </w:r>
            <w:r w:rsidR="00433C97" w:rsidRPr="002C57E3">
              <w:t xml:space="preserve"> </w:t>
            </w:r>
            <w:r w:rsidRPr="002C57E3">
              <w:t>0,6</w:t>
            </w:r>
          </w:p>
        </w:tc>
        <w:tc>
          <w:tcPr>
            <w:tcW w:w="1189" w:type="dxa"/>
          </w:tcPr>
          <w:p w14:paraId="2C671EA7" w14:textId="77777777" w:rsidR="00DA6905" w:rsidRPr="002C57E3" w:rsidRDefault="00DA6905" w:rsidP="002307F7">
            <w:pPr>
              <w:jc w:val="center"/>
            </w:pPr>
            <w:r w:rsidRPr="002C57E3">
              <w:t>90 км</w:t>
            </w:r>
          </w:p>
        </w:tc>
        <w:tc>
          <w:tcPr>
            <w:tcW w:w="1309" w:type="dxa"/>
          </w:tcPr>
          <w:p w14:paraId="0B0FB055" w14:textId="489ADB88" w:rsidR="00DA6905" w:rsidRPr="002C57E3" w:rsidRDefault="00DA6905" w:rsidP="002307F7">
            <w:pPr>
              <w:jc w:val="center"/>
            </w:pPr>
            <w:proofErr w:type="spellStart"/>
            <w:r w:rsidRPr="002C57E3">
              <w:rPr>
                <w:lang w:val="en-US"/>
              </w:rPr>
              <w:t>x</w:t>
            </w:r>
            <w:r w:rsidRPr="002C57E3">
              <w:rPr>
                <w:vertAlign w:val="subscript"/>
                <w:lang w:val="en-US"/>
              </w:rPr>
              <w:t>max</w:t>
            </w:r>
            <w:proofErr w:type="spellEnd"/>
            <w:r w:rsidRPr="002C57E3">
              <w:t>= -1</w:t>
            </w:r>
            <w:r w:rsidRPr="002C57E3">
              <w:fldChar w:fldCharType="begin"/>
            </w:r>
            <w:r w:rsidRPr="002C57E3">
              <w:instrText xml:space="preserve"> QUOTE </w:instrText>
            </w:r>
            <w:r w:rsidR="00A067AD" w:rsidRPr="002C57E3">
              <w:rPr>
                <w:noProof/>
              </w:rPr>
              <w:drawing>
                <wp:inline distT="0" distB="0" distL="0" distR="0" wp14:anchorId="58952307" wp14:editId="6C6D98BC">
                  <wp:extent cx="95250" cy="200025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7E3">
              <w:instrText xml:space="preserve"> </w:instrText>
            </w:r>
            <w:r w:rsidRPr="002C57E3">
              <w:fldChar w:fldCharType="separate"/>
            </w:r>
            <w:r w:rsidR="00A067AD" w:rsidRPr="002C57E3">
              <w:rPr>
                <w:noProof/>
              </w:rPr>
              <w:drawing>
                <wp:inline distT="0" distB="0" distL="0" distR="0" wp14:anchorId="4389524B" wp14:editId="0626D39A">
                  <wp:extent cx="95250" cy="200025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7E3">
              <w:fldChar w:fldCharType="end"/>
            </w:r>
            <w:r w:rsidRPr="002C57E3">
              <w:t xml:space="preserve">; </w:t>
            </w:r>
            <w:proofErr w:type="spellStart"/>
            <w:r w:rsidRPr="002C57E3">
              <w:rPr>
                <w:lang w:val="en-US"/>
              </w:rPr>
              <w:t>x</w:t>
            </w:r>
            <w:r w:rsidRPr="002C57E3">
              <w:rPr>
                <w:vertAlign w:val="subscript"/>
                <w:lang w:val="en-US"/>
              </w:rPr>
              <w:t>min</w:t>
            </w:r>
            <w:proofErr w:type="spellEnd"/>
            <w:r w:rsidRPr="002C57E3">
              <w:t>=1; возрастает на</w:t>
            </w:r>
            <w:r w:rsidR="00433C97" w:rsidRPr="002C57E3">
              <w:t xml:space="preserve"> </w:t>
            </w:r>
            <w:r w:rsidRPr="002C57E3">
              <w:t>промежутк</w:t>
            </w:r>
            <w:r w:rsidR="00433C97" w:rsidRPr="002C57E3">
              <w:t xml:space="preserve">ах </w:t>
            </w:r>
            <m:oMath>
              <m:r>
                <w:rPr>
                  <w:rFonts w:ascii="Cambria Math" w:hAnsi="Cambria Math"/>
                </w:rPr>
                <m:t>-∞; -1] ∪[1;+∞)</m:t>
              </m:r>
            </m:oMath>
            <w:r w:rsidRPr="002C57E3">
              <w:t xml:space="preserve"> </w:t>
            </w:r>
            <w:r w:rsidRPr="002C57E3">
              <w:fldChar w:fldCharType="begin"/>
            </w:r>
            <w:r w:rsidRPr="002C57E3">
              <w:instrText xml:space="preserve"> QUOTE </w:instrText>
            </w:r>
            <w:r w:rsidR="00A067AD" w:rsidRPr="002C57E3">
              <w:rPr>
                <w:noProof/>
              </w:rPr>
              <w:drawing>
                <wp:inline distT="0" distB="0" distL="0" distR="0" wp14:anchorId="47B37336" wp14:editId="4A57C797">
                  <wp:extent cx="333375" cy="800100"/>
                  <wp:effectExtent l="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7E3">
              <w:instrText xml:space="preserve"> </w:instrText>
            </w:r>
            <w:r w:rsidRPr="002C57E3">
              <w:fldChar w:fldCharType="separate"/>
            </w:r>
            <w:r w:rsidRPr="002C57E3">
              <w:fldChar w:fldCharType="end"/>
            </w:r>
            <w:r w:rsidR="00433C97" w:rsidRPr="002C57E3">
              <w:t>и</w:t>
            </w:r>
            <w:r w:rsidRPr="002C57E3">
              <w:t xml:space="preserve"> убывает на промежутке [-1</w:t>
            </w:r>
            <w:r w:rsidR="00433C97" w:rsidRPr="002C57E3">
              <w:t>; 1]</w:t>
            </w:r>
            <w:r w:rsidRPr="002C57E3">
              <w:fldChar w:fldCharType="begin"/>
            </w:r>
            <w:r w:rsidRPr="002C57E3">
              <w:instrText xml:space="preserve"> QUOTE </w:instrText>
            </w:r>
            <w:r w:rsidR="00A067AD" w:rsidRPr="002C57E3">
              <w:rPr>
                <w:noProof/>
              </w:rPr>
              <w:drawing>
                <wp:inline distT="0" distB="0" distL="0" distR="0" wp14:anchorId="2533465D" wp14:editId="3B1F215F">
                  <wp:extent cx="323850" cy="800100"/>
                  <wp:effectExtent l="0" t="0" r="0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7E3">
              <w:instrText xml:space="preserve"> </w:instrText>
            </w:r>
            <w:r w:rsidRPr="002C57E3">
              <w:fldChar w:fldCharType="separate"/>
            </w:r>
            <w:r w:rsidRPr="002C57E3">
              <w:fldChar w:fldCharType="end"/>
            </w:r>
          </w:p>
        </w:tc>
        <w:tc>
          <w:tcPr>
            <w:tcW w:w="1177" w:type="dxa"/>
          </w:tcPr>
          <w:p w14:paraId="114FAE20" w14:textId="77777777" w:rsidR="002C57E3" w:rsidRPr="002C57E3" w:rsidRDefault="00433C97" w:rsidP="002C57E3">
            <w:pPr>
              <w:jc w:val="center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+πm, m ϵ Z;</m:t>
                </m:r>
              </m:oMath>
            </m:oMathPara>
          </w:p>
          <w:p w14:paraId="4E58F34F" w14:textId="0C937DD9" w:rsidR="00DA6905" w:rsidRPr="002C57E3" w:rsidRDefault="002C57E3" w:rsidP="002C57E3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;-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82" w:type="dxa"/>
          </w:tcPr>
          <w:p w14:paraId="457AF032" w14:textId="77777777" w:rsidR="00DA6905" w:rsidRPr="002C57E3" w:rsidRDefault="00DA6905" w:rsidP="002307F7">
            <w:pPr>
              <w:jc w:val="center"/>
            </w:pPr>
            <w:r w:rsidRPr="002C57E3">
              <w:rPr>
                <w:lang w:val="en-US"/>
              </w:rPr>
              <w:t>16</w:t>
            </w:r>
          </w:p>
        </w:tc>
        <w:tc>
          <w:tcPr>
            <w:tcW w:w="1222" w:type="dxa"/>
          </w:tcPr>
          <w:p w14:paraId="185D877B" w14:textId="77777777" w:rsidR="00DA6905" w:rsidRPr="002C57E3" w:rsidRDefault="00DA6905" w:rsidP="002307F7">
            <w:pPr>
              <w:jc w:val="center"/>
            </w:pPr>
            <w:r w:rsidRPr="002C57E3">
              <w:t>[-3;0,5]</w:t>
            </w:r>
          </w:p>
        </w:tc>
        <w:tc>
          <w:tcPr>
            <w:tcW w:w="1284" w:type="dxa"/>
          </w:tcPr>
          <w:p w14:paraId="572340F0" w14:textId="79F72578" w:rsidR="00DA6905" w:rsidRPr="002C57E3" w:rsidRDefault="00EB3CF3" w:rsidP="002307F7">
            <w:pPr>
              <w:jc w:val="center"/>
            </w:pPr>
            <w:r w:rsidRPr="002C57E3">
              <w:t>36+8</w:t>
            </w:r>
            <w:r w:rsidR="00DA6905" w:rsidRPr="002C57E3">
              <w:fldChar w:fldCharType="begin"/>
            </w:r>
            <w:r w:rsidR="00DA6905" w:rsidRPr="002C57E3">
              <w:instrText xml:space="preserve"> QUOTE </w:instrText>
            </w:r>
            <w:r w:rsidR="00A067AD" w:rsidRPr="002C57E3">
              <w:rPr>
                <w:noProof/>
              </w:rPr>
              <w:drawing>
                <wp:inline distT="0" distB="0" distL="0" distR="0" wp14:anchorId="05064119" wp14:editId="5BFC07D7">
                  <wp:extent cx="180975" cy="171450"/>
                  <wp:effectExtent l="0" t="0" r="9525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6905" w:rsidRPr="002C57E3">
              <w:instrText xml:space="preserve"> </w:instrText>
            </w:r>
            <w:r w:rsidR="00DA6905" w:rsidRPr="002C57E3">
              <w:fldChar w:fldCharType="separate"/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</w:rPr>
                    <m:t>3</m:t>
                  </m:r>
                </m:e>
              </m:rad>
            </m:oMath>
            <w:r w:rsidR="00DA6905" w:rsidRPr="002C57E3">
              <w:fldChar w:fldCharType="end"/>
            </w:r>
          </w:p>
        </w:tc>
      </w:tr>
    </w:tbl>
    <w:p w14:paraId="6FFE7A33" w14:textId="77777777" w:rsidR="00DA6905" w:rsidRPr="004E0E5B" w:rsidRDefault="00DA6905" w:rsidP="002307F7">
      <w:pPr>
        <w:jc w:val="both"/>
      </w:pPr>
    </w:p>
    <w:p w14:paraId="52B8A588" w14:textId="38D7AF42" w:rsidR="00DA6905" w:rsidRPr="002C57E3" w:rsidRDefault="00DA6905" w:rsidP="002C57E3">
      <w:pPr>
        <w:jc w:val="center"/>
        <w:rPr>
          <w:b/>
          <w:bCs/>
        </w:rPr>
      </w:pPr>
      <w:r w:rsidRPr="002C57E3">
        <w:rPr>
          <w:b/>
          <w:bCs/>
        </w:rPr>
        <w:t>2 вариант</w:t>
      </w:r>
    </w:p>
    <w:p w14:paraId="456B4234" w14:textId="77777777" w:rsidR="002C57E3" w:rsidRPr="004E0E5B" w:rsidRDefault="002C57E3" w:rsidP="002307F7">
      <w:pPr>
        <w:jc w:val="both"/>
      </w:pP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3"/>
        <w:gridCol w:w="1262"/>
        <w:gridCol w:w="1134"/>
        <w:gridCol w:w="1275"/>
        <w:gridCol w:w="1276"/>
        <w:gridCol w:w="1276"/>
        <w:gridCol w:w="1276"/>
        <w:gridCol w:w="1099"/>
      </w:tblGrid>
      <w:tr w:rsidR="00DA6905" w:rsidRPr="002C57E3" w14:paraId="1C15418F" w14:textId="77777777">
        <w:tc>
          <w:tcPr>
            <w:tcW w:w="973" w:type="dxa"/>
            <w:vMerge w:val="restart"/>
          </w:tcPr>
          <w:p w14:paraId="10B32907" w14:textId="77777777" w:rsidR="00DA6905" w:rsidRPr="002C57E3" w:rsidRDefault="00DA6905" w:rsidP="002307F7"/>
          <w:p w14:paraId="4439A41F" w14:textId="77777777" w:rsidR="00DA6905" w:rsidRPr="002C57E3" w:rsidRDefault="00DA6905" w:rsidP="002307F7">
            <w:r w:rsidRPr="002C57E3">
              <w:t>Часть В</w:t>
            </w:r>
          </w:p>
          <w:p w14:paraId="725A040A" w14:textId="77777777" w:rsidR="00DA6905" w:rsidRPr="002C57E3" w:rsidRDefault="00DA6905" w:rsidP="002307F7"/>
          <w:p w14:paraId="0259D81E" w14:textId="77777777" w:rsidR="00DA6905" w:rsidRPr="002C57E3" w:rsidRDefault="00DA6905" w:rsidP="002307F7"/>
          <w:p w14:paraId="4BC49A57" w14:textId="77777777" w:rsidR="00DA6905" w:rsidRPr="002C57E3" w:rsidRDefault="00DA6905" w:rsidP="002307F7"/>
        </w:tc>
        <w:tc>
          <w:tcPr>
            <w:tcW w:w="1262" w:type="dxa"/>
          </w:tcPr>
          <w:p w14:paraId="5061D239" w14:textId="77777777" w:rsidR="00DA6905" w:rsidRPr="002C57E3" w:rsidRDefault="00DA6905" w:rsidP="002307F7">
            <w:pPr>
              <w:jc w:val="center"/>
            </w:pPr>
            <w:r w:rsidRPr="002C57E3">
              <w:t>В1</w:t>
            </w:r>
          </w:p>
        </w:tc>
        <w:tc>
          <w:tcPr>
            <w:tcW w:w="1134" w:type="dxa"/>
          </w:tcPr>
          <w:p w14:paraId="53CAC4A6" w14:textId="77777777" w:rsidR="00DA6905" w:rsidRPr="002C57E3" w:rsidRDefault="00DA6905" w:rsidP="002307F7">
            <w:pPr>
              <w:jc w:val="center"/>
            </w:pPr>
            <w:r w:rsidRPr="002C57E3">
              <w:t>В2</w:t>
            </w:r>
          </w:p>
        </w:tc>
        <w:tc>
          <w:tcPr>
            <w:tcW w:w="1275" w:type="dxa"/>
          </w:tcPr>
          <w:p w14:paraId="24E6FC62" w14:textId="77777777" w:rsidR="00DA6905" w:rsidRPr="002C57E3" w:rsidRDefault="00DA6905" w:rsidP="002307F7">
            <w:pPr>
              <w:jc w:val="center"/>
            </w:pPr>
            <w:r w:rsidRPr="002C57E3">
              <w:t>В3</w:t>
            </w:r>
          </w:p>
        </w:tc>
        <w:tc>
          <w:tcPr>
            <w:tcW w:w="1276" w:type="dxa"/>
          </w:tcPr>
          <w:p w14:paraId="4C6CFA8A" w14:textId="77777777" w:rsidR="00DA6905" w:rsidRPr="002C57E3" w:rsidRDefault="00DA6905" w:rsidP="002307F7">
            <w:pPr>
              <w:jc w:val="center"/>
            </w:pPr>
            <w:r w:rsidRPr="002C57E3">
              <w:t>В4</w:t>
            </w:r>
          </w:p>
        </w:tc>
        <w:tc>
          <w:tcPr>
            <w:tcW w:w="1276" w:type="dxa"/>
          </w:tcPr>
          <w:p w14:paraId="0BD47027" w14:textId="77777777" w:rsidR="00DA6905" w:rsidRPr="002C57E3" w:rsidRDefault="00DA6905" w:rsidP="002307F7">
            <w:pPr>
              <w:jc w:val="center"/>
            </w:pPr>
            <w:r w:rsidRPr="002C57E3">
              <w:t>В5</w:t>
            </w:r>
          </w:p>
        </w:tc>
        <w:tc>
          <w:tcPr>
            <w:tcW w:w="1276" w:type="dxa"/>
          </w:tcPr>
          <w:p w14:paraId="6FDF50D9" w14:textId="77777777" w:rsidR="00DA6905" w:rsidRPr="002C57E3" w:rsidRDefault="00DA6905" w:rsidP="002307F7">
            <w:pPr>
              <w:jc w:val="center"/>
            </w:pPr>
            <w:r w:rsidRPr="002C57E3">
              <w:t>В6</w:t>
            </w:r>
          </w:p>
        </w:tc>
        <w:tc>
          <w:tcPr>
            <w:tcW w:w="1099" w:type="dxa"/>
          </w:tcPr>
          <w:p w14:paraId="652D7603" w14:textId="77777777" w:rsidR="00DA6905" w:rsidRPr="002C57E3" w:rsidRDefault="00DA6905" w:rsidP="002307F7">
            <w:pPr>
              <w:jc w:val="center"/>
            </w:pPr>
            <w:r w:rsidRPr="002C57E3">
              <w:t>В7</w:t>
            </w:r>
          </w:p>
        </w:tc>
      </w:tr>
      <w:tr w:rsidR="00DA6905" w:rsidRPr="002C57E3" w14:paraId="470B929D" w14:textId="77777777">
        <w:tc>
          <w:tcPr>
            <w:tcW w:w="973" w:type="dxa"/>
            <w:vMerge/>
          </w:tcPr>
          <w:p w14:paraId="7680D713" w14:textId="77777777" w:rsidR="00DA6905" w:rsidRPr="002C57E3" w:rsidRDefault="00DA6905" w:rsidP="002307F7"/>
        </w:tc>
        <w:tc>
          <w:tcPr>
            <w:tcW w:w="1262" w:type="dxa"/>
          </w:tcPr>
          <w:p w14:paraId="47C7E2B9" w14:textId="77777777" w:rsidR="00DA6905" w:rsidRPr="002C57E3" w:rsidRDefault="00DA6905" w:rsidP="002307F7">
            <w:pPr>
              <w:jc w:val="center"/>
            </w:pPr>
            <w:r w:rsidRPr="002C57E3">
              <w:t>2</w:t>
            </w:r>
          </w:p>
        </w:tc>
        <w:tc>
          <w:tcPr>
            <w:tcW w:w="1134" w:type="dxa"/>
          </w:tcPr>
          <w:p w14:paraId="5A519F8F" w14:textId="77777777" w:rsidR="00DA6905" w:rsidRPr="002C57E3" w:rsidRDefault="00DA6905" w:rsidP="002307F7">
            <w:pPr>
              <w:jc w:val="center"/>
            </w:pPr>
            <w:r w:rsidRPr="002C57E3">
              <w:t>4</w:t>
            </w:r>
          </w:p>
        </w:tc>
        <w:tc>
          <w:tcPr>
            <w:tcW w:w="1275" w:type="dxa"/>
          </w:tcPr>
          <w:p w14:paraId="08630E50" w14:textId="77777777" w:rsidR="00DA6905" w:rsidRPr="002C57E3" w:rsidRDefault="00DA6905" w:rsidP="002307F7">
            <w:pPr>
              <w:jc w:val="center"/>
            </w:pPr>
            <w:r w:rsidRPr="002C57E3">
              <w:t>27000</w:t>
            </w:r>
          </w:p>
        </w:tc>
        <w:tc>
          <w:tcPr>
            <w:tcW w:w="1276" w:type="dxa"/>
          </w:tcPr>
          <w:p w14:paraId="5B28D2FA" w14:textId="77777777" w:rsidR="00DA6905" w:rsidRPr="002C57E3" w:rsidRDefault="00DA6905" w:rsidP="002307F7">
            <w:pPr>
              <w:jc w:val="center"/>
            </w:pPr>
            <w:r w:rsidRPr="002C57E3">
              <w:t>7</w:t>
            </w:r>
          </w:p>
        </w:tc>
        <w:tc>
          <w:tcPr>
            <w:tcW w:w="1276" w:type="dxa"/>
          </w:tcPr>
          <w:p w14:paraId="48329856" w14:textId="77777777" w:rsidR="00DA6905" w:rsidRPr="002C57E3" w:rsidRDefault="00DA6905" w:rsidP="002307F7">
            <w:pPr>
              <w:jc w:val="center"/>
              <w:rPr>
                <w:vertAlign w:val="superscript"/>
              </w:rPr>
            </w:pPr>
            <w:r w:rsidRPr="002C57E3">
              <w:t>3</w:t>
            </w:r>
          </w:p>
        </w:tc>
        <w:tc>
          <w:tcPr>
            <w:tcW w:w="1276" w:type="dxa"/>
          </w:tcPr>
          <w:p w14:paraId="580AFB13" w14:textId="77777777" w:rsidR="00DA6905" w:rsidRPr="002C57E3" w:rsidRDefault="00DA6905" w:rsidP="002307F7">
            <w:pPr>
              <w:jc w:val="center"/>
            </w:pPr>
            <w:r w:rsidRPr="002C57E3">
              <w:t>6</w:t>
            </w:r>
          </w:p>
        </w:tc>
        <w:tc>
          <w:tcPr>
            <w:tcW w:w="1099" w:type="dxa"/>
          </w:tcPr>
          <w:p w14:paraId="384EEDF5" w14:textId="77777777" w:rsidR="00DA6905" w:rsidRPr="002C57E3" w:rsidRDefault="00DA6905" w:rsidP="002307F7">
            <w:pPr>
              <w:jc w:val="center"/>
            </w:pPr>
            <w:r w:rsidRPr="002C57E3">
              <w:t>10</w:t>
            </w:r>
          </w:p>
        </w:tc>
      </w:tr>
      <w:tr w:rsidR="00DA6905" w:rsidRPr="002C57E3" w14:paraId="2C67BF23" w14:textId="77777777">
        <w:tc>
          <w:tcPr>
            <w:tcW w:w="973" w:type="dxa"/>
            <w:vMerge/>
          </w:tcPr>
          <w:p w14:paraId="22047D3C" w14:textId="77777777" w:rsidR="00DA6905" w:rsidRPr="002C57E3" w:rsidRDefault="00DA6905" w:rsidP="002307F7"/>
        </w:tc>
        <w:tc>
          <w:tcPr>
            <w:tcW w:w="1262" w:type="dxa"/>
          </w:tcPr>
          <w:p w14:paraId="2145255D" w14:textId="77777777" w:rsidR="00DA6905" w:rsidRPr="002C57E3" w:rsidRDefault="00DA6905" w:rsidP="002307F7">
            <w:pPr>
              <w:jc w:val="center"/>
            </w:pPr>
            <w:r w:rsidRPr="002C57E3">
              <w:t>В8</w:t>
            </w:r>
          </w:p>
        </w:tc>
        <w:tc>
          <w:tcPr>
            <w:tcW w:w="1134" w:type="dxa"/>
          </w:tcPr>
          <w:p w14:paraId="74B72DF5" w14:textId="77777777" w:rsidR="00DA6905" w:rsidRPr="002C57E3" w:rsidRDefault="00DA6905" w:rsidP="002307F7">
            <w:pPr>
              <w:jc w:val="center"/>
            </w:pPr>
            <w:r w:rsidRPr="002C57E3">
              <w:t>В9</w:t>
            </w:r>
          </w:p>
        </w:tc>
        <w:tc>
          <w:tcPr>
            <w:tcW w:w="1275" w:type="dxa"/>
          </w:tcPr>
          <w:p w14:paraId="326B13A7" w14:textId="77777777" w:rsidR="00DA6905" w:rsidRPr="002C57E3" w:rsidRDefault="00DA6905" w:rsidP="002307F7">
            <w:pPr>
              <w:jc w:val="center"/>
            </w:pPr>
            <w:r w:rsidRPr="002C57E3">
              <w:t>В10</w:t>
            </w:r>
          </w:p>
        </w:tc>
        <w:tc>
          <w:tcPr>
            <w:tcW w:w="1276" w:type="dxa"/>
          </w:tcPr>
          <w:p w14:paraId="50DDCD0D" w14:textId="77777777" w:rsidR="00DA6905" w:rsidRPr="002C57E3" w:rsidRDefault="00DA6905" w:rsidP="002307F7">
            <w:pPr>
              <w:jc w:val="center"/>
            </w:pPr>
            <w:r w:rsidRPr="002C57E3">
              <w:t>В11</w:t>
            </w:r>
          </w:p>
        </w:tc>
        <w:tc>
          <w:tcPr>
            <w:tcW w:w="1276" w:type="dxa"/>
          </w:tcPr>
          <w:p w14:paraId="68104E53" w14:textId="77777777" w:rsidR="00DA6905" w:rsidRPr="002C57E3" w:rsidRDefault="00DA6905" w:rsidP="002307F7">
            <w:pPr>
              <w:jc w:val="center"/>
            </w:pPr>
            <w:r w:rsidRPr="002C57E3">
              <w:t>В12</w:t>
            </w:r>
          </w:p>
        </w:tc>
        <w:tc>
          <w:tcPr>
            <w:tcW w:w="1276" w:type="dxa"/>
          </w:tcPr>
          <w:p w14:paraId="5499C7DA" w14:textId="575F7861" w:rsidR="00DA6905" w:rsidRPr="002C57E3" w:rsidRDefault="00DA6905" w:rsidP="002307F7">
            <w:pPr>
              <w:jc w:val="center"/>
            </w:pPr>
          </w:p>
        </w:tc>
        <w:tc>
          <w:tcPr>
            <w:tcW w:w="1099" w:type="dxa"/>
          </w:tcPr>
          <w:p w14:paraId="2A94E025" w14:textId="09D1F98E" w:rsidR="00DA6905" w:rsidRPr="002C57E3" w:rsidRDefault="00DA6905" w:rsidP="002307F7">
            <w:pPr>
              <w:jc w:val="center"/>
            </w:pPr>
          </w:p>
        </w:tc>
      </w:tr>
      <w:tr w:rsidR="00DA6905" w:rsidRPr="002C57E3" w14:paraId="759CE9D8" w14:textId="77777777">
        <w:tc>
          <w:tcPr>
            <w:tcW w:w="973" w:type="dxa"/>
            <w:vMerge/>
          </w:tcPr>
          <w:p w14:paraId="231C776F" w14:textId="77777777" w:rsidR="00DA6905" w:rsidRPr="002C57E3" w:rsidRDefault="00DA6905" w:rsidP="002307F7"/>
        </w:tc>
        <w:tc>
          <w:tcPr>
            <w:tcW w:w="1262" w:type="dxa"/>
          </w:tcPr>
          <w:p w14:paraId="161EAF60" w14:textId="68E54337" w:rsidR="00DA6905" w:rsidRPr="002C57E3" w:rsidRDefault="002C57E3" w:rsidP="002307F7">
            <w:pPr>
              <w:jc w:val="center"/>
            </w:pPr>
            <w:r w:rsidRPr="002C57E3">
              <w:rPr>
                <w:lang w:val="en-US"/>
              </w:rPr>
              <w:t>A</w:t>
            </w:r>
            <w:r w:rsidRPr="002C57E3">
              <w:t xml:space="preserve"> (</w:t>
            </w:r>
            <w:r w:rsidR="00DA6905" w:rsidRPr="002C57E3">
              <w:t>18)</w:t>
            </w:r>
          </w:p>
        </w:tc>
        <w:tc>
          <w:tcPr>
            <w:tcW w:w="1134" w:type="dxa"/>
          </w:tcPr>
          <w:p w14:paraId="323AA561" w14:textId="1D65C687" w:rsidR="00DA6905" w:rsidRPr="002C57E3" w:rsidRDefault="002C57E3" w:rsidP="002307F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275" w:type="dxa"/>
          </w:tcPr>
          <w:p w14:paraId="0EE75A3A" w14:textId="77777777" w:rsidR="00DA6905" w:rsidRPr="002C57E3" w:rsidRDefault="00DA6905" w:rsidP="002307F7">
            <w:pPr>
              <w:jc w:val="center"/>
            </w:pPr>
            <w:r w:rsidRPr="002C57E3">
              <w:t>18</w:t>
            </w:r>
          </w:p>
        </w:tc>
        <w:tc>
          <w:tcPr>
            <w:tcW w:w="1276" w:type="dxa"/>
          </w:tcPr>
          <w:p w14:paraId="5C7D0A55" w14:textId="334BA1E6" w:rsidR="00DA6905" w:rsidRPr="002C57E3" w:rsidRDefault="002C57E3" w:rsidP="002307F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14:paraId="44023F9D" w14:textId="77777777" w:rsidR="00DA6905" w:rsidRPr="002C57E3" w:rsidRDefault="00DA6905" w:rsidP="002307F7">
            <w:pPr>
              <w:jc w:val="center"/>
              <w:rPr>
                <w:lang w:val="en-US"/>
              </w:rPr>
            </w:pPr>
            <w:r w:rsidRPr="002C57E3">
              <w:t xml:space="preserve">Одна точка максимума </w:t>
            </w:r>
            <w:r w:rsidRPr="002C57E3">
              <w:rPr>
                <w:i/>
                <w:iCs/>
                <w:lang w:val="en-US"/>
              </w:rPr>
              <w:t>x</w:t>
            </w:r>
            <w:r w:rsidRPr="002C57E3">
              <w:rPr>
                <w:lang w:val="en-US"/>
              </w:rPr>
              <w:t>=3</w:t>
            </w:r>
          </w:p>
        </w:tc>
        <w:tc>
          <w:tcPr>
            <w:tcW w:w="1276" w:type="dxa"/>
          </w:tcPr>
          <w:p w14:paraId="254F309F" w14:textId="4AB66920" w:rsidR="00DA6905" w:rsidRPr="002C57E3" w:rsidRDefault="00DA6905" w:rsidP="002307F7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099" w:type="dxa"/>
          </w:tcPr>
          <w:p w14:paraId="6A08FB48" w14:textId="77777777" w:rsidR="00DA6905" w:rsidRPr="002C57E3" w:rsidRDefault="00DA6905" w:rsidP="002307F7">
            <w:pPr>
              <w:jc w:val="center"/>
              <w:rPr>
                <w:lang w:val="en-US"/>
              </w:rPr>
            </w:pPr>
          </w:p>
        </w:tc>
      </w:tr>
      <w:tr w:rsidR="00DA6905" w:rsidRPr="002C57E3" w14:paraId="5ABCE47B" w14:textId="77777777">
        <w:tc>
          <w:tcPr>
            <w:tcW w:w="973" w:type="dxa"/>
            <w:vMerge w:val="restart"/>
          </w:tcPr>
          <w:p w14:paraId="1FC40ADE" w14:textId="77777777" w:rsidR="00DA6905" w:rsidRPr="002C57E3" w:rsidRDefault="00DA6905" w:rsidP="002307F7">
            <w:r w:rsidRPr="002C57E3">
              <w:t>Часть С</w:t>
            </w:r>
          </w:p>
        </w:tc>
        <w:tc>
          <w:tcPr>
            <w:tcW w:w="1262" w:type="dxa"/>
          </w:tcPr>
          <w:p w14:paraId="3EE1A2D1" w14:textId="77777777" w:rsidR="00DA6905" w:rsidRPr="002C57E3" w:rsidRDefault="00DA6905" w:rsidP="002307F7">
            <w:pPr>
              <w:jc w:val="center"/>
            </w:pPr>
            <w:r w:rsidRPr="002C57E3">
              <w:t>С1</w:t>
            </w:r>
          </w:p>
        </w:tc>
        <w:tc>
          <w:tcPr>
            <w:tcW w:w="1134" w:type="dxa"/>
          </w:tcPr>
          <w:p w14:paraId="7130004B" w14:textId="77777777" w:rsidR="00DA6905" w:rsidRPr="002C57E3" w:rsidRDefault="00DA6905" w:rsidP="002307F7">
            <w:pPr>
              <w:jc w:val="center"/>
            </w:pPr>
            <w:r w:rsidRPr="002C57E3">
              <w:t>С2</w:t>
            </w:r>
          </w:p>
        </w:tc>
        <w:tc>
          <w:tcPr>
            <w:tcW w:w="1275" w:type="dxa"/>
          </w:tcPr>
          <w:p w14:paraId="59882B51" w14:textId="77777777" w:rsidR="00DA6905" w:rsidRPr="002C57E3" w:rsidRDefault="00DA6905" w:rsidP="002307F7">
            <w:pPr>
              <w:jc w:val="center"/>
            </w:pPr>
            <w:r w:rsidRPr="002C57E3">
              <w:t>С3</w:t>
            </w:r>
          </w:p>
        </w:tc>
        <w:tc>
          <w:tcPr>
            <w:tcW w:w="1276" w:type="dxa"/>
          </w:tcPr>
          <w:p w14:paraId="57F295D2" w14:textId="77777777" w:rsidR="00DA6905" w:rsidRPr="002C57E3" w:rsidRDefault="00DA6905" w:rsidP="002307F7">
            <w:pPr>
              <w:jc w:val="center"/>
            </w:pPr>
            <w:r w:rsidRPr="002C57E3">
              <w:t>С4</w:t>
            </w:r>
          </w:p>
        </w:tc>
        <w:tc>
          <w:tcPr>
            <w:tcW w:w="1276" w:type="dxa"/>
          </w:tcPr>
          <w:p w14:paraId="106A7980" w14:textId="77777777" w:rsidR="00DA6905" w:rsidRPr="002C57E3" w:rsidRDefault="00DA6905" w:rsidP="002307F7">
            <w:pPr>
              <w:jc w:val="center"/>
              <w:rPr>
                <w:lang w:val="en-US"/>
              </w:rPr>
            </w:pPr>
            <w:r w:rsidRPr="002C57E3">
              <w:rPr>
                <w:lang w:val="en-US"/>
              </w:rPr>
              <w:t>C5</w:t>
            </w:r>
          </w:p>
        </w:tc>
        <w:tc>
          <w:tcPr>
            <w:tcW w:w="1276" w:type="dxa"/>
          </w:tcPr>
          <w:p w14:paraId="5FC3DFAA" w14:textId="77777777" w:rsidR="00DA6905" w:rsidRPr="002C57E3" w:rsidRDefault="00DA6905" w:rsidP="002307F7">
            <w:pPr>
              <w:jc w:val="center"/>
            </w:pPr>
            <w:r w:rsidRPr="002C57E3">
              <w:t>С6</w:t>
            </w:r>
          </w:p>
        </w:tc>
        <w:tc>
          <w:tcPr>
            <w:tcW w:w="1099" w:type="dxa"/>
          </w:tcPr>
          <w:p w14:paraId="7868777D" w14:textId="77777777" w:rsidR="00DA6905" w:rsidRPr="002C57E3" w:rsidRDefault="00DA6905" w:rsidP="002307F7">
            <w:pPr>
              <w:jc w:val="center"/>
            </w:pPr>
            <w:r w:rsidRPr="002C57E3">
              <w:t>С7</w:t>
            </w:r>
          </w:p>
        </w:tc>
      </w:tr>
      <w:tr w:rsidR="00DA6905" w:rsidRPr="002C57E3" w14:paraId="2FC5214C" w14:textId="77777777" w:rsidTr="002C57E3">
        <w:trPr>
          <w:trHeight w:val="3689"/>
        </w:trPr>
        <w:tc>
          <w:tcPr>
            <w:tcW w:w="973" w:type="dxa"/>
            <w:vMerge/>
          </w:tcPr>
          <w:p w14:paraId="1B961615" w14:textId="77777777" w:rsidR="00DA6905" w:rsidRPr="002C57E3" w:rsidRDefault="00DA6905" w:rsidP="002307F7"/>
        </w:tc>
        <w:tc>
          <w:tcPr>
            <w:tcW w:w="1262" w:type="dxa"/>
          </w:tcPr>
          <w:p w14:paraId="67D9DD79" w14:textId="47E47F8D" w:rsidR="00DA6905" w:rsidRPr="002C57E3" w:rsidRDefault="002C57E3" w:rsidP="002307F7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14:paraId="2C124D7D" w14:textId="77777777" w:rsidR="00DA6905" w:rsidRPr="002C57E3" w:rsidRDefault="00DA6905" w:rsidP="002307F7">
            <w:pPr>
              <w:jc w:val="center"/>
            </w:pPr>
            <w:r w:rsidRPr="002C57E3">
              <w:t>5 км/ч</w:t>
            </w:r>
          </w:p>
        </w:tc>
        <w:tc>
          <w:tcPr>
            <w:tcW w:w="1275" w:type="dxa"/>
          </w:tcPr>
          <w:p w14:paraId="553388C7" w14:textId="0016B7A2" w:rsidR="00DA6905" w:rsidRPr="002C57E3" w:rsidRDefault="00DA6905" w:rsidP="002307F7">
            <w:pPr>
              <w:jc w:val="center"/>
            </w:pPr>
            <w:proofErr w:type="spellStart"/>
            <w:r w:rsidRPr="002C57E3">
              <w:rPr>
                <w:lang w:val="en-US"/>
              </w:rPr>
              <w:t>x</w:t>
            </w:r>
            <w:r w:rsidRPr="002C57E3">
              <w:rPr>
                <w:vertAlign w:val="subscript"/>
                <w:lang w:val="en-US"/>
              </w:rPr>
              <w:t>max</w:t>
            </w:r>
            <w:proofErr w:type="spellEnd"/>
            <w:r w:rsidRPr="002C57E3">
              <w:t>= -</w:t>
            </w:r>
            <w:r w:rsidRPr="002C57E3">
              <w:fldChar w:fldCharType="begin"/>
            </w:r>
            <w:r w:rsidRPr="002C57E3">
              <w:instrText xml:space="preserve"> QUOTE </w:instrText>
            </w:r>
            <w:r w:rsidR="00A067AD" w:rsidRPr="002C57E3">
              <w:rPr>
                <w:noProof/>
              </w:rPr>
              <w:drawing>
                <wp:inline distT="0" distB="0" distL="0" distR="0" wp14:anchorId="4169FCA9" wp14:editId="1A0EA42E">
                  <wp:extent cx="95250" cy="200025"/>
                  <wp:effectExtent l="0" t="0" r="0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7E3">
              <w:instrText xml:space="preserve"> </w:instrText>
            </w:r>
            <w:r w:rsidRPr="002C57E3">
              <w:fldChar w:fldCharType="separate"/>
            </w:r>
            <w:r w:rsidR="002C57E3" w:rsidRPr="002C57E3">
              <w:rPr>
                <w:noProof/>
              </w:rPr>
              <w:t>1</w:t>
            </w:r>
            <w:r w:rsidRPr="002C57E3">
              <w:fldChar w:fldCharType="end"/>
            </w:r>
            <w:r w:rsidR="002C57E3" w:rsidRPr="002C57E3">
              <w:t xml:space="preserve">, </w:t>
            </w:r>
            <w:proofErr w:type="spellStart"/>
            <w:r w:rsidRPr="002C57E3">
              <w:rPr>
                <w:lang w:val="en-US"/>
              </w:rPr>
              <w:t>x</w:t>
            </w:r>
            <w:r w:rsidRPr="002C57E3">
              <w:rPr>
                <w:vertAlign w:val="subscript"/>
                <w:lang w:val="en-US"/>
              </w:rPr>
              <w:t>min</w:t>
            </w:r>
            <w:proofErr w:type="spellEnd"/>
            <w:r w:rsidRPr="002C57E3">
              <w:t>=1; возрастает на</w:t>
            </w:r>
            <w:r w:rsidR="002C57E3" w:rsidRPr="002C57E3">
              <w:t xml:space="preserve"> </w:t>
            </w:r>
            <w:r w:rsidRPr="002C57E3">
              <w:t>промежутке</w:t>
            </w:r>
            <w:r w:rsidR="002C57E3" w:rsidRPr="002C57E3">
              <w:t xml:space="preserve"> </w:t>
            </w:r>
            <m:oMath>
              <m:r>
                <w:rPr>
                  <w:rFonts w:ascii="Cambria Math" w:hAnsi="Cambria Math"/>
                </w:rPr>
                <m:t>-∞;-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]∪[1;+∞)</m:t>
              </m:r>
            </m:oMath>
            <w:r w:rsidRPr="002C57E3">
              <w:t xml:space="preserve">; убывает на промежутке </w:t>
            </w:r>
            <m:oMath>
              <m:r>
                <w:rPr>
                  <w:rFonts w:ascii="Cambria Math" w:hAnsi="Cambria Math"/>
                </w:rPr>
                <m:t>[-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;1]</m:t>
              </m:r>
            </m:oMath>
            <w:r w:rsidRPr="002C57E3">
              <w:fldChar w:fldCharType="begin"/>
            </w:r>
            <w:r w:rsidRPr="002C57E3">
              <w:instrText xml:space="preserve"> QUOTE </w:instrText>
            </w:r>
            <w:r w:rsidR="00A067AD" w:rsidRPr="002C57E3">
              <w:rPr>
                <w:noProof/>
              </w:rPr>
              <w:drawing>
                <wp:inline distT="0" distB="0" distL="0" distR="0" wp14:anchorId="16C7D4FA" wp14:editId="0B424680">
                  <wp:extent cx="323850" cy="800100"/>
                  <wp:effectExtent l="0" t="0" r="0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7E3">
              <w:instrText xml:space="preserve"> </w:instrText>
            </w:r>
            <w:r w:rsidRPr="002C57E3">
              <w:fldChar w:fldCharType="separate"/>
            </w:r>
            <w:r w:rsidRPr="002C57E3">
              <w:fldChar w:fldCharType="end"/>
            </w:r>
          </w:p>
        </w:tc>
        <w:tc>
          <w:tcPr>
            <w:tcW w:w="1276" w:type="dxa"/>
          </w:tcPr>
          <w:p w14:paraId="3513285D" w14:textId="0EBF270C" w:rsidR="00DA6905" w:rsidRDefault="002C57E3" w:rsidP="002307F7">
            <w:pPr>
              <w:rPr>
                <w:b/>
                <w:bCs/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±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+2πm, m∈Z</m:t>
              </m:r>
            </m:oMath>
            <w:r w:rsidRPr="002C57E3">
              <w:rPr>
                <w:lang w:val="en-US"/>
              </w:rPr>
              <w:t>;</w:t>
            </w:r>
            <w:r>
              <w:rPr>
                <w:b/>
                <w:bCs/>
                <w:lang w:val="en-US"/>
              </w:rPr>
              <w:t xml:space="preserve"> </w:t>
            </w:r>
          </w:p>
          <w:p w14:paraId="5649A24B" w14:textId="1469FE55" w:rsidR="002C57E3" w:rsidRPr="002C57E3" w:rsidRDefault="002C57E3" w:rsidP="002307F7"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3B004B1B" w14:textId="14C9FF03" w:rsidR="00DA6905" w:rsidRPr="002C57E3" w:rsidRDefault="00DA6905" w:rsidP="002307F7">
            <w:pPr>
              <w:jc w:val="center"/>
            </w:pPr>
            <w:r w:rsidRPr="002C57E3">
              <w:fldChar w:fldCharType="begin"/>
            </w:r>
            <w:r w:rsidRPr="002C57E3">
              <w:instrText xml:space="preserve"> QUOTE </w:instrText>
            </w:r>
            <w:r w:rsidR="00A067AD" w:rsidRPr="002C57E3">
              <w:rPr>
                <w:rFonts w:eastAsia="TimesNewRoman"/>
                <w:noProof/>
              </w:rPr>
              <w:drawing>
                <wp:inline distT="0" distB="0" distL="0" distR="0" wp14:anchorId="5E6C6AEE" wp14:editId="004F0C26">
                  <wp:extent cx="180975" cy="295275"/>
                  <wp:effectExtent l="0" t="0" r="9525" b="9525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7E3">
              <w:instrText xml:space="preserve"> </w:instrText>
            </w:r>
            <w:r w:rsidRPr="002C57E3">
              <w:fldChar w:fldCharType="separate"/>
            </w:r>
            <w:r w:rsidRPr="002C57E3">
              <w:fldChar w:fldCharType="end"/>
            </w:r>
          </w:p>
        </w:tc>
        <w:tc>
          <w:tcPr>
            <w:tcW w:w="1276" w:type="dxa"/>
          </w:tcPr>
          <w:p w14:paraId="154E240D" w14:textId="759CBAA1" w:rsidR="00DA6905" w:rsidRPr="001323EF" w:rsidRDefault="001323EF" w:rsidP="002307F7">
            <w:pPr>
              <w:jc w:val="center"/>
              <w:rPr>
                <w:lang w:val="en-US"/>
              </w:rPr>
            </w:pPr>
            <w:bookmarkStart w:id="2" w:name="_GoBack"/>
            <w:bookmarkEnd w:id="2"/>
            <m:oMathPara>
              <m:oMath>
                <m:r>
                  <w:rPr>
                    <w:rFonts w:ascii="Cambria Math" w:hAnsi="Cambria Math"/>
                    <w:lang w:val="en-US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14:paraId="71C9C702" w14:textId="414EC8A3" w:rsidR="00DA6905" w:rsidRPr="002C57E3" w:rsidRDefault="00DA6905" w:rsidP="002307F7">
            <w:pPr>
              <w:jc w:val="center"/>
            </w:pPr>
            <w:r w:rsidRPr="002C57E3">
              <w:t>(-1,5</w:t>
            </w:r>
            <w:r w:rsidRPr="002C57E3">
              <w:rPr>
                <w:lang w:val="en-US"/>
              </w:rPr>
              <w:t>;</w:t>
            </w:r>
            <w:r w:rsidR="002C57E3">
              <w:rPr>
                <w:lang w:val="en-US"/>
              </w:rPr>
              <w:t xml:space="preserve"> </w:t>
            </w:r>
            <w:r w:rsidRPr="002C57E3">
              <w:rPr>
                <w:lang w:val="en-US"/>
              </w:rPr>
              <w:t>2]</w:t>
            </w:r>
          </w:p>
        </w:tc>
        <w:tc>
          <w:tcPr>
            <w:tcW w:w="1099" w:type="dxa"/>
          </w:tcPr>
          <w:p w14:paraId="64E49215" w14:textId="77777777" w:rsidR="00DA6905" w:rsidRPr="002C57E3" w:rsidRDefault="00DA6905" w:rsidP="002307F7">
            <w:pPr>
              <w:jc w:val="center"/>
            </w:pPr>
            <w:r w:rsidRPr="002C57E3">
              <w:rPr>
                <w:lang w:val="en-US"/>
              </w:rPr>
              <w:t>42</w:t>
            </w:r>
          </w:p>
        </w:tc>
      </w:tr>
    </w:tbl>
    <w:p w14:paraId="49FC1053" w14:textId="660B2CB9" w:rsidR="002C57E3" w:rsidRDefault="002C57E3" w:rsidP="002307F7">
      <w:pPr>
        <w:jc w:val="both"/>
      </w:pPr>
    </w:p>
    <w:p w14:paraId="55BF969D" w14:textId="3201E3F8" w:rsidR="002C57E3" w:rsidRDefault="002C57E3" w:rsidP="002307F7">
      <w:pPr>
        <w:jc w:val="both"/>
      </w:pPr>
    </w:p>
    <w:p w14:paraId="0D938042" w14:textId="6EAC0B50" w:rsidR="002C57E3" w:rsidRDefault="002C57E3" w:rsidP="002307F7">
      <w:pPr>
        <w:jc w:val="both"/>
      </w:pPr>
    </w:p>
    <w:p w14:paraId="593AE3C3" w14:textId="434098AA" w:rsidR="002C57E3" w:rsidRDefault="002C57E3" w:rsidP="002307F7">
      <w:pPr>
        <w:jc w:val="both"/>
      </w:pPr>
    </w:p>
    <w:p w14:paraId="202D9005" w14:textId="0EFAD6A1" w:rsidR="002C57E3" w:rsidRDefault="002C57E3" w:rsidP="002307F7">
      <w:pPr>
        <w:jc w:val="both"/>
      </w:pPr>
    </w:p>
    <w:p w14:paraId="4808848D" w14:textId="77777777" w:rsidR="002C57E3" w:rsidRDefault="002C57E3" w:rsidP="002307F7">
      <w:pPr>
        <w:jc w:val="both"/>
      </w:pPr>
    </w:p>
    <w:p w14:paraId="33861D53" w14:textId="53C50FCD" w:rsidR="00DA6905" w:rsidRPr="002C57E3" w:rsidRDefault="00DA6905" w:rsidP="002C57E3">
      <w:pPr>
        <w:jc w:val="center"/>
        <w:rPr>
          <w:b/>
          <w:bCs/>
        </w:rPr>
      </w:pPr>
      <w:r w:rsidRPr="002C57E3">
        <w:rPr>
          <w:b/>
          <w:bCs/>
        </w:rPr>
        <w:lastRenderedPageBreak/>
        <w:t>3 вариант</w:t>
      </w:r>
    </w:p>
    <w:p w14:paraId="3B1FCB6D" w14:textId="77777777" w:rsidR="00DA6905" w:rsidRPr="004E0E5B" w:rsidRDefault="00DA6905" w:rsidP="002307F7">
      <w:pPr>
        <w:jc w:val="both"/>
      </w:pP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3"/>
        <w:gridCol w:w="1262"/>
        <w:gridCol w:w="1134"/>
        <w:gridCol w:w="1275"/>
        <w:gridCol w:w="1276"/>
        <w:gridCol w:w="1276"/>
        <w:gridCol w:w="1276"/>
        <w:gridCol w:w="1099"/>
      </w:tblGrid>
      <w:tr w:rsidR="00DA6905" w:rsidRPr="002C57E3" w14:paraId="366A152E" w14:textId="77777777">
        <w:tc>
          <w:tcPr>
            <w:tcW w:w="973" w:type="dxa"/>
            <w:vMerge w:val="restart"/>
          </w:tcPr>
          <w:p w14:paraId="4DCBD902" w14:textId="77777777" w:rsidR="00DA6905" w:rsidRPr="002C57E3" w:rsidRDefault="00DA6905" w:rsidP="002307F7"/>
          <w:p w14:paraId="2050F559" w14:textId="77777777" w:rsidR="00DA6905" w:rsidRPr="002C57E3" w:rsidRDefault="00DA6905" w:rsidP="002307F7">
            <w:r w:rsidRPr="002C57E3">
              <w:t>Часть В</w:t>
            </w:r>
          </w:p>
          <w:p w14:paraId="5CE12615" w14:textId="77777777" w:rsidR="00DA6905" w:rsidRPr="002C57E3" w:rsidRDefault="00DA6905" w:rsidP="002307F7"/>
          <w:p w14:paraId="447EC9CC" w14:textId="77777777" w:rsidR="00DA6905" w:rsidRPr="002C57E3" w:rsidRDefault="00DA6905" w:rsidP="002307F7"/>
          <w:p w14:paraId="4F106C9A" w14:textId="77777777" w:rsidR="00DA6905" w:rsidRPr="002C57E3" w:rsidRDefault="00DA6905" w:rsidP="002307F7"/>
        </w:tc>
        <w:tc>
          <w:tcPr>
            <w:tcW w:w="1262" w:type="dxa"/>
          </w:tcPr>
          <w:p w14:paraId="44233373" w14:textId="77777777" w:rsidR="00DA6905" w:rsidRPr="002C57E3" w:rsidRDefault="00DA6905" w:rsidP="002307F7">
            <w:pPr>
              <w:jc w:val="center"/>
            </w:pPr>
            <w:r w:rsidRPr="002C57E3">
              <w:t>В1</w:t>
            </w:r>
          </w:p>
        </w:tc>
        <w:tc>
          <w:tcPr>
            <w:tcW w:w="1134" w:type="dxa"/>
          </w:tcPr>
          <w:p w14:paraId="1579A503" w14:textId="77777777" w:rsidR="00DA6905" w:rsidRPr="002C57E3" w:rsidRDefault="00DA6905" w:rsidP="002307F7">
            <w:pPr>
              <w:jc w:val="center"/>
            </w:pPr>
            <w:r w:rsidRPr="002C57E3">
              <w:t>В2</w:t>
            </w:r>
          </w:p>
        </w:tc>
        <w:tc>
          <w:tcPr>
            <w:tcW w:w="1275" w:type="dxa"/>
          </w:tcPr>
          <w:p w14:paraId="76BC1C95" w14:textId="77777777" w:rsidR="00DA6905" w:rsidRPr="002C57E3" w:rsidRDefault="00DA6905" w:rsidP="002307F7">
            <w:pPr>
              <w:jc w:val="center"/>
            </w:pPr>
            <w:r w:rsidRPr="002C57E3">
              <w:t>В3</w:t>
            </w:r>
          </w:p>
        </w:tc>
        <w:tc>
          <w:tcPr>
            <w:tcW w:w="1276" w:type="dxa"/>
          </w:tcPr>
          <w:p w14:paraId="29A17EAF" w14:textId="77777777" w:rsidR="00DA6905" w:rsidRPr="002C57E3" w:rsidRDefault="00DA6905" w:rsidP="002307F7">
            <w:pPr>
              <w:jc w:val="center"/>
            </w:pPr>
            <w:r w:rsidRPr="002C57E3">
              <w:t>В4</w:t>
            </w:r>
          </w:p>
        </w:tc>
        <w:tc>
          <w:tcPr>
            <w:tcW w:w="1276" w:type="dxa"/>
          </w:tcPr>
          <w:p w14:paraId="3385D179" w14:textId="77777777" w:rsidR="00DA6905" w:rsidRPr="002C57E3" w:rsidRDefault="00DA6905" w:rsidP="002307F7">
            <w:pPr>
              <w:jc w:val="center"/>
            </w:pPr>
            <w:r w:rsidRPr="002C57E3">
              <w:t>В5</w:t>
            </w:r>
          </w:p>
        </w:tc>
        <w:tc>
          <w:tcPr>
            <w:tcW w:w="1276" w:type="dxa"/>
          </w:tcPr>
          <w:p w14:paraId="2FC1D6E4" w14:textId="77777777" w:rsidR="00DA6905" w:rsidRPr="002C57E3" w:rsidRDefault="00DA6905" w:rsidP="002307F7">
            <w:pPr>
              <w:jc w:val="center"/>
            </w:pPr>
            <w:r w:rsidRPr="002C57E3">
              <w:t>В6</w:t>
            </w:r>
          </w:p>
        </w:tc>
        <w:tc>
          <w:tcPr>
            <w:tcW w:w="1099" w:type="dxa"/>
          </w:tcPr>
          <w:p w14:paraId="3A5DAAB1" w14:textId="77777777" w:rsidR="00DA6905" w:rsidRPr="002C57E3" w:rsidRDefault="00DA6905" w:rsidP="002307F7">
            <w:pPr>
              <w:jc w:val="center"/>
            </w:pPr>
            <w:r w:rsidRPr="002C57E3">
              <w:t>В7</w:t>
            </w:r>
          </w:p>
        </w:tc>
      </w:tr>
      <w:tr w:rsidR="00DA6905" w:rsidRPr="002C57E3" w14:paraId="22858236" w14:textId="77777777">
        <w:tc>
          <w:tcPr>
            <w:tcW w:w="973" w:type="dxa"/>
            <w:vMerge/>
          </w:tcPr>
          <w:p w14:paraId="1EBB4720" w14:textId="77777777" w:rsidR="00DA6905" w:rsidRPr="002C57E3" w:rsidRDefault="00DA6905" w:rsidP="002307F7"/>
        </w:tc>
        <w:tc>
          <w:tcPr>
            <w:tcW w:w="1262" w:type="dxa"/>
          </w:tcPr>
          <w:p w14:paraId="11A4600F" w14:textId="77777777" w:rsidR="00DA6905" w:rsidRPr="002C57E3" w:rsidRDefault="00153AEC" w:rsidP="002307F7">
            <w:pPr>
              <w:jc w:val="center"/>
            </w:pPr>
            <w:r w:rsidRPr="002C57E3">
              <w:t>4</w:t>
            </w:r>
          </w:p>
        </w:tc>
        <w:tc>
          <w:tcPr>
            <w:tcW w:w="1134" w:type="dxa"/>
          </w:tcPr>
          <w:p w14:paraId="6A05D339" w14:textId="77777777" w:rsidR="00DA6905" w:rsidRPr="002C57E3" w:rsidRDefault="00DA6905" w:rsidP="002307F7">
            <w:pPr>
              <w:jc w:val="center"/>
            </w:pPr>
            <w:r w:rsidRPr="002C57E3">
              <w:t>101</w:t>
            </w:r>
          </w:p>
        </w:tc>
        <w:tc>
          <w:tcPr>
            <w:tcW w:w="1275" w:type="dxa"/>
          </w:tcPr>
          <w:p w14:paraId="7C851F40" w14:textId="77777777" w:rsidR="00DA6905" w:rsidRPr="002C57E3" w:rsidRDefault="00DA6905" w:rsidP="002307F7">
            <w:pPr>
              <w:jc w:val="center"/>
            </w:pPr>
            <w:r w:rsidRPr="002C57E3">
              <w:t>105</w:t>
            </w:r>
          </w:p>
        </w:tc>
        <w:tc>
          <w:tcPr>
            <w:tcW w:w="1276" w:type="dxa"/>
          </w:tcPr>
          <w:p w14:paraId="1A0CC985" w14:textId="77777777" w:rsidR="00DA6905" w:rsidRPr="002C57E3" w:rsidRDefault="00DA6905" w:rsidP="002307F7">
            <w:pPr>
              <w:jc w:val="center"/>
            </w:pPr>
            <w:r w:rsidRPr="002C57E3">
              <w:t>1872</w:t>
            </w:r>
          </w:p>
        </w:tc>
        <w:tc>
          <w:tcPr>
            <w:tcW w:w="1276" w:type="dxa"/>
          </w:tcPr>
          <w:p w14:paraId="779BC31D" w14:textId="77777777" w:rsidR="00DA6905" w:rsidRPr="00155C28" w:rsidRDefault="00DA6905" w:rsidP="002307F7">
            <w:pPr>
              <w:jc w:val="center"/>
            </w:pPr>
            <w:r w:rsidRPr="00155C28">
              <w:t>12</w:t>
            </w:r>
          </w:p>
        </w:tc>
        <w:tc>
          <w:tcPr>
            <w:tcW w:w="1276" w:type="dxa"/>
          </w:tcPr>
          <w:p w14:paraId="2D991A89" w14:textId="1423063D" w:rsidR="00DA6905" w:rsidRPr="00155C28" w:rsidRDefault="00155C28" w:rsidP="00155C28">
            <w:pPr>
              <w:jc w:val="center"/>
              <w:rPr>
                <w:lang w:val="en-US"/>
              </w:rPr>
            </w:pPr>
            <w:r w:rsidRPr="00155C28">
              <w:rPr>
                <w:lang w:val="en-US"/>
              </w:rPr>
              <w:t>-</w:t>
            </w:r>
            <w:r>
              <w:t xml:space="preserve"> </w:t>
            </w:r>
            <w:r w:rsidR="00DA6905" w:rsidRPr="002C57E3">
              <w:t>1</w:t>
            </w:r>
          </w:p>
        </w:tc>
        <w:tc>
          <w:tcPr>
            <w:tcW w:w="1099" w:type="dxa"/>
          </w:tcPr>
          <w:p w14:paraId="659BBBEE" w14:textId="77777777" w:rsidR="00DA6905" w:rsidRPr="002C57E3" w:rsidRDefault="00DA6905" w:rsidP="002307F7">
            <w:pPr>
              <w:jc w:val="center"/>
            </w:pPr>
            <w:r w:rsidRPr="002C57E3">
              <w:t>751 мл</w:t>
            </w:r>
          </w:p>
        </w:tc>
      </w:tr>
      <w:tr w:rsidR="00DA6905" w:rsidRPr="002C57E3" w14:paraId="49364AD2" w14:textId="77777777">
        <w:tc>
          <w:tcPr>
            <w:tcW w:w="973" w:type="dxa"/>
            <w:vMerge/>
          </w:tcPr>
          <w:p w14:paraId="76E128E8" w14:textId="77777777" w:rsidR="00DA6905" w:rsidRPr="002C57E3" w:rsidRDefault="00DA6905" w:rsidP="002307F7"/>
        </w:tc>
        <w:tc>
          <w:tcPr>
            <w:tcW w:w="1262" w:type="dxa"/>
          </w:tcPr>
          <w:p w14:paraId="36EB3D93" w14:textId="77777777" w:rsidR="00DA6905" w:rsidRPr="002C57E3" w:rsidRDefault="00DA6905" w:rsidP="002307F7">
            <w:pPr>
              <w:jc w:val="center"/>
            </w:pPr>
            <w:r w:rsidRPr="002C57E3">
              <w:t>В8</w:t>
            </w:r>
          </w:p>
        </w:tc>
        <w:tc>
          <w:tcPr>
            <w:tcW w:w="1134" w:type="dxa"/>
          </w:tcPr>
          <w:p w14:paraId="79A5FC74" w14:textId="77777777" w:rsidR="00DA6905" w:rsidRPr="002C57E3" w:rsidRDefault="00DA6905" w:rsidP="002307F7">
            <w:pPr>
              <w:jc w:val="center"/>
            </w:pPr>
            <w:r w:rsidRPr="002C57E3">
              <w:t>В9</w:t>
            </w:r>
          </w:p>
        </w:tc>
        <w:tc>
          <w:tcPr>
            <w:tcW w:w="1275" w:type="dxa"/>
          </w:tcPr>
          <w:p w14:paraId="6FD2D5FD" w14:textId="77777777" w:rsidR="00DA6905" w:rsidRPr="002C57E3" w:rsidRDefault="00DA6905" w:rsidP="002307F7">
            <w:pPr>
              <w:jc w:val="center"/>
            </w:pPr>
            <w:r w:rsidRPr="002C57E3">
              <w:t>В10</w:t>
            </w:r>
          </w:p>
        </w:tc>
        <w:tc>
          <w:tcPr>
            <w:tcW w:w="1276" w:type="dxa"/>
          </w:tcPr>
          <w:p w14:paraId="066841D3" w14:textId="77777777" w:rsidR="00DA6905" w:rsidRPr="002C57E3" w:rsidRDefault="00DA6905" w:rsidP="002307F7">
            <w:pPr>
              <w:jc w:val="center"/>
            </w:pPr>
            <w:r w:rsidRPr="002C57E3">
              <w:t>В11</w:t>
            </w:r>
          </w:p>
        </w:tc>
        <w:tc>
          <w:tcPr>
            <w:tcW w:w="1276" w:type="dxa"/>
          </w:tcPr>
          <w:p w14:paraId="68B1F951" w14:textId="77777777" w:rsidR="00DA6905" w:rsidRPr="002C57E3" w:rsidRDefault="00DA6905" w:rsidP="002307F7">
            <w:pPr>
              <w:jc w:val="center"/>
            </w:pPr>
            <w:r w:rsidRPr="002C57E3">
              <w:t>В12</w:t>
            </w:r>
          </w:p>
        </w:tc>
        <w:tc>
          <w:tcPr>
            <w:tcW w:w="1276" w:type="dxa"/>
          </w:tcPr>
          <w:p w14:paraId="0EB68513" w14:textId="21F7434D" w:rsidR="00DA6905" w:rsidRPr="002C57E3" w:rsidRDefault="00DA6905" w:rsidP="002307F7">
            <w:pPr>
              <w:jc w:val="center"/>
            </w:pPr>
          </w:p>
        </w:tc>
        <w:tc>
          <w:tcPr>
            <w:tcW w:w="1099" w:type="dxa"/>
          </w:tcPr>
          <w:p w14:paraId="0B1BEBEB" w14:textId="0499F922" w:rsidR="00DA6905" w:rsidRPr="002C57E3" w:rsidRDefault="00DA6905" w:rsidP="002307F7">
            <w:pPr>
              <w:jc w:val="center"/>
            </w:pPr>
          </w:p>
        </w:tc>
      </w:tr>
      <w:tr w:rsidR="00DA6905" w:rsidRPr="002C57E3" w14:paraId="38455177" w14:textId="77777777">
        <w:tc>
          <w:tcPr>
            <w:tcW w:w="973" w:type="dxa"/>
            <w:vMerge/>
          </w:tcPr>
          <w:p w14:paraId="42E139D3" w14:textId="77777777" w:rsidR="00DA6905" w:rsidRPr="002C57E3" w:rsidRDefault="00DA6905" w:rsidP="002307F7"/>
        </w:tc>
        <w:tc>
          <w:tcPr>
            <w:tcW w:w="1262" w:type="dxa"/>
          </w:tcPr>
          <w:p w14:paraId="55741DD5" w14:textId="77777777" w:rsidR="00DA6905" w:rsidRPr="002C57E3" w:rsidRDefault="00DA6905" w:rsidP="002307F7">
            <w:pPr>
              <w:jc w:val="center"/>
            </w:pPr>
            <w:r w:rsidRPr="002C57E3">
              <w:t>124000р.</w:t>
            </w:r>
          </w:p>
        </w:tc>
        <w:tc>
          <w:tcPr>
            <w:tcW w:w="1134" w:type="dxa"/>
          </w:tcPr>
          <w:p w14:paraId="62A94779" w14:textId="26313FB2" w:rsidR="00DA6905" w:rsidRPr="002C57E3" w:rsidRDefault="00155C28" w:rsidP="002307F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 w:rsidR="00DA6905" w:rsidRPr="002C57E3">
              <w:t>= 0,05</w:t>
            </w:r>
          </w:p>
        </w:tc>
        <w:tc>
          <w:tcPr>
            <w:tcW w:w="1275" w:type="dxa"/>
          </w:tcPr>
          <w:p w14:paraId="1327D7A8" w14:textId="77777777" w:rsidR="00DA6905" w:rsidRPr="002C57E3" w:rsidRDefault="00DA6905" w:rsidP="002307F7">
            <w:pPr>
              <w:jc w:val="center"/>
            </w:pPr>
            <w:r w:rsidRPr="002C57E3">
              <w:t>5</w:t>
            </w:r>
          </w:p>
        </w:tc>
        <w:tc>
          <w:tcPr>
            <w:tcW w:w="1276" w:type="dxa"/>
          </w:tcPr>
          <w:p w14:paraId="7A8914AE" w14:textId="3514079E" w:rsidR="00DA6905" w:rsidRPr="002C57E3" w:rsidRDefault="00155C28" w:rsidP="002307F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DA6905" w:rsidRPr="002C57E3">
              <w:t>=0,8</w:t>
            </w:r>
          </w:p>
        </w:tc>
        <w:tc>
          <w:tcPr>
            <w:tcW w:w="1276" w:type="dxa"/>
          </w:tcPr>
          <w:p w14:paraId="77EB5071" w14:textId="77777777" w:rsidR="00DA6905" w:rsidRPr="002C57E3" w:rsidRDefault="00DA6905" w:rsidP="002307F7">
            <w:pPr>
              <w:jc w:val="center"/>
              <w:rPr>
                <w:lang w:val="en-US"/>
              </w:rPr>
            </w:pPr>
            <w:proofErr w:type="spellStart"/>
            <w:r w:rsidRPr="002C57E3">
              <w:rPr>
                <w:lang w:val="en-US"/>
              </w:rPr>
              <w:t>x</w:t>
            </w:r>
            <w:r w:rsidRPr="00155C28">
              <w:rPr>
                <w:vertAlign w:val="subscript"/>
                <w:lang w:val="en-US"/>
              </w:rPr>
              <w:t>max</w:t>
            </w:r>
            <w:proofErr w:type="spellEnd"/>
            <w:r w:rsidRPr="002C57E3">
              <w:t>=1</w:t>
            </w:r>
          </w:p>
        </w:tc>
        <w:tc>
          <w:tcPr>
            <w:tcW w:w="1276" w:type="dxa"/>
          </w:tcPr>
          <w:p w14:paraId="1979FB5C" w14:textId="77777777" w:rsidR="00DA6905" w:rsidRPr="002C57E3" w:rsidRDefault="00DA6905" w:rsidP="002307F7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099" w:type="dxa"/>
          </w:tcPr>
          <w:p w14:paraId="77ACB915" w14:textId="77777777" w:rsidR="00DA6905" w:rsidRPr="002C57E3" w:rsidRDefault="00DA6905" w:rsidP="002307F7">
            <w:pPr>
              <w:jc w:val="center"/>
              <w:rPr>
                <w:lang w:val="en-US"/>
              </w:rPr>
            </w:pPr>
          </w:p>
        </w:tc>
      </w:tr>
      <w:tr w:rsidR="00DA6905" w:rsidRPr="002C57E3" w14:paraId="7B846B0C" w14:textId="77777777">
        <w:tc>
          <w:tcPr>
            <w:tcW w:w="973" w:type="dxa"/>
            <w:vMerge w:val="restart"/>
          </w:tcPr>
          <w:p w14:paraId="56531F5E" w14:textId="77777777" w:rsidR="00DA6905" w:rsidRPr="002C57E3" w:rsidRDefault="00DA6905" w:rsidP="002307F7">
            <w:r w:rsidRPr="002C57E3">
              <w:t>Часть С</w:t>
            </w:r>
          </w:p>
        </w:tc>
        <w:tc>
          <w:tcPr>
            <w:tcW w:w="1262" w:type="dxa"/>
          </w:tcPr>
          <w:p w14:paraId="4DE72A85" w14:textId="77777777" w:rsidR="00DA6905" w:rsidRPr="002C57E3" w:rsidRDefault="00DA6905" w:rsidP="002307F7">
            <w:pPr>
              <w:jc w:val="center"/>
            </w:pPr>
            <w:r w:rsidRPr="002C57E3">
              <w:t>С1</w:t>
            </w:r>
          </w:p>
        </w:tc>
        <w:tc>
          <w:tcPr>
            <w:tcW w:w="1134" w:type="dxa"/>
          </w:tcPr>
          <w:p w14:paraId="38571432" w14:textId="77777777" w:rsidR="00DA6905" w:rsidRPr="002C57E3" w:rsidRDefault="00DA6905" w:rsidP="002307F7">
            <w:pPr>
              <w:jc w:val="center"/>
            </w:pPr>
            <w:r w:rsidRPr="002C57E3">
              <w:t>С2</w:t>
            </w:r>
          </w:p>
        </w:tc>
        <w:tc>
          <w:tcPr>
            <w:tcW w:w="1275" w:type="dxa"/>
          </w:tcPr>
          <w:p w14:paraId="7FAEA0DF" w14:textId="77777777" w:rsidR="00DA6905" w:rsidRPr="002C57E3" w:rsidRDefault="00DA6905" w:rsidP="002307F7">
            <w:pPr>
              <w:jc w:val="center"/>
            </w:pPr>
            <w:r w:rsidRPr="002C57E3">
              <w:t>С3</w:t>
            </w:r>
          </w:p>
        </w:tc>
        <w:tc>
          <w:tcPr>
            <w:tcW w:w="1276" w:type="dxa"/>
          </w:tcPr>
          <w:p w14:paraId="695E7BA0" w14:textId="77777777" w:rsidR="00DA6905" w:rsidRPr="002C57E3" w:rsidRDefault="00DA6905" w:rsidP="002307F7">
            <w:pPr>
              <w:jc w:val="center"/>
            </w:pPr>
            <w:r w:rsidRPr="002C57E3">
              <w:t>С4</w:t>
            </w:r>
          </w:p>
        </w:tc>
        <w:tc>
          <w:tcPr>
            <w:tcW w:w="1276" w:type="dxa"/>
          </w:tcPr>
          <w:p w14:paraId="68B9A9A0" w14:textId="77777777" w:rsidR="00DA6905" w:rsidRPr="002C57E3" w:rsidRDefault="00DA6905" w:rsidP="002307F7">
            <w:pPr>
              <w:jc w:val="center"/>
              <w:rPr>
                <w:lang w:val="en-US"/>
              </w:rPr>
            </w:pPr>
            <w:r w:rsidRPr="002C57E3">
              <w:rPr>
                <w:lang w:val="en-US"/>
              </w:rPr>
              <w:t>C5</w:t>
            </w:r>
          </w:p>
        </w:tc>
        <w:tc>
          <w:tcPr>
            <w:tcW w:w="1276" w:type="dxa"/>
          </w:tcPr>
          <w:p w14:paraId="35AD4CAC" w14:textId="77777777" w:rsidR="00DA6905" w:rsidRPr="002C57E3" w:rsidRDefault="00DA6905" w:rsidP="002307F7">
            <w:pPr>
              <w:jc w:val="center"/>
            </w:pPr>
            <w:r w:rsidRPr="002C57E3">
              <w:t>С6</w:t>
            </w:r>
          </w:p>
        </w:tc>
        <w:tc>
          <w:tcPr>
            <w:tcW w:w="1099" w:type="dxa"/>
          </w:tcPr>
          <w:p w14:paraId="54632B64" w14:textId="77777777" w:rsidR="00DA6905" w:rsidRPr="002C57E3" w:rsidRDefault="00DA6905" w:rsidP="002307F7">
            <w:pPr>
              <w:jc w:val="center"/>
            </w:pPr>
            <w:r w:rsidRPr="002C57E3">
              <w:t>С7</w:t>
            </w:r>
          </w:p>
        </w:tc>
      </w:tr>
      <w:tr w:rsidR="00DA6905" w:rsidRPr="002C57E3" w14:paraId="7C002070" w14:textId="77777777">
        <w:tc>
          <w:tcPr>
            <w:tcW w:w="973" w:type="dxa"/>
            <w:vMerge/>
          </w:tcPr>
          <w:p w14:paraId="220BB5C1" w14:textId="77777777" w:rsidR="00DA6905" w:rsidRPr="002C57E3" w:rsidRDefault="00DA6905" w:rsidP="002307F7"/>
        </w:tc>
        <w:tc>
          <w:tcPr>
            <w:tcW w:w="1262" w:type="dxa"/>
          </w:tcPr>
          <w:p w14:paraId="36487379" w14:textId="19C1B061" w:rsidR="00DA6905" w:rsidRPr="002C57E3" w:rsidRDefault="00155C28" w:rsidP="002307F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14:paraId="1482B1F1" w14:textId="77777777" w:rsidR="00DA6905" w:rsidRPr="002C57E3" w:rsidRDefault="00DA6905" w:rsidP="002307F7">
            <w:pPr>
              <w:jc w:val="center"/>
            </w:pPr>
            <w:r w:rsidRPr="002C57E3">
              <w:t>10 км/ч</w:t>
            </w:r>
          </w:p>
        </w:tc>
        <w:tc>
          <w:tcPr>
            <w:tcW w:w="1275" w:type="dxa"/>
          </w:tcPr>
          <w:p w14:paraId="74F11AE0" w14:textId="4B484BE9" w:rsidR="00DA6905" w:rsidRPr="002C57E3" w:rsidRDefault="00155C28" w:rsidP="002307F7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  <w:lang w:val="en-US"/>
                  </w:rPr>
                  <m:t>x+16</m:t>
                </m:r>
              </m:oMath>
            </m:oMathPara>
          </w:p>
        </w:tc>
        <w:tc>
          <w:tcPr>
            <w:tcW w:w="1276" w:type="dxa"/>
          </w:tcPr>
          <w:p w14:paraId="60A109A5" w14:textId="77777777" w:rsidR="00DA6905" w:rsidRPr="002C57E3" w:rsidRDefault="00DA6905" w:rsidP="002307F7">
            <w:pPr>
              <w:jc w:val="center"/>
            </w:pPr>
            <w:r w:rsidRPr="002C57E3">
              <w:fldChar w:fldCharType="begin"/>
            </w:r>
            <w:r w:rsidRPr="002C57E3">
              <w:instrText xml:space="preserve"> QUOTE </w:instrText>
            </w:r>
            <w:r w:rsidR="00A067AD" w:rsidRPr="002C57E3">
              <w:rPr>
                <w:noProof/>
              </w:rPr>
              <w:drawing>
                <wp:inline distT="0" distB="0" distL="0" distR="0" wp14:anchorId="635C0161" wp14:editId="5BADD462">
                  <wp:extent cx="257175" cy="295275"/>
                  <wp:effectExtent l="0" t="0" r="9525" b="9525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7E3">
              <w:instrText xml:space="preserve"> </w:instrText>
            </w:r>
            <w:r w:rsidRPr="002C57E3">
              <w:fldChar w:fldCharType="separate"/>
            </w:r>
            <w:r w:rsidR="00A067AD" w:rsidRPr="002C57E3">
              <w:rPr>
                <w:noProof/>
              </w:rPr>
              <w:drawing>
                <wp:inline distT="0" distB="0" distL="0" distR="0" wp14:anchorId="36B98DE4" wp14:editId="078538F3">
                  <wp:extent cx="257175" cy="295275"/>
                  <wp:effectExtent l="0" t="0" r="9525" b="9525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7E3">
              <w:fldChar w:fldCharType="end"/>
            </w:r>
            <w:r w:rsidRPr="002C57E3">
              <w:t xml:space="preserve">; </w:t>
            </w:r>
            <w:r w:rsidRPr="002C57E3">
              <w:fldChar w:fldCharType="begin"/>
            </w:r>
            <w:r w:rsidRPr="002C57E3">
              <w:instrText xml:space="preserve"> QUOTE </w:instrText>
            </w:r>
            <w:r w:rsidR="00A067AD" w:rsidRPr="002C57E3">
              <w:rPr>
                <w:noProof/>
              </w:rPr>
              <w:drawing>
                <wp:inline distT="0" distB="0" distL="0" distR="0" wp14:anchorId="1CE682F1" wp14:editId="523A2806">
                  <wp:extent cx="180975" cy="295275"/>
                  <wp:effectExtent l="0" t="0" r="9525" b="9525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7E3">
              <w:instrText xml:space="preserve"> </w:instrText>
            </w:r>
            <w:r w:rsidRPr="002C57E3">
              <w:fldChar w:fldCharType="separate"/>
            </w:r>
            <w:r w:rsidR="00A067AD" w:rsidRPr="002C57E3">
              <w:rPr>
                <w:noProof/>
              </w:rPr>
              <w:drawing>
                <wp:inline distT="0" distB="0" distL="0" distR="0" wp14:anchorId="1C1E4B2B" wp14:editId="5136740E">
                  <wp:extent cx="180975" cy="295275"/>
                  <wp:effectExtent l="0" t="0" r="9525" b="9525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7E3">
              <w:fldChar w:fldCharType="end"/>
            </w:r>
          </w:p>
        </w:tc>
        <w:tc>
          <w:tcPr>
            <w:tcW w:w="1276" w:type="dxa"/>
          </w:tcPr>
          <w:p w14:paraId="1CFBEBF7" w14:textId="77777777" w:rsidR="00DA6905" w:rsidRPr="002C57E3" w:rsidRDefault="00DA6905" w:rsidP="002307F7">
            <w:pPr>
              <w:jc w:val="both"/>
            </w:pPr>
            <w:r w:rsidRPr="002C57E3">
              <w:t xml:space="preserve">26 </w:t>
            </w:r>
            <w:proofErr w:type="spellStart"/>
            <w:r w:rsidRPr="002C57E3">
              <w:t>кв.ед</w:t>
            </w:r>
            <w:proofErr w:type="spellEnd"/>
            <w:r w:rsidRPr="002C57E3">
              <w:t>.</w:t>
            </w:r>
          </w:p>
        </w:tc>
        <w:tc>
          <w:tcPr>
            <w:tcW w:w="1276" w:type="dxa"/>
          </w:tcPr>
          <w:p w14:paraId="07982139" w14:textId="088159F5" w:rsidR="00DA6905" w:rsidRPr="002C57E3" w:rsidRDefault="00DA6905" w:rsidP="00155C28">
            <w:pPr>
              <w:jc w:val="center"/>
            </w:pPr>
            <w:r w:rsidRPr="002C57E3"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2C57E3">
              <w:t>;4)</w:t>
            </w:r>
          </w:p>
          <w:p w14:paraId="723F4DE9" w14:textId="77777777" w:rsidR="00DA6905" w:rsidRPr="002C57E3" w:rsidRDefault="00DA6905" w:rsidP="002307F7">
            <w:pPr>
              <w:jc w:val="center"/>
            </w:pPr>
          </w:p>
        </w:tc>
        <w:tc>
          <w:tcPr>
            <w:tcW w:w="1099" w:type="dxa"/>
          </w:tcPr>
          <w:p w14:paraId="019CEB6B" w14:textId="77777777" w:rsidR="00DA6905" w:rsidRPr="002C57E3" w:rsidRDefault="00DA6905" w:rsidP="002307F7">
            <w:pPr>
              <w:jc w:val="center"/>
            </w:pPr>
            <w:r w:rsidRPr="002C57E3">
              <w:t>600</w:t>
            </w:r>
          </w:p>
        </w:tc>
      </w:tr>
    </w:tbl>
    <w:p w14:paraId="2BE96E36" w14:textId="77777777" w:rsidR="00DA6905" w:rsidRPr="004E0E5B" w:rsidRDefault="00DA6905" w:rsidP="002307F7">
      <w:pPr>
        <w:jc w:val="both"/>
      </w:pPr>
    </w:p>
    <w:p w14:paraId="3535E6DC" w14:textId="77777777" w:rsidR="00DA6905" w:rsidRPr="00155C28" w:rsidRDefault="00DA6905" w:rsidP="00155C28">
      <w:pPr>
        <w:jc w:val="center"/>
        <w:rPr>
          <w:b/>
          <w:bCs/>
        </w:rPr>
      </w:pPr>
      <w:r w:rsidRPr="00155C28">
        <w:rPr>
          <w:b/>
          <w:bCs/>
        </w:rPr>
        <w:t>4 вариант</w:t>
      </w:r>
    </w:p>
    <w:p w14:paraId="6FE64635" w14:textId="77777777" w:rsidR="00DA6905" w:rsidRPr="004E0E5B" w:rsidRDefault="00DA6905" w:rsidP="002307F7">
      <w:pPr>
        <w:jc w:val="both"/>
      </w:pP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3"/>
        <w:gridCol w:w="1262"/>
        <w:gridCol w:w="1134"/>
        <w:gridCol w:w="1275"/>
        <w:gridCol w:w="1276"/>
        <w:gridCol w:w="1276"/>
        <w:gridCol w:w="1276"/>
        <w:gridCol w:w="1099"/>
      </w:tblGrid>
      <w:tr w:rsidR="00DA6905" w:rsidRPr="00155C28" w14:paraId="65ACA65A" w14:textId="77777777">
        <w:tc>
          <w:tcPr>
            <w:tcW w:w="973" w:type="dxa"/>
            <w:vMerge w:val="restart"/>
          </w:tcPr>
          <w:p w14:paraId="7020599C" w14:textId="77777777" w:rsidR="00DA6905" w:rsidRPr="00155C28" w:rsidRDefault="00DA6905" w:rsidP="002307F7"/>
          <w:p w14:paraId="241AA757" w14:textId="77777777" w:rsidR="00DA6905" w:rsidRPr="00155C28" w:rsidRDefault="00DA6905" w:rsidP="002307F7">
            <w:r w:rsidRPr="00155C28">
              <w:t>Часть В</w:t>
            </w:r>
          </w:p>
          <w:p w14:paraId="2D927D36" w14:textId="77777777" w:rsidR="00DA6905" w:rsidRPr="00155C28" w:rsidRDefault="00DA6905" w:rsidP="002307F7"/>
          <w:p w14:paraId="67DA5AD4" w14:textId="77777777" w:rsidR="00DA6905" w:rsidRPr="00155C28" w:rsidRDefault="00DA6905" w:rsidP="002307F7"/>
          <w:p w14:paraId="3EDB6B88" w14:textId="77777777" w:rsidR="00DA6905" w:rsidRPr="00155C28" w:rsidRDefault="00DA6905" w:rsidP="002307F7"/>
        </w:tc>
        <w:tc>
          <w:tcPr>
            <w:tcW w:w="1262" w:type="dxa"/>
          </w:tcPr>
          <w:p w14:paraId="02B90532" w14:textId="77777777" w:rsidR="00DA6905" w:rsidRPr="00155C28" w:rsidRDefault="00DA6905" w:rsidP="002307F7">
            <w:pPr>
              <w:jc w:val="center"/>
            </w:pPr>
            <w:r w:rsidRPr="00155C28">
              <w:t>В1</w:t>
            </w:r>
          </w:p>
        </w:tc>
        <w:tc>
          <w:tcPr>
            <w:tcW w:w="1134" w:type="dxa"/>
          </w:tcPr>
          <w:p w14:paraId="0F08F8E7" w14:textId="77777777" w:rsidR="00DA6905" w:rsidRPr="00155C28" w:rsidRDefault="00DA6905" w:rsidP="002307F7">
            <w:pPr>
              <w:jc w:val="center"/>
            </w:pPr>
            <w:r w:rsidRPr="00155C28">
              <w:t>В2</w:t>
            </w:r>
          </w:p>
        </w:tc>
        <w:tc>
          <w:tcPr>
            <w:tcW w:w="1275" w:type="dxa"/>
          </w:tcPr>
          <w:p w14:paraId="66417010" w14:textId="77777777" w:rsidR="00DA6905" w:rsidRPr="00155C28" w:rsidRDefault="00DA6905" w:rsidP="002307F7">
            <w:pPr>
              <w:jc w:val="center"/>
            </w:pPr>
            <w:r w:rsidRPr="00155C28">
              <w:t>В3</w:t>
            </w:r>
          </w:p>
        </w:tc>
        <w:tc>
          <w:tcPr>
            <w:tcW w:w="1276" w:type="dxa"/>
          </w:tcPr>
          <w:p w14:paraId="777504DA" w14:textId="77777777" w:rsidR="00DA6905" w:rsidRPr="00155C28" w:rsidRDefault="00DA6905" w:rsidP="002307F7">
            <w:pPr>
              <w:jc w:val="center"/>
            </w:pPr>
            <w:r w:rsidRPr="00155C28">
              <w:t>В4</w:t>
            </w:r>
          </w:p>
        </w:tc>
        <w:tc>
          <w:tcPr>
            <w:tcW w:w="1276" w:type="dxa"/>
          </w:tcPr>
          <w:p w14:paraId="5F4826BD" w14:textId="77777777" w:rsidR="00DA6905" w:rsidRPr="00155C28" w:rsidRDefault="00DA6905" w:rsidP="002307F7">
            <w:pPr>
              <w:jc w:val="center"/>
            </w:pPr>
            <w:r w:rsidRPr="00155C28">
              <w:t>В5</w:t>
            </w:r>
          </w:p>
        </w:tc>
        <w:tc>
          <w:tcPr>
            <w:tcW w:w="1276" w:type="dxa"/>
          </w:tcPr>
          <w:p w14:paraId="6E031120" w14:textId="77777777" w:rsidR="00DA6905" w:rsidRPr="00155C28" w:rsidRDefault="00DA6905" w:rsidP="002307F7">
            <w:pPr>
              <w:jc w:val="center"/>
            </w:pPr>
            <w:r w:rsidRPr="00155C28">
              <w:t>В6</w:t>
            </w:r>
          </w:p>
        </w:tc>
        <w:tc>
          <w:tcPr>
            <w:tcW w:w="1099" w:type="dxa"/>
          </w:tcPr>
          <w:p w14:paraId="06B4EB1F" w14:textId="77777777" w:rsidR="00DA6905" w:rsidRPr="00155C28" w:rsidRDefault="00DA6905" w:rsidP="002307F7">
            <w:pPr>
              <w:jc w:val="center"/>
            </w:pPr>
            <w:r w:rsidRPr="00155C28">
              <w:t>В7</w:t>
            </w:r>
          </w:p>
        </w:tc>
      </w:tr>
      <w:tr w:rsidR="00DA6905" w:rsidRPr="00155C28" w14:paraId="2939F5AB" w14:textId="77777777">
        <w:tc>
          <w:tcPr>
            <w:tcW w:w="973" w:type="dxa"/>
            <w:vMerge/>
          </w:tcPr>
          <w:p w14:paraId="2B76BD56" w14:textId="77777777" w:rsidR="00DA6905" w:rsidRPr="00155C28" w:rsidRDefault="00DA6905" w:rsidP="002307F7"/>
        </w:tc>
        <w:tc>
          <w:tcPr>
            <w:tcW w:w="1262" w:type="dxa"/>
          </w:tcPr>
          <w:p w14:paraId="054A62A3" w14:textId="77777777" w:rsidR="00DA6905" w:rsidRPr="00155C28" w:rsidRDefault="00DA6905" w:rsidP="002307F7">
            <w:pPr>
              <w:jc w:val="center"/>
            </w:pPr>
            <w:r w:rsidRPr="00155C28">
              <w:t>8</w:t>
            </w:r>
          </w:p>
        </w:tc>
        <w:tc>
          <w:tcPr>
            <w:tcW w:w="1134" w:type="dxa"/>
          </w:tcPr>
          <w:p w14:paraId="11B6CB41" w14:textId="77777777" w:rsidR="00DA6905" w:rsidRPr="00155C28" w:rsidRDefault="00DA6905" w:rsidP="002307F7">
            <w:pPr>
              <w:jc w:val="center"/>
            </w:pPr>
            <w:r w:rsidRPr="00155C28">
              <w:t>55</w:t>
            </w:r>
          </w:p>
        </w:tc>
        <w:tc>
          <w:tcPr>
            <w:tcW w:w="1275" w:type="dxa"/>
          </w:tcPr>
          <w:p w14:paraId="2CA02D65" w14:textId="77777777" w:rsidR="00DA6905" w:rsidRPr="00155C28" w:rsidRDefault="00DA6905" w:rsidP="002307F7">
            <w:pPr>
              <w:jc w:val="center"/>
            </w:pPr>
            <w:r w:rsidRPr="00155C28">
              <w:t>10.050.000</w:t>
            </w:r>
          </w:p>
        </w:tc>
        <w:tc>
          <w:tcPr>
            <w:tcW w:w="1276" w:type="dxa"/>
          </w:tcPr>
          <w:p w14:paraId="17FA38B0" w14:textId="77777777" w:rsidR="00DA6905" w:rsidRPr="00155C28" w:rsidRDefault="00DA6905" w:rsidP="002307F7">
            <w:pPr>
              <w:jc w:val="center"/>
            </w:pPr>
            <w:r w:rsidRPr="00155C28">
              <w:t>22400</w:t>
            </w:r>
          </w:p>
        </w:tc>
        <w:tc>
          <w:tcPr>
            <w:tcW w:w="1276" w:type="dxa"/>
          </w:tcPr>
          <w:p w14:paraId="755D65DE" w14:textId="77777777" w:rsidR="00DA6905" w:rsidRPr="00155C28" w:rsidRDefault="00DA6905" w:rsidP="002307F7">
            <w:pPr>
              <w:jc w:val="center"/>
            </w:pPr>
            <w:r w:rsidRPr="00155C28">
              <w:t>7</w:t>
            </w:r>
          </w:p>
        </w:tc>
        <w:tc>
          <w:tcPr>
            <w:tcW w:w="1276" w:type="dxa"/>
          </w:tcPr>
          <w:p w14:paraId="1B19DCC1" w14:textId="77777777" w:rsidR="00DA6905" w:rsidRPr="00155C28" w:rsidRDefault="00DA6905" w:rsidP="002307F7">
            <w:pPr>
              <w:jc w:val="center"/>
            </w:pPr>
            <w:r w:rsidRPr="00155C28">
              <w:t>725</w:t>
            </w:r>
          </w:p>
        </w:tc>
        <w:tc>
          <w:tcPr>
            <w:tcW w:w="1099" w:type="dxa"/>
          </w:tcPr>
          <w:p w14:paraId="4A368931" w14:textId="77777777" w:rsidR="00DA6905" w:rsidRPr="00155C28" w:rsidRDefault="00DA6905" w:rsidP="002307F7">
            <w:pPr>
              <w:jc w:val="center"/>
            </w:pPr>
            <w:r w:rsidRPr="00155C28">
              <w:t>16</w:t>
            </w:r>
          </w:p>
        </w:tc>
      </w:tr>
      <w:tr w:rsidR="00DA6905" w:rsidRPr="00155C28" w14:paraId="7FBFC092" w14:textId="77777777">
        <w:tc>
          <w:tcPr>
            <w:tcW w:w="973" w:type="dxa"/>
            <w:vMerge/>
          </w:tcPr>
          <w:p w14:paraId="2F9264EF" w14:textId="77777777" w:rsidR="00DA6905" w:rsidRPr="00155C28" w:rsidRDefault="00DA6905" w:rsidP="002307F7"/>
        </w:tc>
        <w:tc>
          <w:tcPr>
            <w:tcW w:w="1262" w:type="dxa"/>
          </w:tcPr>
          <w:p w14:paraId="1E36E710" w14:textId="77777777" w:rsidR="00DA6905" w:rsidRPr="00155C28" w:rsidRDefault="00DA6905" w:rsidP="002307F7">
            <w:pPr>
              <w:jc w:val="center"/>
            </w:pPr>
            <w:r w:rsidRPr="00155C28">
              <w:t>В8</w:t>
            </w:r>
          </w:p>
        </w:tc>
        <w:tc>
          <w:tcPr>
            <w:tcW w:w="1134" w:type="dxa"/>
          </w:tcPr>
          <w:p w14:paraId="3B4B1A2B" w14:textId="77777777" w:rsidR="00DA6905" w:rsidRPr="00155C28" w:rsidRDefault="00DA6905" w:rsidP="002307F7">
            <w:pPr>
              <w:jc w:val="center"/>
            </w:pPr>
            <w:r w:rsidRPr="00155C28">
              <w:t>В9</w:t>
            </w:r>
          </w:p>
        </w:tc>
        <w:tc>
          <w:tcPr>
            <w:tcW w:w="1275" w:type="dxa"/>
          </w:tcPr>
          <w:p w14:paraId="4B37B6CB" w14:textId="77777777" w:rsidR="00DA6905" w:rsidRPr="00155C28" w:rsidRDefault="00DA6905" w:rsidP="002307F7">
            <w:pPr>
              <w:jc w:val="center"/>
            </w:pPr>
            <w:r w:rsidRPr="00155C28">
              <w:t>В10</w:t>
            </w:r>
          </w:p>
        </w:tc>
        <w:tc>
          <w:tcPr>
            <w:tcW w:w="1276" w:type="dxa"/>
          </w:tcPr>
          <w:p w14:paraId="336C550D" w14:textId="77777777" w:rsidR="00DA6905" w:rsidRPr="00155C28" w:rsidRDefault="00DA6905" w:rsidP="002307F7">
            <w:pPr>
              <w:jc w:val="center"/>
            </w:pPr>
            <w:r w:rsidRPr="00155C28">
              <w:t>В11</w:t>
            </w:r>
          </w:p>
        </w:tc>
        <w:tc>
          <w:tcPr>
            <w:tcW w:w="1276" w:type="dxa"/>
          </w:tcPr>
          <w:p w14:paraId="5E079C40" w14:textId="77777777" w:rsidR="00DA6905" w:rsidRPr="00155C28" w:rsidRDefault="00DA6905" w:rsidP="002307F7">
            <w:pPr>
              <w:jc w:val="center"/>
            </w:pPr>
            <w:r w:rsidRPr="00155C28">
              <w:t>В12</w:t>
            </w:r>
          </w:p>
        </w:tc>
        <w:tc>
          <w:tcPr>
            <w:tcW w:w="1276" w:type="dxa"/>
          </w:tcPr>
          <w:p w14:paraId="65023CDB" w14:textId="45129DB8" w:rsidR="00DA6905" w:rsidRPr="00155C28" w:rsidRDefault="00DA6905" w:rsidP="002307F7">
            <w:pPr>
              <w:jc w:val="center"/>
            </w:pPr>
          </w:p>
        </w:tc>
        <w:tc>
          <w:tcPr>
            <w:tcW w:w="1099" w:type="dxa"/>
          </w:tcPr>
          <w:p w14:paraId="21E59632" w14:textId="25DDB26C" w:rsidR="00DA6905" w:rsidRPr="00155C28" w:rsidRDefault="00DA6905" w:rsidP="002307F7">
            <w:pPr>
              <w:jc w:val="center"/>
            </w:pPr>
          </w:p>
        </w:tc>
      </w:tr>
      <w:tr w:rsidR="00DA6905" w:rsidRPr="00155C28" w14:paraId="5A6D77BA" w14:textId="77777777">
        <w:tc>
          <w:tcPr>
            <w:tcW w:w="973" w:type="dxa"/>
            <w:vMerge/>
          </w:tcPr>
          <w:p w14:paraId="7A4B9B05" w14:textId="77777777" w:rsidR="00DA6905" w:rsidRPr="00155C28" w:rsidRDefault="00DA6905" w:rsidP="002307F7"/>
        </w:tc>
        <w:tc>
          <w:tcPr>
            <w:tcW w:w="1262" w:type="dxa"/>
          </w:tcPr>
          <w:p w14:paraId="418703EE" w14:textId="77777777" w:rsidR="00DA6905" w:rsidRPr="00155C28" w:rsidRDefault="00DA6905" w:rsidP="002307F7">
            <w:pPr>
              <w:jc w:val="center"/>
            </w:pPr>
            <w:r w:rsidRPr="00155C28">
              <w:t>Б (328000)</w:t>
            </w:r>
          </w:p>
        </w:tc>
        <w:tc>
          <w:tcPr>
            <w:tcW w:w="1134" w:type="dxa"/>
          </w:tcPr>
          <w:p w14:paraId="73AE97B3" w14:textId="77777777" w:rsidR="00DA6905" w:rsidRPr="00155C28" w:rsidRDefault="00DA6905" w:rsidP="002307F7">
            <w:pPr>
              <w:jc w:val="center"/>
            </w:pPr>
            <w:r w:rsidRPr="00155C28">
              <w:t>0,3</w:t>
            </w:r>
          </w:p>
        </w:tc>
        <w:tc>
          <w:tcPr>
            <w:tcW w:w="1275" w:type="dxa"/>
          </w:tcPr>
          <w:p w14:paraId="0BFEB0DB" w14:textId="77777777" w:rsidR="00DA6905" w:rsidRPr="00155C28" w:rsidRDefault="00DA6905" w:rsidP="002307F7">
            <w:pPr>
              <w:jc w:val="center"/>
            </w:pPr>
            <w:r w:rsidRPr="00155C28">
              <w:t>В 6 раз</w:t>
            </w:r>
          </w:p>
        </w:tc>
        <w:tc>
          <w:tcPr>
            <w:tcW w:w="1276" w:type="dxa"/>
          </w:tcPr>
          <w:p w14:paraId="44D37ABB" w14:textId="77777777" w:rsidR="00DA6905" w:rsidRPr="00155C28" w:rsidRDefault="00DA6905" w:rsidP="002307F7">
            <w:pPr>
              <w:jc w:val="center"/>
            </w:pPr>
            <w:r w:rsidRPr="00155C28">
              <w:t>13</w:t>
            </w:r>
          </w:p>
        </w:tc>
        <w:tc>
          <w:tcPr>
            <w:tcW w:w="1276" w:type="dxa"/>
          </w:tcPr>
          <w:p w14:paraId="0018221E" w14:textId="77777777" w:rsidR="00DA6905" w:rsidRPr="00155C28" w:rsidRDefault="00DA6905" w:rsidP="002307F7">
            <w:pPr>
              <w:jc w:val="center"/>
            </w:pPr>
            <w:proofErr w:type="spellStart"/>
            <w:r w:rsidRPr="00155C28">
              <w:rPr>
                <w:lang w:val="en-US"/>
              </w:rPr>
              <w:t>x</w:t>
            </w:r>
            <w:r w:rsidRPr="00155C28">
              <w:rPr>
                <w:vertAlign w:val="subscript"/>
                <w:lang w:val="en-US"/>
              </w:rPr>
              <w:t>min</w:t>
            </w:r>
            <w:proofErr w:type="spellEnd"/>
            <w:r w:rsidRPr="00155C28">
              <w:t>=2</w:t>
            </w:r>
          </w:p>
        </w:tc>
        <w:tc>
          <w:tcPr>
            <w:tcW w:w="1276" w:type="dxa"/>
          </w:tcPr>
          <w:p w14:paraId="38E185A2" w14:textId="77777777" w:rsidR="00DA6905" w:rsidRPr="00155C28" w:rsidRDefault="00DA6905" w:rsidP="002307F7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099" w:type="dxa"/>
          </w:tcPr>
          <w:p w14:paraId="3ED05C30" w14:textId="77777777" w:rsidR="00DA6905" w:rsidRPr="00155C28" w:rsidRDefault="00DA6905" w:rsidP="002307F7">
            <w:pPr>
              <w:jc w:val="center"/>
              <w:rPr>
                <w:lang w:val="en-US"/>
              </w:rPr>
            </w:pPr>
          </w:p>
        </w:tc>
      </w:tr>
      <w:tr w:rsidR="00DA6905" w:rsidRPr="00155C28" w14:paraId="0FD78533" w14:textId="77777777">
        <w:tc>
          <w:tcPr>
            <w:tcW w:w="973" w:type="dxa"/>
            <w:vMerge w:val="restart"/>
          </w:tcPr>
          <w:p w14:paraId="3496EFB1" w14:textId="77777777" w:rsidR="00DA6905" w:rsidRPr="00155C28" w:rsidRDefault="00DA6905" w:rsidP="002307F7">
            <w:r w:rsidRPr="00155C28">
              <w:t>Часть С</w:t>
            </w:r>
          </w:p>
        </w:tc>
        <w:tc>
          <w:tcPr>
            <w:tcW w:w="1262" w:type="dxa"/>
          </w:tcPr>
          <w:p w14:paraId="1D7619F7" w14:textId="77777777" w:rsidR="00DA6905" w:rsidRPr="00155C28" w:rsidRDefault="00DA6905" w:rsidP="002307F7">
            <w:pPr>
              <w:jc w:val="center"/>
            </w:pPr>
            <w:r w:rsidRPr="00155C28">
              <w:t>С1</w:t>
            </w:r>
          </w:p>
        </w:tc>
        <w:tc>
          <w:tcPr>
            <w:tcW w:w="1134" w:type="dxa"/>
          </w:tcPr>
          <w:p w14:paraId="56CEE934" w14:textId="77777777" w:rsidR="00DA6905" w:rsidRPr="00155C28" w:rsidRDefault="00DA6905" w:rsidP="002307F7">
            <w:pPr>
              <w:jc w:val="center"/>
            </w:pPr>
            <w:r w:rsidRPr="00155C28">
              <w:t>С2</w:t>
            </w:r>
          </w:p>
        </w:tc>
        <w:tc>
          <w:tcPr>
            <w:tcW w:w="1275" w:type="dxa"/>
          </w:tcPr>
          <w:p w14:paraId="5AD54CE0" w14:textId="77777777" w:rsidR="00DA6905" w:rsidRPr="00155C28" w:rsidRDefault="00DA6905" w:rsidP="002307F7">
            <w:pPr>
              <w:jc w:val="center"/>
            </w:pPr>
            <w:r w:rsidRPr="00155C28">
              <w:t>С3</w:t>
            </w:r>
          </w:p>
        </w:tc>
        <w:tc>
          <w:tcPr>
            <w:tcW w:w="1276" w:type="dxa"/>
          </w:tcPr>
          <w:p w14:paraId="43F3172D" w14:textId="77777777" w:rsidR="00DA6905" w:rsidRPr="00155C28" w:rsidRDefault="00DA6905" w:rsidP="002307F7">
            <w:pPr>
              <w:jc w:val="center"/>
            </w:pPr>
            <w:r w:rsidRPr="00155C28">
              <w:t>С4</w:t>
            </w:r>
          </w:p>
        </w:tc>
        <w:tc>
          <w:tcPr>
            <w:tcW w:w="1276" w:type="dxa"/>
          </w:tcPr>
          <w:p w14:paraId="5FCCDF1B" w14:textId="77777777" w:rsidR="00DA6905" w:rsidRPr="00155C28" w:rsidRDefault="00DA6905" w:rsidP="002307F7">
            <w:pPr>
              <w:jc w:val="center"/>
              <w:rPr>
                <w:lang w:val="en-US"/>
              </w:rPr>
            </w:pPr>
            <w:r w:rsidRPr="00155C28">
              <w:rPr>
                <w:lang w:val="en-US"/>
              </w:rPr>
              <w:t>C5</w:t>
            </w:r>
          </w:p>
        </w:tc>
        <w:tc>
          <w:tcPr>
            <w:tcW w:w="1276" w:type="dxa"/>
          </w:tcPr>
          <w:p w14:paraId="5197ECC5" w14:textId="77777777" w:rsidR="00DA6905" w:rsidRPr="00155C28" w:rsidRDefault="00DA6905" w:rsidP="002307F7">
            <w:pPr>
              <w:jc w:val="center"/>
            </w:pPr>
            <w:r w:rsidRPr="00155C28">
              <w:t>С6</w:t>
            </w:r>
          </w:p>
        </w:tc>
        <w:tc>
          <w:tcPr>
            <w:tcW w:w="1099" w:type="dxa"/>
          </w:tcPr>
          <w:p w14:paraId="4C6312DD" w14:textId="77777777" w:rsidR="00DA6905" w:rsidRPr="00155C28" w:rsidRDefault="00DA6905" w:rsidP="002307F7">
            <w:pPr>
              <w:jc w:val="center"/>
            </w:pPr>
            <w:r w:rsidRPr="00155C28">
              <w:t>С7</w:t>
            </w:r>
          </w:p>
        </w:tc>
      </w:tr>
      <w:tr w:rsidR="00DA6905" w:rsidRPr="00155C28" w14:paraId="49BC7193" w14:textId="77777777">
        <w:tc>
          <w:tcPr>
            <w:tcW w:w="973" w:type="dxa"/>
            <w:vMerge/>
          </w:tcPr>
          <w:p w14:paraId="5A1DB1FE" w14:textId="77777777" w:rsidR="00DA6905" w:rsidRPr="00155C28" w:rsidRDefault="00DA6905" w:rsidP="002307F7"/>
        </w:tc>
        <w:tc>
          <w:tcPr>
            <w:tcW w:w="1262" w:type="dxa"/>
          </w:tcPr>
          <w:p w14:paraId="40424D84" w14:textId="2FE5CD47" w:rsidR="00DA6905" w:rsidRPr="00155C28" w:rsidRDefault="00155C28" w:rsidP="002307F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14:paraId="4AA49E8A" w14:textId="77777777" w:rsidR="00DA6905" w:rsidRPr="00155C28" w:rsidRDefault="00DA6905" w:rsidP="002307F7">
            <w:pPr>
              <w:jc w:val="center"/>
            </w:pPr>
            <w:r w:rsidRPr="00155C28">
              <w:t>8 км/ч</w:t>
            </w:r>
          </w:p>
        </w:tc>
        <w:tc>
          <w:tcPr>
            <w:tcW w:w="1275" w:type="dxa"/>
          </w:tcPr>
          <w:p w14:paraId="2862E8F4" w14:textId="77777777" w:rsidR="00DA6905" w:rsidRPr="00155C28" w:rsidRDefault="00DA6905" w:rsidP="002307F7">
            <w:pPr>
              <w:jc w:val="center"/>
            </w:pPr>
            <w:proofErr w:type="spellStart"/>
            <w:r w:rsidRPr="00155C28">
              <w:t>у</w:t>
            </w:r>
            <w:r w:rsidRPr="00155C28">
              <w:rPr>
                <w:vertAlign w:val="subscript"/>
              </w:rPr>
              <w:t>наим</w:t>
            </w:r>
            <w:proofErr w:type="spellEnd"/>
            <w:r w:rsidRPr="00155C28">
              <w:t xml:space="preserve">=-8, </w:t>
            </w:r>
            <w:proofErr w:type="spellStart"/>
            <w:r w:rsidRPr="00155C28">
              <w:t>у</w:t>
            </w:r>
            <w:r w:rsidRPr="00155C28">
              <w:rPr>
                <w:vertAlign w:val="subscript"/>
              </w:rPr>
              <w:t>наиб</w:t>
            </w:r>
            <w:proofErr w:type="spellEnd"/>
            <w:r w:rsidRPr="00155C28">
              <w:t>=242</w:t>
            </w:r>
          </w:p>
        </w:tc>
        <w:tc>
          <w:tcPr>
            <w:tcW w:w="1276" w:type="dxa"/>
          </w:tcPr>
          <w:p w14:paraId="758FA3CA" w14:textId="77777777" w:rsidR="00DA6905" w:rsidRPr="00155C28" w:rsidRDefault="00DA6905" w:rsidP="002307F7">
            <w:pPr>
              <w:jc w:val="center"/>
            </w:pPr>
            <w:r w:rsidRPr="00155C28">
              <w:fldChar w:fldCharType="begin"/>
            </w:r>
            <w:r w:rsidRPr="00155C28">
              <w:instrText xml:space="preserve"> QUOTE </w:instrText>
            </w:r>
            <w:r w:rsidR="00A067AD" w:rsidRPr="00155C28">
              <w:rPr>
                <w:noProof/>
              </w:rPr>
              <w:drawing>
                <wp:inline distT="0" distB="0" distL="0" distR="0" wp14:anchorId="310F2935" wp14:editId="2DACB437">
                  <wp:extent cx="180975" cy="304800"/>
                  <wp:effectExtent l="0" t="0" r="9525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C28">
              <w:instrText xml:space="preserve"> </w:instrText>
            </w:r>
            <w:r w:rsidRPr="00155C28">
              <w:fldChar w:fldCharType="separate"/>
            </w:r>
            <w:r w:rsidR="00A067AD" w:rsidRPr="00155C28">
              <w:rPr>
                <w:noProof/>
              </w:rPr>
              <w:drawing>
                <wp:inline distT="0" distB="0" distL="0" distR="0" wp14:anchorId="558A7347" wp14:editId="3B7547B4">
                  <wp:extent cx="180975" cy="304800"/>
                  <wp:effectExtent l="0" t="0" r="9525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C28">
              <w:fldChar w:fldCharType="end"/>
            </w:r>
            <w:r w:rsidRPr="00155C28">
              <w:t xml:space="preserve">; </w:t>
            </w:r>
            <w:r w:rsidRPr="00155C28">
              <w:fldChar w:fldCharType="begin"/>
            </w:r>
            <w:r w:rsidRPr="00155C28">
              <w:instrText xml:space="preserve"> QUOTE </w:instrText>
            </w:r>
            <w:r w:rsidR="00A067AD" w:rsidRPr="00155C28">
              <w:rPr>
                <w:noProof/>
              </w:rPr>
              <w:drawing>
                <wp:inline distT="0" distB="0" distL="0" distR="0" wp14:anchorId="1D4CA739" wp14:editId="20B7FF97">
                  <wp:extent cx="257175" cy="295275"/>
                  <wp:effectExtent l="0" t="0" r="9525" b="9525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C28">
              <w:instrText xml:space="preserve"> </w:instrText>
            </w:r>
            <w:r w:rsidRPr="00155C28">
              <w:fldChar w:fldCharType="separate"/>
            </w:r>
            <w:r w:rsidR="00A067AD" w:rsidRPr="00155C28">
              <w:rPr>
                <w:noProof/>
              </w:rPr>
              <w:drawing>
                <wp:inline distT="0" distB="0" distL="0" distR="0" wp14:anchorId="4DD4FB14" wp14:editId="7EB10315">
                  <wp:extent cx="257175" cy="295275"/>
                  <wp:effectExtent l="0" t="0" r="9525" b="9525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C28">
              <w:fldChar w:fldCharType="end"/>
            </w:r>
          </w:p>
        </w:tc>
        <w:tc>
          <w:tcPr>
            <w:tcW w:w="1276" w:type="dxa"/>
          </w:tcPr>
          <w:p w14:paraId="228B83B5" w14:textId="77777777" w:rsidR="00DA6905" w:rsidRPr="00155C28" w:rsidRDefault="00DA6905" w:rsidP="002307F7">
            <w:pPr>
              <w:jc w:val="center"/>
            </w:pPr>
            <w:r w:rsidRPr="00155C28">
              <w:t>16</w:t>
            </w:r>
            <w:r w:rsidRPr="00155C28">
              <w:fldChar w:fldCharType="begin"/>
            </w:r>
            <w:r w:rsidRPr="00155C28">
              <w:instrText xml:space="preserve"> QUOTE </w:instrText>
            </w:r>
            <w:r w:rsidR="00A067AD" w:rsidRPr="00155C28">
              <w:rPr>
                <w:noProof/>
              </w:rPr>
              <w:drawing>
                <wp:inline distT="0" distB="0" distL="0" distR="0" wp14:anchorId="67D02E25" wp14:editId="38872279">
                  <wp:extent cx="95250" cy="200025"/>
                  <wp:effectExtent l="0" t="0" r="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C28">
              <w:instrText xml:space="preserve"> </w:instrText>
            </w:r>
            <w:r w:rsidRPr="00155C28">
              <w:fldChar w:fldCharType="separate"/>
            </w:r>
            <w:r w:rsidR="00A067AD" w:rsidRPr="00155C28">
              <w:rPr>
                <w:noProof/>
              </w:rPr>
              <w:drawing>
                <wp:inline distT="0" distB="0" distL="0" distR="0" wp14:anchorId="33425E6A" wp14:editId="142CD5E9">
                  <wp:extent cx="95250" cy="200025"/>
                  <wp:effectExtent l="0" t="0" r="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C28">
              <w:fldChar w:fldCharType="end"/>
            </w:r>
            <w:proofErr w:type="spellStart"/>
            <w:r w:rsidRPr="00155C28">
              <w:t>кв.ед</w:t>
            </w:r>
            <w:proofErr w:type="spellEnd"/>
          </w:p>
        </w:tc>
        <w:tc>
          <w:tcPr>
            <w:tcW w:w="1276" w:type="dxa"/>
          </w:tcPr>
          <w:p w14:paraId="5D486C07" w14:textId="77777777" w:rsidR="00DA6905" w:rsidRPr="00155C28" w:rsidRDefault="00DA6905" w:rsidP="002307F7">
            <w:pPr>
              <w:jc w:val="center"/>
            </w:pPr>
            <w:r w:rsidRPr="00155C28">
              <w:t>х=10, у=2</w:t>
            </w:r>
          </w:p>
        </w:tc>
        <w:tc>
          <w:tcPr>
            <w:tcW w:w="1099" w:type="dxa"/>
          </w:tcPr>
          <w:p w14:paraId="3E652801" w14:textId="77777777" w:rsidR="00DA6905" w:rsidRPr="00155C28" w:rsidRDefault="00DA6905" w:rsidP="002307F7">
            <w:pPr>
              <w:jc w:val="center"/>
            </w:pPr>
            <w:r w:rsidRPr="00155C28">
              <w:t>64</w:t>
            </w:r>
          </w:p>
        </w:tc>
      </w:tr>
    </w:tbl>
    <w:p w14:paraId="5D5DEB9E" w14:textId="77777777" w:rsidR="00DA6905" w:rsidRPr="00155C28" w:rsidRDefault="00DA6905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7724F6B8" w14:textId="40C4B60E" w:rsidR="00DA6905" w:rsidRDefault="00DA6905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55891E56" w14:textId="085DAEA0" w:rsidR="00155C28" w:rsidRDefault="00155C28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0D00DA63" w14:textId="74C6CC85" w:rsidR="00155C28" w:rsidRDefault="00155C28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09A1123D" w14:textId="034574D2" w:rsidR="00155C28" w:rsidRDefault="00155C28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1A9F5AC8" w14:textId="6E6A70DD" w:rsidR="00155C28" w:rsidRDefault="00155C28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0478C6B3" w14:textId="286B709C" w:rsidR="00155C28" w:rsidRDefault="00155C28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3CCBD143" w14:textId="7227C0D7" w:rsidR="00155C28" w:rsidRDefault="00155C28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7A1DFF93" w14:textId="6BE293D3" w:rsidR="00155C28" w:rsidRDefault="00155C28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6E4DF55E" w14:textId="3FCB10C2" w:rsidR="00155C28" w:rsidRDefault="00155C28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6C4EB4D2" w14:textId="227BCE08" w:rsidR="00155C28" w:rsidRDefault="00155C28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029BD88F" w14:textId="2FCF9CA6" w:rsidR="00155C28" w:rsidRDefault="00155C28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4AB956B6" w14:textId="43405CC2" w:rsidR="00155C28" w:rsidRDefault="00155C28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173353BF" w14:textId="272094FD" w:rsidR="00155C28" w:rsidRDefault="00155C28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28007625" w14:textId="34C120D0" w:rsidR="00155C28" w:rsidRDefault="00155C28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7014AE51" w14:textId="647042B3" w:rsidR="00155C28" w:rsidRDefault="00155C28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41BBAECF" w14:textId="582E169C" w:rsidR="00155C28" w:rsidRDefault="00155C28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7B264F96" w14:textId="07C8236F" w:rsidR="00155C28" w:rsidRDefault="00155C28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24040935" w14:textId="49E1EC5A" w:rsidR="00155C28" w:rsidRDefault="00155C28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7B351813" w14:textId="3EE999DF" w:rsidR="00155C28" w:rsidRDefault="00155C28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22C0DB5A" w14:textId="5BABCF47" w:rsidR="00155C28" w:rsidRDefault="00155C28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693BD0D9" w14:textId="36C810EA" w:rsidR="00155C28" w:rsidRDefault="00155C28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343DB30E" w14:textId="3E0AF5F4" w:rsidR="00155C28" w:rsidRDefault="00155C28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458A71A0" w14:textId="6B35D4C0" w:rsidR="00155C28" w:rsidRDefault="00155C28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0B2FAA7C" w14:textId="3EAC1DB4" w:rsidR="00155C28" w:rsidRDefault="00155C28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6BFC673E" w14:textId="4D11A218" w:rsidR="00155C28" w:rsidRDefault="00155C28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38845434" w14:textId="479F0E6E" w:rsidR="00155C28" w:rsidRDefault="00155C28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3BF96D00" w14:textId="77777777" w:rsidR="00155C28" w:rsidRPr="00155C28" w:rsidRDefault="00155C28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6019E761" w14:textId="77777777" w:rsidR="00DA6905" w:rsidRPr="00155C28" w:rsidRDefault="00DA6905" w:rsidP="00155C28">
      <w:pPr>
        <w:autoSpaceDE w:val="0"/>
        <w:autoSpaceDN w:val="0"/>
        <w:adjustRightInd w:val="0"/>
        <w:jc w:val="center"/>
        <w:rPr>
          <w:rFonts w:eastAsia="TimesNewRoman"/>
          <w:b/>
          <w:bCs/>
          <w:lang w:eastAsia="en-US"/>
        </w:rPr>
      </w:pPr>
      <w:r w:rsidRPr="00155C28">
        <w:rPr>
          <w:rFonts w:eastAsia="TimesNewRoman"/>
          <w:b/>
          <w:bCs/>
          <w:lang w:eastAsia="en-US"/>
        </w:rPr>
        <w:lastRenderedPageBreak/>
        <w:t>Шкала оценки образовательных достижений</w:t>
      </w:r>
    </w:p>
    <w:p w14:paraId="5CCE5BDD" w14:textId="77777777" w:rsidR="00DA6905" w:rsidRPr="00155C28" w:rsidRDefault="00DA6905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73A70F24" w14:textId="77777777" w:rsidR="00DA6905" w:rsidRPr="004E0E5B" w:rsidRDefault="00DA6905" w:rsidP="002307F7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4E0E5B">
        <w:rPr>
          <w:rFonts w:eastAsia="TimesNewRoman"/>
          <w:lang w:eastAsia="en-US"/>
        </w:rPr>
        <w:t>Каждое из заданий В1–В12 считается выполненными верно, если экзаменуемый дал верный ответ в виде целого числа или конечной десятичной дроби. Каждое верно выполненное задание оценивается 1 баллом.</w:t>
      </w:r>
    </w:p>
    <w:p w14:paraId="6AFCBA75" w14:textId="77777777" w:rsidR="00DA6905" w:rsidRPr="004E0E5B" w:rsidRDefault="00DA6905" w:rsidP="002307F7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4E0E5B">
        <w:rPr>
          <w:rFonts w:eastAsia="TimesNewRoman"/>
          <w:lang w:eastAsia="en-US"/>
        </w:rPr>
        <w:t xml:space="preserve">Количество баллов, выставленных за выполнение заданий С1–С7, зависит от полноты решения и правильности ответа. </w:t>
      </w:r>
    </w:p>
    <w:p w14:paraId="7C8A075F" w14:textId="5DEAD976" w:rsidR="00DA6905" w:rsidRPr="004E0E5B" w:rsidRDefault="00DA6905" w:rsidP="002307F7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4E0E5B">
        <w:rPr>
          <w:rFonts w:eastAsia="TimesNewRoman"/>
          <w:b/>
          <w:bCs/>
          <w:lang w:eastAsia="en-US"/>
        </w:rPr>
        <w:t xml:space="preserve">Общие требования к выполнению заданий с развёрнутым ответом: </w:t>
      </w:r>
      <w:r w:rsidRPr="004E0E5B">
        <w:rPr>
          <w:rFonts w:eastAsia="TimesNewRoman"/>
          <w:lang w:eastAsia="en-US"/>
        </w:rPr>
        <w:t>решение должно быть математически грамотным, полным, все возможные случаи должны быть рассмотрены. Методы решения, формы его записи и</w:t>
      </w:r>
      <w:r w:rsidR="004E0E5B">
        <w:rPr>
          <w:rFonts w:eastAsia="TimesNewRoman"/>
          <w:lang w:eastAsia="en-US"/>
        </w:rPr>
        <w:t xml:space="preserve"> </w:t>
      </w:r>
      <w:r w:rsidRPr="004E0E5B">
        <w:rPr>
          <w:rFonts w:eastAsia="TimesNewRoman"/>
          <w:lang w:eastAsia="en-US"/>
        </w:rPr>
        <w:t>формы записи ответа могут быть разными. За решение, в котором обоснованно получен правильный ответ, выставляется максимальное количество баллов. Правильный ответ при отсутствии текста решения оценивается в 0 баллов.</w:t>
      </w:r>
    </w:p>
    <w:p w14:paraId="5649C4DE" w14:textId="77777777" w:rsidR="00DA6905" w:rsidRPr="004E0E5B" w:rsidRDefault="00DA6905" w:rsidP="002307F7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672"/>
      </w:tblGrid>
      <w:tr w:rsidR="00DA6905" w:rsidRPr="004E0E5B" w14:paraId="43B75448" w14:textId="77777777">
        <w:tc>
          <w:tcPr>
            <w:tcW w:w="4672" w:type="dxa"/>
          </w:tcPr>
          <w:p w14:paraId="67124E24" w14:textId="77777777" w:rsidR="00DA6905" w:rsidRPr="004E0E5B" w:rsidRDefault="00DA6905" w:rsidP="002307F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lang w:eastAsia="en-US"/>
              </w:rPr>
            </w:pPr>
            <w:r w:rsidRPr="004E0E5B">
              <w:rPr>
                <w:b/>
                <w:bCs/>
                <w:lang w:eastAsia="en-US"/>
              </w:rPr>
              <w:t>Содержание критерия</w:t>
            </w:r>
          </w:p>
        </w:tc>
        <w:tc>
          <w:tcPr>
            <w:tcW w:w="4673" w:type="dxa"/>
          </w:tcPr>
          <w:p w14:paraId="444C9E95" w14:textId="77777777" w:rsidR="00DA6905" w:rsidRPr="004E0E5B" w:rsidRDefault="00DA6905" w:rsidP="002307F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E0E5B">
              <w:rPr>
                <w:b/>
                <w:bCs/>
                <w:lang w:eastAsia="en-US"/>
              </w:rPr>
              <w:t>Баллы</w:t>
            </w:r>
          </w:p>
          <w:p w14:paraId="4A6C9C5C" w14:textId="77777777" w:rsidR="00DA6905" w:rsidRPr="004E0E5B" w:rsidRDefault="00DA6905" w:rsidP="002307F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eastAsia="en-US"/>
              </w:rPr>
            </w:pPr>
          </w:p>
        </w:tc>
      </w:tr>
      <w:tr w:rsidR="00DA6905" w:rsidRPr="004E0E5B" w14:paraId="33E01D7F" w14:textId="77777777">
        <w:tc>
          <w:tcPr>
            <w:tcW w:w="4672" w:type="dxa"/>
          </w:tcPr>
          <w:p w14:paraId="6B292658" w14:textId="77777777" w:rsidR="00DA6905" w:rsidRPr="004E0E5B" w:rsidRDefault="00DA6905" w:rsidP="002307F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eastAsia="en-US"/>
              </w:rPr>
            </w:pPr>
            <w:r w:rsidRPr="004E0E5B">
              <w:rPr>
                <w:rFonts w:eastAsia="TimesNewRoman"/>
                <w:lang w:eastAsia="en-US"/>
              </w:rPr>
              <w:t xml:space="preserve">Обоснованно получены верные ответы </w:t>
            </w:r>
          </w:p>
        </w:tc>
        <w:tc>
          <w:tcPr>
            <w:tcW w:w="4673" w:type="dxa"/>
          </w:tcPr>
          <w:p w14:paraId="24B0F628" w14:textId="77777777" w:rsidR="00DA6905" w:rsidRPr="004E0E5B" w:rsidRDefault="00DA6905" w:rsidP="002307F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lang w:eastAsia="en-US"/>
              </w:rPr>
            </w:pPr>
            <w:r w:rsidRPr="004E0E5B">
              <w:rPr>
                <w:rFonts w:eastAsia="TimesNewRoman"/>
                <w:lang w:eastAsia="en-US"/>
              </w:rPr>
              <w:t>2</w:t>
            </w:r>
          </w:p>
        </w:tc>
      </w:tr>
      <w:tr w:rsidR="00DA6905" w:rsidRPr="004E0E5B" w14:paraId="76120774" w14:textId="77777777">
        <w:tc>
          <w:tcPr>
            <w:tcW w:w="4672" w:type="dxa"/>
          </w:tcPr>
          <w:p w14:paraId="37D8571F" w14:textId="77777777" w:rsidR="00DA6905" w:rsidRPr="004E0E5B" w:rsidRDefault="00DA6905" w:rsidP="002307F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eastAsia="en-US"/>
              </w:rPr>
            </w:pPr>
            <w:r w:rsidRPr="004E0E5B">
              <w:rPr>
                <w:rFonts w:eastAsia="TimesNewRoman"/>
                <w:lang w:eastAsia="en-US"/>
              </w:rPr>
              <w:t xml:space="preserve">Обоснованно получен верный ответ в пункте </w:t>
            </w:r>
            <w:r w:rsidRPr="004E0E5B">
              <w:rPr>
                <w:i/>
                <w:iCs/>
                <w:lang w:eastAsia="en-US"/>
              </w:rPr>
              <w:t xml:space="preserve">а </w:t>
            </w:r>
            <w:r w:rsidRPr="004E0E5B">
              <w:rPr>
                <w:rFonts w:eastAsia="TimesNewRoman"/>
                <w:lang w:eastAsia="en-US"/>
              </w:rPr>
              <w:t xml:space="preserve">или пункте </w:t>
            </w:r>
            <w:r w:rsidRPr="004E0E5B">
              <w:rPr>
                <w:i/>
                <w:iCs/>
                <w:lang w:eastAsia="en-US"/>
              </w:rPr>
              <w:t>б</w:t>
            </w:r>
            <w:r w:rsidRPr="004E0E5B">
              <w:rPr>
                <w:rFonts w:eastAsia="TimesNewRoman"/>
                <w:lang w:eastAsia="en-US"/>
              </w:rPr>
              <w:t>,</w:t>
            </w:r>
          </w:p>
          <w:p w14:paraId="01930CC5" w14:textId="77777777" w:rsidR="00DA6905" w:rsidRPr="004E0E5B" w:rsidRDefault="00DA6905" w:rsidP="002307F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eastAsia="en-US"/>
              </w:rPr>
            </w:pPr>
            <w:r w:rsidRPr="004E0E5B">
              <w:rPr>
                <w:rFonts w:eastAsia="TimesNewRoman"/>
                <w:lang w:eastAsia="en-US"/>
              </w:rPr>
              <w:t>ИЛИ</w:t>
            </w:r>
          </w:p>
          <w:p w14:paraId="015D8024" w14:textId="77777777" w:rsidR="00DA6905" w:rsidRPr="004E0E5B" w:rsidRDefault="00DA6905" w:rsidP="002307F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eastAsia="en-US"/>
              </w:rPr>
            </w:pPr>
            <w:r w:rsidRPr="004E0E5B">
              <w:rPr>
                <w:rFonts w:eastAsia="TimesNewRoman"/>
                <w:lang w:eastAsia="en-US"/>
              </w:rPr>
              <w:t>получен неверный ответ из-за вычислительной ошибки, но при этом</w:t>
            </w:r>
          </w:p>
          <w:p w14:paraId="7B099CBF" w14:textId="77777777" w:rsidR="00DA6905" w:rsidRPr="004E0E5B" w:rsidRDefault="00DA6905" w:rsidP="002307F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eastAsia="en-US"/>
              </w:rPr>
            </w:pPr>
            <w:r w:rsidRPr="004E0E5B">
              <w:rPr>
                <w:rFonts w:eastAsia="TimesNewRoman"/>
                <w:lang w:eastAsia="en-US"/>
              </w:rPr>
              <w:t>имеется верная последовательность всех шагов решения уравнения и отбора корней</w:t>
            </w:r>
          </w:p>
          <w:p w14:paraId="3ACF5584" w14:textId="77777777" w:rsidR="00DA6905" w:rsidRPr="004E0E5B" w:rsidRDefault="00DA6905" w:rsidP="002307F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eastAsia="en-US"/>
              </w:rPr>
            </w:pPr>
          </w:p>
        </w:tc>
        <w:tc>
          <w:tcPr>
            <w:tcW w:w="4673" w:type="dxa"/>
          </w:tcPr>
          <w:p w14:paraId="3F107980" w14:textId="77777777" w:rsidR="00DA6905" w:rsidRPr="004E0E5B" w:rsidRDefault="00DA6905" w:rsidP="002307F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lang w:eastAsia="en-US"/>
              </w:rPr>
            </w:pPr>
            <w:r w:rsidRPr="004E0E5B">
              <w:rPr>
                <w:rFonts w:eastAsia="TimesNewRoman"/>
                <w:lang w:eastAsia="en-US"/>
              </w:rPr>
              <w:t>1</w:t>
            </w:r>
          </w:p>
        </w:tc>
      </w:tr>
      <w:tr w:rsidR="00DA6905" w:rsidRPr="004E0E5B" w14:paraId="2D6A206F" w14:textId="77777777">
        <w:tc>
          <w:tcPr>
            <w:tcW w:w="4672" w:type="dxa"/>
          </w:tcPr>
          <w:p w14:paraId="2CB4D2D2" w14:textId="77777777" w:rsidR="00DA6905" w:rsidRPr="004E0E5B" w:rsidRDefault="00DA6905" w:rsidP="002307F7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4E0E5B">
              <w:rPr>
                <w:rFonts w:eastAsia="TimesNewRoman"/>
                <w:lang w:eastAsia="en-US"/>
              </w:rPr>
              <w:t>Решение не соответствует ни одному из критериев, приведённых выше</w:t>
            </w:r>
          </w:p>
        </w:tc>
        <w:tc>
          <w:tcPr>
            <w:tcW w:w="4673" w:type="dxa"/>
          </w:tcPr>
          <w:p w14:paraId="30088880" w14:textId="77777777" w:rsidR="00DA6905" w:rsidRPr="004E0E5B" w:rsidRDefault="00DA6905" w:rsidP="002307F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lang w:eastAsia="en-US"/>
              </w:rPr>
            </w:pPr>
            <w:r w:rsidRPr="004E0E5B">
              <w:rPr>
                <w:rFonts w:eastAsia="TimesNewRoman"/>
                <w:lang w:eastAsia="en-US"/>
              </w:rPr>
              <w:t>0</w:t>
            </w:r>
          </w:p>
          <w:p w14:paraId="5269518B" w14:textId="77777777" w:rsidR="00DA6905" w:rsidRPr="004E0E5B" w:rsidRDefault="00DA6905" w:rsidP="002307F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eastAsia="en-US"/>
              </w:rPr>
            </w:pPr>
          </w:p>
        </w:tc>
      </w:tr>
      <w:tr w:rsidR="00DA6905" w:rsidRPr="004E0E5B" w14:paraId="3E969E26" w14:textId="77777777">
        <w:tc>
          <w:tcPr>
            <w:tcW w:w="4672" w:type="dxa"/>
          </w:tcPr>
          <w:p w14:paraId="5B6AFB1E" w14:textId="77777777" w:rsidR="00DA6905" w:rsidRPr="004E0E5B" w:rsidRDefault="00DA6905" w:rsidP="002307F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eastAsia="en-US"/>
              </w:rPr>
            </w:pPr>
            <w:r w:rsidRPr="004E0E5B">
              <w:rPr>
                <w:lang w:eastAsia="en-US"/>
              </w:rPr>
              <w:t xml:space="preserve">Максимальный балл </w:t>
            </w:r>
          </w:p>
          <w:p w14:paraId="3230A1F7" w14:textId="77777777" w:rsidR="00DA6905" w:rsidRPr="004E0E5B" w:rsidRDefault="00DA6905" w:rsidP="002307F7">
            <w:pPr>
              <w:keepNext/>
              <w:keepLines/>
              <w:suppressLineNumbers/>
              <w:suppressAutoHyphens/>
              <w:jc w:val="both"/>
              <w:rPr>
                <w:b/>
                <w:bCs/>
              </w:rPr>
            </w:pPr>
          </w:p>
          <w:p w14:paraId="0EC24212" w14:textId="77777777" w:rsidR="00DA6905" w:rsidRPr="004E0E5B" w:rsidRDefault="00DA6905" w:rsidP="002307F7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</w:p>
        </w:tc>
        <w:tc>
          <w:tcPr>
            <w:tcW w:w="4673" w:type="dxa"/>
          </w:tcPr>
          <w:p w14:paraId="4D6D6F00" w14:textId="6AD76713" w:rsidR="00DA6905" w:rsidRPr="004E0E5B" w:rsidRDefault="00DA6905" w:rsidP="00155C2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bCs/>
                <w:lang w:eastAsia="en-US"/>
              </w:rPr>
            </w:pPr>
            <w:r w:rsidRPr="004E0E5B">
              <w:rPr>
                <w:b/>
                <w:bCs/>
                <w:i/>
                <w:iCs/>
                <w:lang w:eastAsia="en-US"/>
              </w:rPr>
              <w:t>2</w:t>
            </w:r>
          </w:p>
          <w:p w14:paraId="7A483142" w14:textId="77777777" w:rsidR="00DA6905" w:rsidRPr="004E0E5B" w:rsidRDefault="00DA6905" w:rsidP="002307F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lang w:eastAsia="en-US"/>
              </w:rPr>
            </w:pPr>
          </w:p>
        </w:tc>
      </w:tr>
    </w:tbl>
    <w:p w14:paraId="333DE44F" w14:textId="77777777" w:rsidR="00DA6905" w:rsidRPr="004E0E5B" w:rsidRDefault="00DA6905" w:rsidP="002307F7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686C6FA2" w14:textId="77777777" w:rsidR="00DA6905" w:rsidRPr="004E0E5B" w:rsidRDefault="00DA6905" w:rsidP="002307F7">
      <w:pPr>
        <w:autoSpaceDE w:val="0"/>
        <w:autoSpaceDN w:val="0"/>
        <w:adjustRightInd w:val="0"/>
        <w:rPr>
          <w:rFonts w:eastAsia="TimesNewRoman"/>
          <w:lang w:eastAsia="en-US"/>
        </w:rPr>
      </w:pPr>
    </w:p>
    <w:p w14:paraId="230377E3" w14:textId="77777777" w:rsidR="00DA6905" w:rsidRPr="004E0E5B" w:rsidRDefault="00DA6905" w:rsidP="002307F7">
      <w:pPr>
        <w:keepNext/>
        <w:keepLines/>
        <w:suppressLineNumbers/>
        <w:suppressAutoHyphens/>
        <w:jc w:val="both"/>
        <w:rPr>
          <w:b/>
          <w:bCs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1"/>
        <w:gridCol w:w="2409"/>
        <w:gridCol w:w="2583"/>
      </w:tblGrid>
      <w:tr w:rsidR="00DA6905" w:rsidRPr="004E0E5B" w14:paraId="738115DD" w14:textId="77777777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1B17BB" w14:textId="77777777" w:rsidR="00DA6905" w:rsidRPr="004E0E5B" w:rsidRDefault="00DA6905" w:rsidP="002307F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lang w:val="en-US"/>
              </w:rPr>
            </w:pPr>
            <w:r w:rsidRPr="004E0E5B">
              <w:rPr>
                <w:color w:val="000000"/>
                <w:kern w:val="24"/>
              </w:rPr>
              <w:t xml:space="preserve">Процент результативности </w:t>
            </w:r>
          </w:p>
          <w:p w14:paraId="456A39B9" w14:textId="77777777" w:rsidR="00DA6905" w:rsidRPr="004E0E5B" w:rsidRDefault="00DA6905" w:rsidP="002307F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E0E5B">
              <w:rPr>
                <w:color w:val="000000"/>
                <w:kern w:val="24"/>
              </w:rPr>
              <w:t>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35516A" w14:textId="77777777" w:rsidR="00DA6905" w:rsidRPr="004E0E5B" w:rsidRDefault="00DA6905" w:rsidP="002307F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E0E5B">
              <w:rPr>
                <w:color w:val="000000"/>
                <w:kern w:val="24"/>
                <w:position w:val="1"/>
              </w:rPr>
              <w:t xml:space="preserve">Оценка уровня подготовки </w:t>
            </w:r>
          </w:p>
        </w:tc>
      </w:tr>
      <w:tr w:rsidR="00DA6905" w:rsidRPr="004E0E5B" w14:paraId="353BF75A" w14:textId="77777777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0AEA1" w14:textId="77777777" w:rsidR="00DA6905" w:rsidRPr="004E0E5B" w:rsidRDefault="00DA6905" w:rsidP="002307F7">
            <w:pPr>
              <w:keepNext/>
              <w:keepLines/>
              <w:suppressLineNumbers/>
              <w:suppressAutoHyphens/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A82D54" w14:textId="77777777" w:rsidR="00DA6905" w:rsidRPr="004E0E5B" w:rsidRDefault="00DA6905" w:rsidP="002307F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E0E5B">
              <w:rPr>
                <w:color w:val="000000"/>
                <w:kern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DFDD5C" w14:textId="77777777" w:rsidR="00DA6905" w:rsidRPr="004E0E5B" w:rsidRDefault="00DA6905" w:rsidP="002307F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E0E5B">
              <w:rPr>
                <w:color w:val="000000"/>
                <w:kern w:val="24"/>
                <w:position w:val="1"/>
              </w:rPr>
              <w:t>вербальный аналог</w:t>
            </w:r>
          </w:p>
        </w:tc>
      </w:tr>
      <w:tr w:rsidR="00DA6905" w:rsidRPr="004E0E5B" w14:paraId="792BA901" w14:textId="77777777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8D04DF" w14:textId="77777777" w:rsidR="00DA6905" w:rsidRPr="004E0E5B" w:rsidRDefault="00DA6905" w:rsidP="002307F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E0E5B">
              <w:rPr>
                <w:color w:val="000000"/>
                <w:kern w:val="24"/>
                <w:position w:val="1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00BC4C" w14:textId="77777777" w:rsidR="00DA6905" w:rsidRPr="004E0E5B" w:rsidRDefault="00DA6905" w:rsidP="002307F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E0E5B">
              <w:rPr>
                <w:color w:val="000000"/>
                <w:kern w:val="24"/>
                <w:position w:val="1"/>
              </w:rPr>
              <w:t>(24-26)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448EEA" w14:textId="77777777" w:rsidR="00DA6905" w:rsidRPr="004E0E5B" w:rsidRDefault="00DA6905" w:rsidP="002307F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E0E5B">
              <w:rPr>
                <w:color w:val="000000"/>
                <w:kern w:val="24"/>
                <w:position w:val="1"/>
              </w:rPr>
              <w:t>отлично</w:t>
            </w:r>
          </w:p>
        </w:tc>
      </w:tr>
      <w:tr w:rsidR="00DA6905" w:rsidRPr="004E0E5B" w14:paraId="3FA576BC" w14:textId="77777777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FF9143" w14:textId="77777777" w:rsidR="00DA6905" w:rsidRPr="004E0E5B" w:rsidRDefault="00DA6905" w:rsidP="002307F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E0E5B">
              <w:rPr>
                <w:color w:val="000000"/>
                <w:kern w:val="24"/>
                <w:position w:val="1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748198" w14:textId="77777777" w:rsidR="00DA6905" w:rsidRPr="004E0E5B" w:rsidRDefault="00DA6905" w:rsidP="002307F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E0E5B">
              <w:rPr>
                <w:color w:val="000000"/>
                <w:kern w:val="24"/>
                <w:position w:val="1"/>
              </w:rPr>
              <w:t>(20-23)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9C7E48" w14:textId="77777777" w:rsidR="00DA6905" w:rsidRPr="004E0E5B" w:rsidRDefault="00DA6905" w:rsidP="002307F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E0E5B">
              <w:rPr>
                <w:color w:val="000000"/>
                <w:kern w:val="24"/>
                <w:position w:val="1"/>
              </w:rPr>
              <w:t>хорошо</w:t>
            </w:r>
          </w:p>
        </w:tc>
      </w:tr>
      <w:tr w:rsidR="00DA6905" w:rsidRPr="004E0E5B" w14:paraId="3234759D" w14:textId="77777777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C8D753" w14:textId="77777777" w:rsidR="00DA6905" w:rsidRPr="004E0E5B" w:rsidRDefault="00DA6905" w:rsidP="002307F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E0E5B">
              <w:rPr>
                <w:color w:val="000000"/>
                <w:kern w:val="24"/>
                <w:position w:val="1"/>
              </w:rPr>
              <w:t>50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F95A81" w14:textId="77777777" w:rsidR="00DA6905" w:rsidRPr="004E0E5B" w:rsidRDefault="00DA6905" w:rsidP="002307F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E0E5B">
              <w:rPr>
                <w:color w:val="000000"/>
                <w:kern w:val="24"/>
                <w:position w:val="1"/>
              </w:rPr>
              <w:t>(13-19)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11C80D" w14:textId="77777777" w:rsidR="00DA6905" w:rsidRPr="004E0E5B" w:rsidRDefault="00DA6905" w:rsidP="002307F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E0E5B">
              <w:rPr>
                <w:color w:val="000000"/>
                <w:kern w:val="24"/>
                <w:position w:val="1"/>
              </w:rPr>
              <w:t>удовлетворительно</w:t>
            </w:r>
          </w:p>
        </w:tc>
      </w:tr>
      <w:tr w:rsidR="00DA6905" w:rsidRPr="004E0E5B" w14:paraId="6ED92F6C" w14:textId="77777777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90C82D" w14:textId="77777777" w:rsidR="00DA6905" w:rsidRPr="004E0E5B" w:rsidRDefault="00DA6905" w:rsidP="002307F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E0E5B">
              <w:rPr>
                <w:color w:val="000000"/>
                <w:kern w:val="24"/>
                <w:position w:val="1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5C2C68" w14:textId="77777777" w:rsidR="00DA6905" w:rsidRPr="004E0E5B" w:rsidRDefault="00DA6905" w:rsidP="002307F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E0E5B">
              <w:rPr>
                <w:color w:val="000000"/>
                <w:kern w:val="24"/>
                <w:position w:val="1"/>
              </w:rPr>
              <w:t>(менее 12)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206540" w14:textId="77777777" w:rsidR="00DA6905" w:rsidRPr="004E0E5B" w:rsidRDefault="00DA6905" w:rsidP="002307F7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E0E5B">
              <w:rPr>
                <w:color w:val="000000"/>
                <w:kern w:val="24"/>
                <w:position w:val="1"/>
              </w:rPr>
              <w:t>неудовлетворительно</w:t>
            </w:r>
          </w:p>
        </w:tc>
      </w:tr>
    </w:tbl>
    <w:p w14:paraId="1CFD4703" w14:textId="77777777" w:rsidR="00DA6905" w:rsidRPr="00155C28" w:rsidRDefault="00DA6905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3B99EC79" w14:textId="77777777" w:rsidR="00DA6905" w:rsidRPr="00155C28" w:rsidRDefault="00DA6905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061F6260" w14:textId="77777777" w:rsidR="004E0E5B" w:rsidRPr="00155C28" w:rsidRDefault="004E0E5B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113EBDDA" w14:textId="77777777" w:rsidR="004E0E5B" w:rsidRPr="00155C28" w:rsidRDefault="004E0E5B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189CFDEA" w14:textId="738521D5" w:rsidR="004E0E5B" w:rsidRDefault="004E0E5B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556FE62F" w14:textId="77777777" w:rsidR="00155C28" w:rsidRPr="00155C28" w:rsidRDefault="00155C28" w:rsidP="00155C28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14:paraId="1B11A225" w14:textId="2F061D40" w:rsidR="00DA6905" w:rsidRPr="004E0E5B" w:rsidRDefault="00DA6905" w:rsidP="00155C28">
      <w:pPr>
        <w:keepNext/>
        <w:keepLines/>
        <w:suppressLineNumbers/>
        <w:suppressAutoHyphens/>
        <w:jc w:val="center"/>
        <w:rPr>
          <w:b/>
          <w:bCs/>
        </w:rPr>
      </w:pPr>
      <w:r w:rsidRPr="004E0E5B">
        <w:rPr>
          <w:b/>
          <w:bCs/>
        </w:rPr>
        <w:lastRenderedPageBreak/>
        <w:t>Перечень материалов, оборудования и информационных источников, используемых в аттестации</w:t>
      </w:r>
    </w:p>
    <w:p w14:paraId="0E862429" w14:textId="77777777" w:rsidR="00DA6905" w:rsidRPr="004E0E5B" w:rsidRDefault="00DA6905" w:rsidP="002307F7">
      <w:pPr>
        <w:keepNext/>
        <w:keepLines/>
        <w:suppressLineNumbers/>
        <w:suppressAutoHyphens/>
        <w:jc w:val="both"/>
      </w:pPr>
    </w:p>
    <w:p w14:paraId="4B25EDA5" w14:textId="77777777" w:rsidR="00DA6905" w:rsidRPr="004E0E5B" w:rsidRDefault="00DA6905" w:rsidP="002307F7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4E0E5B">
        <w:rPr>
          <w:lang w:eastAsia="en-US"/>
        </w:rPr>
        <w:t xml:space="preserve">Основные источники: </w:t>
      </w:r>
    </w:p>
    <w:p w14:paraId="091AA7FD" w14:textId="77777777" w:rsidR="00DA6905" w:rsidRPr="004E0E5B" w:rsidRDefault="00DA6905" w:rsidP="002307F7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4E0E5B">
        <w:rPr>
          <w:lang w:eastAsia="en-US"/>
        </w:rPr>
        <w:t>1.</w:t>
      </w:r>
      <w:r w:rsidRPr="004E0E5B">
        <w:rPr>
          <w:lang w:eastAsia="en-US"/>
        </w:rPr>
        <w:tab/>
        <w:t>Алимов Ш.А., Колягин Ю.М., Ткачева М.В. и др. Алгебра и начала математического анализа (базовый уровень) 10-11 Просвещение, 2012 г.</w:t>
      </w:r>
    </w:p>
    <w:p w14:paraId="5EAB4E9A" w14:textId="0FBAF0A7" w:rsidR="00DA6905" w:rsidRPr="004E0E5B" w:rsidRDefault="00155C28" w:rsidP="002307F7">
      <w:pPr>
        <w:tabs>
          <w:tab w:val="left" w:pos="360"/>
        </w:tabs>
        <w:jc w:val="both"/>
      </w:pPr>
      <w:r w:rsidRPr="004E0E5B">
        <w:t>Интернет-ресурсы</w:t>
      </w:r>
      <w:r w:rsidR="00DA6905" w:rsidRPr="004E0E5B">
        <w:t>:</w:t>
      </w:r>
    </w:p>
    <w:p w14:paraId="6CF364E6" w14:textId="12BA3EF2" w:rsidR="00DA6905" w:rsidRPr="004E0E5B" w:rsidRDefault="00155C28" w:rsidP="00155C28">
      <w:pPr>
        <w:tabs>
          <w:tab w:val="left" w:pos="360"/>
        </w:tabs>
        <w:jc w:val="both"/>
        <w:rPr>
          <w:b/>
          <w:bCs/>
        </w:rPr>
      </w:pPr>
      <w:r w:rsidRPr="00155C28">
        <w:t xml:space="preserve">1. </w:t>
      </w:r>
      <w:r w:rsidR="00DA6905" w:rsidRPr="004E0E5B">
        <w:t>www.mathematics.ru</w:t>
      </w:r>
    </w:p>
    <w:p w14:paraId="5072CE87" w14:textId="77777777" w:rsidR="00DA6905" w:rsidRPr="004E0E5B" w:rsidRDefault="00DA6905" w:rsidP="002307F7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4E0E5B">
        <w:rPr>
          <w:color w:val="000000"/>
        </w:rPr>
        <w:t xml:space="preserve">2. </w:t>
      </w:r>
      <w:hyperlink r:id="rId52" w:history="1">
        <w:r w:rsidRPr="004E0E5B">
          <w:rPr>
            <w:rStyle w:val="af2"/>
            <w:lang w:val="en-US"/>
          </w:rPr>
          <w:t>http</w:t>
        </w:r>
        <w:r w:rsidRPr="004E0E5B">
          <w:rPr>
            <w:rStyle w:val="af2"/>
          </w:rPr>
          <w:t>://</w:t>
        </w:r>
        <w:proofErr w:type="spellStart"/>
        <w:r w:rsidRPr="004E0E5B">
          <w:rPr>
            <w:rStyle w:val="af2"/>
            <w:lang w:val="en-US"/>
          </w:rPr>
          <w:t>ege</w:t>
        </w:r>
        <w:proofErr w:type="spellEnd"/>
        <w:r w:rsidRPr="004E0E5B">
          <w:rPr>
            <w:rStyle w:val="af2"/>
          </w:rPr>
          <w:t>.</w:t>
        </w:r>
        <w:proofErr w:type="spellStart"/>
        <w:r w:rsidRPr="004E0E5B">
          <w:rPr>
            <w:rStyle w:val="af2"/>
            <w:lang w:val="en-US"/>
          </w:rPr>
          <w:t>edu</w:t>
        </w:r>
        <w:proofErr w:type="spellEnd"/>
        <w:r w:rsidRPr="004E0E5B">
          <w:rPr>
            <w:rStyle w:val="af2"/>
          </w:rPr>
          <w:t>.</w:t>
        </w:r>
        <w:proofErr w:type="spellStart"/>
        <w:r w:rsidRPr="004E0E5B">
          <w:rPr>
            <w:rStyle w:val="af2"/>
            <w:lang w:val="en-US"/>
          </w:rPr>
          <w:t>ru</w:t>
        </w:r>
        <w:proofErr w:type="spellEnd"/>
      </w:hyperlink>
      <w:r w:rsidRPr="004E0E5B">
        <w:rPr>
          <w:color w:val="000000"/>
        </w:rPr>
        <w:t>;</w:t>
      </w:r>
    </w:p>
    <w:p w14:paraId="10442E64" w14:textId="753A4ADE" w:rsidR="00155C28" w:rsidRPr="00155C28" w:rsidRDefault="00DA6905" w:rsidP="002307F7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4E0E5B">
        <w:rPr>
          <w:color w:val="000000"/>
        </w:rPr>
        <w:t>3.</w:t>
      </w:r>
      <w:r w:rsidR="00155C28" w:rsidRPr="00155C28">
        <w:rPr>
          <w:color w:val="000000"/>
        </w:rPr>
        <w:t xml:space="preserve"> </w:t>
      </w:r>
      <w:hyperlink r:id="rId53" w:history="1">
        <w:r w:rsidR="00155C28" w:rsidRPr="00B52320">
          <w:rPr>
            <w:rStyle w:val="af2"/>
            <w:lang w:val="en-US"/>
          </w:rPr>
          <w:t>http</w:t>
        </w:r>
        <w:r w:rsidR="00155C28" w:rsidRPr="00B52320">
          <w:rPr>
            <w:rStyle w:val="af2"/>
          </w:rPr>
          <w:t>://</w:t>
        </w:r>
        <w:r w:rsidR="00155C28" w:rsidRPr="00B52320">
          <w:rPr>
            <w:rStyle w:val="af2"/>
            <w:lang w:val="en-US"/>
          </w:rPr>
          <w:t>www</w:t>
        </w:r>
        <w:r w:rsidR="00155C28" w:rsidRPr="00B52320">
          <w:rPr>
            <w:rStyle w:val="af2"/>
          </w:rPr>
          <w:t>.</w:t>
        </w:r>
        <w:r w:rsidR="00155C28" w:rsidRPr="00B52320">
          <w:rPr>
            <w:rStyle w:val="af2"/>
            <w:lang w:val="en-US"/>
          </w:rPr>
          <w:t>fipi</w:t>
        </w:r>
        <w:r w:rsidR="00155C28" w:rsidRPr="00B52320">
          <w:rPr>
            <w:rStyle w:val="af2"/>
          </w:rPr>
          <w:t>.</w:t>
        </w:r>
        <w:r w:rsidR="00155C28" w:rsidRPr="00B52320">
          <w:rPr>
            <w:rStyle w:val="af2"/>
            <w:lang w:val="en-US"/>
          </w:rPr>
          <w:t>ru</w:t>
        </w:r>
      </w:hyperlink>
      <w:r w:rsidRPr="004E0E5B">
        <w:rPr>
          <w:color w:val="000000"/>
        </w:rPr>
        <w:t>.</w:t>
      </w:r>
      <w:r w:rsidR="00155C28">
        <w:rPr>
          <w:color w:val="000000"/>
          <w:lang w:val="en-US"/>
        </w:rPr>
        <w:t xml:space="preserve"> </w:t>
      </w:r>
    </w:p>
    <w:p w14:paraId="00501027" w14:textId="1DA0EA8A" w:rsidR="00DA6905" w:rsidRPr="00155C28" w:rsidRDefault="00DA6905" w:rsidP="002307F7">
      <w:pPr>
        <w:rPr>
          <w:lang w:val="en-US"/>
        </w:rPr>
      </w:pPr>
      <w:r w:rsidRPr="004E0E5B">
        <w:t>4.</w:t>
      </w:r>
      <w:r w:rsidR="00155C28" w:rsidRPr="00155C28">
        <w:t xml:space="preserve"> </w:t>
      </w:r>
      <w:hyperlink r:id="rId54" w:history="1">
        <w:r w:rsidR="00155C28" w:rsidRPr="00B52320">
          <w:rPr>
            <w:rStyle w:val="af2"/>
          </w:rPr>
          <w:t>http://www.itmathrepetitor.ru</w:t>
        </w:r>
      </w:hyperlink>
      <w:r w:rsidR="00155C28">
        <w:rPr>
          <w:lang w:val="en-US"/>
        </w:rPr>
        <w:t xml:space="preserve"> </w:t>
      </w:r>
    </w:p>
    <w:sectPr w:rsidR="00DA6905" w:rsidRPr="00155C28" w:rsidSect="00875B7E">
      <w:footerReference w:type="default" r:id="rId55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CD0CB" w14:textId="77777777" w:rsidR="003C375A" w:rsidRDefault="003C375A">
      <w:r>
        <w:separator/>
      </w:r>
    </w:p>
  </w:endnote>
  <w:endnote w:type="continuationSeparator" w:id="0">
    <w:p w14:paraId="704426A5" w14:textId="77777777" w:rsidR="003C375A" w:rsidRDefault="003C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8"/>
    <w:family w:val="auto"/>
    <w:notTrueType/>
    <w:pitch w:val="default"/>
    <w:sig w:usb0="00000001" w:usb1="080F0000" w:usb2="00000010" w:usb3="00000000" w:csb0="001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E8832" w14:textId="77777777" w:rsidR="002307F7" w:rsidRDefault="002307F7" w:rsidP="0054626D">
    <w:pPr>
      <w:pStyle w:val="a9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8</w:t>
    </w:r>
    <w:r>
      <w:rPr>
        <w:rStyle w:val="af"/>
      </w:rPr>
      <w:fldChar w:fldCharType="end"/>
    </w:r>
  </w:p>
  <w:p w14:paraId="016BD0A4" w14:textId="77777777" w:rsidR="002307F7" w:rsidRDefault="002307F7" w:rsidP="0054626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DDE63" w14:textId="77777777" w:rsidR="002307F7" w:rsidRDefault="002307F7">
    <w:pPr>
      <w:pStyle w:val="a9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34495C23" w14:textId="77777777" w:rsidR="002307F7" w:rsidRDefault="002307F7" w:rsidP="0054626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7A159" w14:textId="77777777" w:rsidR="003C375A" w:rsidRDefault="003C375A">
      <w:r>
        <w:separator/>
      </w:r>
    </w:p>
  </w:footnote>
  <w:footnote w:type="continuationSeparator" w:id="0">
    <w:p w14:paraId="06CF9DC3" w14:textId="77777777" w:rsidR="003C375A" w:rsidRDefault="003C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110" w:hanging="360"/>
      </w:pPr>
      <w:rPr>
        <w:rFonts w:ascii="Calibri" w:eastAsia="Times New Roman" w:hAnsi="Calibri"/>
        <w:i w:val="0"/>
        <w:iCs w:val="0"/>
      </w:rPr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155" w:hanging="360"/>
      </w:p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</w:abstractNum>
  <w:abstractNum w:abstractNumId="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155" w:hanging="360"/>
      </w:pPr>
    </w:lvl>
  </w:abstractNum>
  <w:abstractNum w:abstractNumId="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35" w:hanging="360"/>
      </w:pPr>
    </w:lvl>
  </w:abstractNum>
  <w:abstractNum w:abstractNumId="8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290" w:hanging="360"/>
      </w:pPr>
    </w:lvl>
  </w:abstractNum>
  <w:abstractNum w:abstractNumId="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0" w15:restartNumberingAfterBreak="0">
    <w:nsid w:val="0202436F"/>
    <w:multiLevelType w:val="hybridMultilevel"/>
    <w:tmpl w:val="DEE2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421DAA"/>
    <w:multiLevelType w:val="multilevel"/>
    <w:tmpl w:val="8E700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57A3B9E"/>
    <w:multiLevelType w:val="multilevel"/>
    <w:tmpl w:val="BC744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8722F06"/>
    <w:multiLevelType w:val="hybridMultilevel"/>
    <w:tmpl w:val="09A44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483994"/>
    <w:multiLevelType w:val="singleLevel"/>
    <w:tmpl w:val="E9865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10BF3016"/>
    <w:multiLevelType w:val="hybridMultilevel"/>
    <w:tmpl w:val="F71C88C0"/>
    <w:lvl w:ilvl="0" w:tplc="ED0458A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24D525F"/>
    <w:multiLevelType w:val="hybridMultilevel"/>
    <w:tmpl w:val="B7248AC4"/>
    <w:lvl w:ilvl="0" w:tplc="0CCC3910">
      <w:start w:val="8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1C6046F3"/>
    <w:multiLevelType w:val="multilevel"/>
    <w:tmpl w:val="E8D27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1B67265"/>
    <w:multiLevelType w:val="hybridMultilevel"/>
    <w:tmpl w:val="FF0E426C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777269"/>
    <w:multiLevelType w:val="hybridMultilevel"/>
    <w:tmpl w:val="E15632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3B426B"/>
    <w:multiLevelType w:val="hybridMultilevel"/>
    <w:tmpl w:val="A1ACB680"/>
    <w:lvl w:ilvl="0" w:tplc="04190017">
      <w:start w:val="1"/>
      <w:numFmt w:val="lowerLetter"/>
      <w:lvlText w:val="%1)"/>
      <w:lvlJc w:val="left"/>
      <w:pPr>
        <w:ind w:left="1233" w:hanging="360"/>
      </w:pPr>
    </w:lvl>
    <w:lvl w:ilvl="1" w:tplc="04190019">
      <w:start w:val="1"/>
      <w:numFmt w:val="lowerLetter"/>
      <w:lvlText w:val="%2."/>
      <w:lvlJc w:val="left"/>
      <w:pPr>
        <w:ind w:left="1953" w:hanging="360"/>
      </w:pPr>
    </w:lvl>
    <w:lvl w:ilvl="2" w:tplc="0419001B">
      <w:start w:val="1"/>
      <w:numFmt w:val="lowerRoman"/>
      <w:lvlText w:val="%3."/>
      <w:lvlJc w:val="right"/>
      <w:pPr>
        <w:ind w:left="2673" w:hanging="180"/>
      </w:pPr>
    </w:lvl>
    <w:lvl w:ilvl="3" w:tplc="0419000F">
      <w:start w:val="1"/>
      <w:numFmt w:val="decimal"/>
      <w:lvlText w:val="%4."/>
      <w:lvlJc w:val="left"/>
      <w:pPr>
        <w:ind w:left="3393" w:hanging="360"/>
      </w:pPr>
    </w:lvl>
    <w:lvl w:ilvl="4" w:tplc="04190019">
      <w:start w:val="1"/>
      <w:numFmt w:val="lowerLetter"/>
      <w:lvlText w:val="%5."/>
      <w:lvlJc w:val="left"/>
      <w:pPr>
        <w:ind w:left="4113" w:hanging="360"/>
      </w:pPr>
    </w:lvl>
    <w:lvl w:ilvl="5" w:tplc="0419001B">
      <w:start w:val="1"/>
      <w:numFmt w:val="lowerRoman"/>
      <w:lvlText w:val="%6."/>
      <w:lvlJc w:val="right"/>
      <w:pPr>
        <w:ind w:left="4833" w:hanging="180"/>
      </w:pPr>
    </w:lvl>
    <w:lvl w:ilvl="6" w:tplc="0419000F">
      <w:start w:val="1"/>
      <w:numFmt w:val="decimal"/>
      <w:lvlText w:val="%7."/>
      <w:lvlJc w:val="left"/>
      <w:pPr>
        <w:ind w:left="5553" w:hanging="360"/>
      </w:pPr>
    </w:lvl>
    <w:lvl w:ilvl="7" w:tplc="04190019">
      <w:start w:val="1"/>
      <w:numFmt w:val="lowerLetter"/>
      <w:lvlText w:val="%8."/>
      <w:lvlJc w:val="left"/>
      <w:pPr>
        <w:ind w:left="6273" w:hanging="360"/>
      </w:pPr>
    </w:lvl>
    <w:lvl w:ilvl="8" w:tplc="0419001B">
      <w:start w:val="1"/>
      <w:numFmt w:val="lowerRoman"/>
      <w:lvlText w:val="%9."/>
      <w:lvlJc w:val="right"/>
      <w:pPr>
        <w:ind w:left="6993" w:hanging="180"/>
      </w:pPr>
    </w:lvl>
  </w:abstractNum>
  <w:abstractNum w:abstractNumId="21" w15:restartNumberingAfterBreak="0">
    <w:nsid w:val="239F40AD"/>
    <w:multiLevelType w:val="hybridMultilevel"/>
    <w:tmpl w:val="FB60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83783"/>
    <w:multiLevelType w:val="hybridMultilevel"/>
    <w:tmpl w:val="3AF88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176CA7"/>
    <w:multiLevelType w:val="multilevel"/>
    <w:tmpl w:val="5B44B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9A3C3C"/>
    <w:multiLevelType w:val="hybridMultilevel"/>
    <w:tmpl w:val="6D4A1334"/>
    <w:lvl w:ilvl="0" w:tplc="A314A53C">
      <w:start w:val="6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29CC3BF1"/>
    <w:multiLevelType w:val="hybridMultilevel"/>
    <w:tmpl w:val="EB34B998"/>
    <w:lvl w:ilvl="0" w:tplc="C9EE4F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C4292F"/>
    <w:multiLevelType w:val="multilevel"/>
    <w:tmpl w:val="D8480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02B0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14E4D64"/>
    <w:multiLevelType w:val="hybridMultilevel"/>
    <w:tmpl w:val="5A5277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99389C"/>
    <w:multiLevelType w:val="hybridMultilevel"/>
    <w:tmpl w:val="013C9AA6"/>
    <w:lvl w:ilvl="0" w:tplc="ED0458A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C5B26E3"/>
    <w:multiLevelType w:val="hybridMultilevel"/>
    <w:tmpl w:val="1B862D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745572"/>
    <w:multiLevelType w:val="hybridMultilevel"/>
    <w:tmpl w:val="8FECC276"/>
    <w:lvl w:ilvl="0" w:tplc="C94ACB8E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2950232"/>
    <w:multiLevelType w:val="hybridMultilevel"/>
    <w:tmpl w:val="34DEB78C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FB2B98"/>
    <w:multiLevelType w:val="hybridMultilevel"/>
    <w:tmpl w:val="41548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E62A6"/>
    <w:multiLevelType w:val="hybridMultilevel"/>
    <w:tmpl w:val="38DA5AB8"/>
    <w:lvl w:ilvl="0" w:tplc="F154B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4F6F59"/>
    <w:multiLevelType w:val="hybridMultilevel"/>
    <w:tmpl w:val="8688838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1E64D1"/>
    <w:multiLevelType w:val="hybridMultilevel"/>
    <w:tmpl w:val="B7B4105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B2C09D6"/>
    <w:multiLevelType w:val="hybridMultilevel"/>
    <w:tmpl w:val="6590D4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AB2141"/>
    <w:multiLevelType w:val="hybridMultilevel"/>
    <w:tmpl w:val="83E8C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C247BF"/>
    <w:multiLevelType w:val="hybridMultilevel"/>
    <w:tmpl w:val="BB6A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2840F7"/>
    <w:multiLevelType w:val="multilevel"/>
    <w:tmpl w:val="FB2C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117A41"/>
    <w:multiLevelType w:val="hybridMultilevel"/>
    <w:tmpl w:val="ED929456"/>
    <w:lvl w:ilvl="0" w:tplc="3E7EB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330568"/>
    <w:multiLevelType w:val="multilevel"/>
    <w:tmpl w:val="F8DCB9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5D2707E"/>
    <w:multiLevelType w:val="hybridMultilevel"/>
    <w:tmpl w:val="2B3E2DC6"/>
    <w:lvl w:ilvl="0" w:tplc="570CF5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165ABE"/>
    <w:multiLevelType w:val="hybridMultilevel"/>
    <w:tmpl w:val="0C1AA0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97F03BB"/>
    <w:multiLevelType w:val="hybridMultilevel"/>
    <w:tmpl w:val="98E4E36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DFA71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82A4865"/>
    <w:multiLevelType w:val="hybridMultilevel"/>
    <w:tmpl w:val="34C4C75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801A29"/>
    <w:multiLevelType w:val="hybridMultilevel"/>
    <w:tmpl w:val="FBCEBC3C"/>
    <w:lvl w:ilvl="0" w:tplc="9AF650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39"/>
  </w:num>
  <w:num w:numId="4">
    <w:abstractNumId w:val="40"/>
  </w:num>
  <w:num w:numId="5">
    <w:abstractNumId w:val="27"/>
  </w:num>
  <w:num w:numId="6">
    <w:abstractNumId w:val="46"/>
  </w:num>
  <w:num w:numId="7">
    <w:abstractNumId w:val="17"/>
  </w:num>
  <w:num w:numId="8">
    <w:abstractNumId w:val="21"/>
  </w:num>
  <w:num w:numId="9">
    <w:abstractNumId w:val="23"/>
  </w:num>
  <w:num w:numId="10">
    <w:abstractNumId w:val="14"/>
  </w:num>
  <w:num w:numId="11">
    <w:abstractNumId w:val="44"/>
  </w:num>
  <w:num w:numId="12">
    <w:abstractNumId w:val="41"/>
  </w:num>
  <w:num w:numId="13">
    <w:abstractNumId w:val="19"/>
  </w:num>
  <w:num w:numId="14">
    <w:abstractNumId w:val="11"/>
  </w:num>
  <w:num w:numId="15">
    <w:abstractNumId w:val="12"/>
  </w:num>
  <w:num w:numId="16">
    <w:abstractNumId w:val="38"/>
  </w:num>
  <w:num w:numId="17">
    <w:abstractNumId w:val="36"/>
  </w:num>
  <w:num w:numId="18">
    <w:abstractNumId w:val="13"/>
  </w:num>
  <w:num w:numId="19">
    <w:abstractNumId w:val="42"/>
  </w:num>
  <w:num w:numId="20">
    <w:abstractNumId w:val="35"/>
  </w:num>
  <w:num w:numId="21">
    <w:abstractNumId w:val="29"/>
  </w:num>
  <w:num w:numId="22">
    <w:abstractNumId w:val="22"/>
  </w:num>
  <w:num w:numId="23">
    <w:abstractNumId w:val="15"/>
  </w:num>
  <w:num w:numId="24">
    <w:abstractNumId w:val="26"/>
  </w:num>
  <w:num w:numId="25">
    <w:abstractNumId w:val="47"/>
  </w:num>
  <w:num w:numId="26">
    <w:abstractNumId w:val="30"/>
  </w:num>
  <w:num w:numId="27">
    <w:abstractNumId w:val="33"/>
  </w:num>
  <w:num w:numId="28">
    <w:abstractNumId w:val="20"/>
  </w:num>
  <w:num w:numId="29">
    <w:abstractNumId w:val="45"/>
  </w:num>
  <w:num w:numId="30">
    <w:abstractNumId w:val="37"/>
  </w:num>
  <w:num w:numId="31">
    <w:abstractNumId w:val="10"/>
  </w:num>
  <w:num w:numId="32">
    <w:abstractNumId w:val="34"/>
  </w:num>
  <w:num w:numId="33">
    <w:abstractNumId w:val="28"/>
  </w:num>
  <w:num w:numId="34">
    <w:abstractNumId w:val="0"/>
  </w:num>
  <w:num w:numId="35">
    <w:abstractNumId w:val="5"/>
  </w:num>
  <w:num w:numId="36">
    <w:abstractNumId w:val="1"/>
  </w:num>
  <w:num w:numId="37">
    <w:abstractNumId w:val="9"/>
  </w:num>
  <w:num w:numId="38">
    <w:abstractNumId w:val="2"/>
  </w:num>
  <w:num w:numId="39">
    <w:abstractNumId w:val="7"/>
  </w:num>
  <w:num w:numId="40">
    <w:abstractNumId w:val="24"/>
  </w:num>
  <w:num w:numId="41">
    <w:abstractNumId w:val="16"/>
  </w:num>
  <w:num w:numId="42">
    <w:abstractNumId w:val="3"/>
  </w:num>
  <w:num w:numId="43">
    <w:abstractNumId w:val="6"/>
  </w:num>
  <w:num w:numId="44">
    <w:abstractNumId w:val="4"/>
  </w:num>
  <w:num w:numId="45">
    <w:abstractNumId w:val="8"/>
  </w:num>
  <w:num w:numId="46">
    <w:abstractNumId w:val="31"/>
  </w:num>
  <w:num w:numId="47">
    <w:abstractNumId w:val="43"/>
  </w:num>
  <w:num w:numId="48">
    <w:abstractNumId w:val="4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DD"/>
    <w:rsid w:val="00016891"/>
    <w:rsid w:val="0002761F"/>
    <w:rsid w:val="000468C9"/>
    <w:rsid w:val="000516F8"/>
    <w:rsid w:val="000561F6"/>
    <w:rsid w:val="000815F5"/>
    <w:rsid w:val="00086465"/>
    <w:rsid w:val="000976FB"/>
    <w:rsid w:val="0010595D"/>
    <w:rsid w:val="00107221"/>
    <w:rsid w:val="00124BA1"/>
    <w:rsid w:val="001323EF"/>
    <w:rsid w:val="0013465C"/>
    <w:rsid w:val="00134AF0"/>
    <w:rsid w:val="00151D7F"/>
    <w:rsid w:val="00153AEC"/>
    <w:rsid w:val="00155C28"/>
    <w:rsid w:val="00163001"/>
    <w:rsid w:val="001724EB"/>
    <w:rsid w:val="00180F6A"/>
    <w:rsid w:val="001A712A"/>
    <w:rsid w:val="001C36B3"/>
    <w:rsid w:val="001C4452"/>
    <w:rsid w:val="001F2B2B"/>
    <w:rsid w:val="00204601"/>
    <w:rsid w:val="00216D5C"/>
    <w:rsid w:val="002307F7"/>
    <w:rsid w:val="0023149B"/>
    <w:rsid w:val="002754E4"/>
    <w:rsid w:val="00277C72"/>
    <w:rsid w:val="00283F38"/>
    <w:rsid w:val="002C57E3"/>
    <w:rsid w:val="002D432E"/>
    <w:rsid w:val="002E7B91"/>
    <w:rsid w:val="002F15BC"/>
    <w:rsid w:val="003106AE"/>
    <w:rsid w:val="003151D4"/>
    <w:rsid w:val="00322753"/>
    <w:rsid w:val="003358B7"/>
    <w:rsid w:val="00340FB0"/>
    <w:rsid w:val="00341224"/>
    <w:rsid w:val="00345806"/>
    <w:rsid w:val="00354C08"/>
    <w:rsid w:val="00357038"/>
    <w:rsid w:val="0035793C"/>
    <w:rsid w:val="003622F4"/>
    <w:rsid w:val="00366257"/>
    <w:rsid w:val="0038239B"/>
    <w:rsid w:val="003A234C"/>
    <w:rsid w:val="003C0E25"/>
    <w:rsid w:val="003C375A"/>
    <w:rsid w:val="003D2472"/>
    <w:rsid w:val="003D2E94"/>
    <w:rsid w:val="003E4909"/>
    <w:rsid w:val="003F09EC"/>
    <w:rsid w:val="0042361F"/>
    <w:rsid w:val="00433C97"/>
    <w:rsid w:val="00461849"/>
    <w:rsid w:val="004718A5"/>
    <w:rsid w:val="004972D4"/>
    <w:rsid w:val="00497D7F"/>
    <w:rsid w:val="004A2B31"/>
    <w:rsid w:val="004D35F4"/>
    <w:rsid w:val="004D7924"/>
    <w:rsid w:val="004E0E5B"/>
    <w:rsid w:val="004F5249"/>
    <w:rsid w:val="005231D4"/>
    <w:rsid w:val="0054329E"/>
    <w:rsid w:val="0054626D"/>
    <w:rsid w:val="00554BB6"/>
    <w:rsid w:val="00566D60"/>
    <w:rsid w:val="00583BDE"/>
    <w:rsid w:val="00587867"/>
    <w:rsid w:val="00590554"/>
    <w:rsid w:val="005F3152"/>
    <w:rsid w:val="00602CAA"/>
    <w:rsid w:val="006201C7"/>
    <w:rsid w:val="0062086A"/>
    <w:rsid w:val="00624EDE"/>
    <w:rsid w:val="006251A0"/>
    <w:rsid w:val="006405DA"/>
    <w:rsid w:val="0064302C"/>
    <w:rsid w:val="00650702"/>
    <w:rsid w:val="00683114"/>
    <w:rsid w:val="006A0A52"/>
    <w:rsid w:val="006C1671"/>
    <w:rsid w:val="0070706F"/>
    <w:rsid w:val="007220DF"/>
    <w:rsid w:val="00760889"/>
    <w:rsid w:val="0079081C"/>
    <w:rsid w:val="007972DE"/>
    <w:rsid w:val="007C149A"/>
    <w:rsid w:val="007E11A0"/>
    <w:rsid w:val="00803AA5"/>
    <w:rsid w:val="00806DD1"/>
    <w:rsid w:val="00807E10"/>
    <w:rsid w:val="00862975"/>
    <w:rsid w:val="00875B7E"/>
    <w:rsid w:val="00877AE1"/>
    <w:rsid w:val="008A4A8E"/>
    <w:rsid w:val="008D5B99"/>
    <w:rsid w:val="008D60C1"/>
    <w:rsid w:val="008E1663"/>
    <w:rsid w:val="008E576A"/>
    <w:rsid w:val="00900EC0"/>
    <w:rsid w:val="00904E8A"/>
    <w:rsid w:val="00906B70"/>
    <w:rsid w:val="00907F96"/>
    <w:rsid w:val="0091243F"/>
    <w:rsid w:val="00927FDD"/>
    <w:rsid w:val="00936E5E"/>
    <w:rsid w:val="00957C87"/>
    <w:rsid w:val="00960FE9"/>
    <w:rsid w:val="0097476B"/>
    <w:rsid w:val="00977319"/>
    <w:rsid w:val="009865E9"/>
    <w:rsid w:val="00996873"/>
    <w:rsid w:val="0099704A"/>
    <w:rsid w:val="009A3680"/>
    <w:rsid w:val="009A4AAB"/>
    <w:rsid w:val="00A031F0"/>
    <w:rsid w:val="00A067AD"/>
    <w:rsid w:val="00A2704B"/>
    <w:rsid w:val="00A54066"/>
    <w:rsid w:val="00A55DEA"/>
    <w:rsid w:val="00A60D93"/>
    <w:rsid w:val="00AE471E"/>
    <w:rsid w:val="00AE6084"/>
    <w:rsid w:val="00AF3CB9"/>
    <w:rsid w:val="00AF7B68"/>
    <w:rsid w:val="00B071FD"/>
    <w:rsid w:val="00B74555"/>
    <w:rsid w:val="00BC782C"/>
    <w:rsid w:val="00BD0EEF"/>
    <w:rsid w:val="00BD53A6"/>
    <w:rsid w:val="00BD6D06"/>
    <w:rsid w:val="00BF0FFA"/>
    <w:rsid w:val="00C02A23"/>
    <w:rsid w:val="00C50B9D"/>
    <w:rsid w:val="00C54C06"/>
    <w:rsid w:val="00C60296"/>
    <w:rsid w:val="00C8682F"/>
    <w:rsid w:val="00C911A3"/>
    <w:rsid w:val="00C95AD4"/>
    <w:rsid w:val="00CD16A0"/>
    <w:rsid w:val="00D03817"/>
    <w:rsid w:val="00D17F75"/>
    <w:rsid w:val="00DA6905"/>
    <w:rsid w:val="00DB5A73"/>
    <w:rsid w:val="00DC4308"/>
    <w:rsid w:val="00E32828"/>
    <w:rsid w:val="00E447B1"/>
    <w:rsid w:val="00E47C33"/>
    <w:rsid w:val="00E5703C"/>
    <w:rsid w:val="00E71409"/>
    <w:rsid w:val="00EA4DB8"/>
    <w:rsid w:val="00EB3CF3"/>
    <w:rsid w:val="00EC23BD"/>
    <w:rsid w:val="00EF4DAB"/>
    <w:rsid w:val="00F15130"/>
    <w:rsid w:val="00F35F21"/>
    <w:rsid w:val="00F36BEE"/>
    <w:rsid w:val="00F66867"/>
    <w:rsid w:val="00F72259"/>
    <w:rsid w:val="00F8059C"/>
    <w:rsid w:val="00FA1E3F"/>
    <w:rsid w:val="00FB213E"/>
    <w:rsid w:val="00FC1F9F"/>
    <w:rsid w:val="00FC35FA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ACBB3"/>
  <w15:docId w15:val="{EE6B50D3-4FBD-4114-AC95-BED9BCBB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26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626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462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62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4626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54626D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54626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626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54626D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7">
    <w:name w:val="header"/>
    <w:basedOn w:val="a"/>
    <w:link w:val="a8"/>
    <w:uiPriority w:val="99"/>
    <w:rsid w:val="005462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4626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462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462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54626D"/>
    <w:rPr>
      <w:color w:val="008000"/>
    </w:rPr>
  </w:style>
  <w:style w:type="paragraph" w:customStyle="1" w:styleId="11">
    <w:name w:val="Знак1"/>
    <w:basedOn w:val="a"/>
    <w:uiPriority w:val="99"/>
    <w:rsid w:val="005462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5462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List"/>
    <w:basedOn w:val="a"/>
    <w:uiPriority w:val="99"/>
    <w:rsid w:val="0054626D"/>
    <w:pPr>
      <w:ind w:left="283" w:hanging="283"/>
    </w:pPr>
    <w:rPr>
      <w:rFonts w:ascii="Arial" w:hAnsi="Arial" w:cs="Arial"/>
      <w:lang w:eastAsia="ar-SA"/>
    </w:rPr>
  </w:style>
  <w:style w:type="character" w:customStyle="1" w:styleId="ad">
    <w:name w:val="Текст выноски Знак"/>
    <w:link w:val="ae"/>
    <w:uiPriority w:val="99"/>
    <w:semiHidden/>
    <w:locked/>
    <w:rsid w:val="0054626D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54626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8E6A00"/>
    <w:rPr>
      <w:rFonts w:ascii="Times New Roman" w:eastAsia="Times New Roman" w:hAnsi="Times New Roman"/>
      <w:sz w:val="0"/>
      <w:szCs w:val="0"/>
    </w:rPr>
  </w:style>
  <w:style w:type="character" w:styleId="af">
    <w:name w:val="page number"/>
    <w:basedOn w:val="a0"/>
    <w:uiPriority w:val="99"/>
    <w:rsid w:val="0054626D"/>
  </w:style>
  <w:style w:type="paragraph" w:styleId="af0">
    <w:name w:val="No Spacing"/>
    <w:uiPriority w:val="99"/>
    <w:qFormat/>
    <w:rsid w:val="0054626D"/>
    <w:rPr>
      <w:rFonts w:eastAsia="Times New Roman" w:cs="Calibri"/>
      <w:sz w:val="24"/>
      <w:szCs w:val="24"/>
    </w:rPr>
  </w:style>
  <w:style w:type="character" w:styleId="af1">
    <w:name w:val="Placeholder Text"/>
    <w:uiPriority w:val="99"/>
    <w:semiHidden/>
    <w:rsid w:val="0054626D"/>
    <w:rPr>
      <w:color w:val="808080"/>
    </w:rPr>
  </w:style>
  <w:style w:type="character" w:customStyle="1" w:styleId="apple-converted-space">
    <w:name w:val="apple-converted-space"/>
    <w:basedOn w:val="a0"/>
    <w:uiPriority w:val="99"/>
    <w:rsid w:val="0054626D"/>
  </w:style>
  <w:style w:type="character" w:customStyle="1" w:styleId="xsymbol">
    <w:name w:val="xsymbol"/>
    <w:basedOn w:val="a0"/>
    <w:uiPriority w:val="99"/>
    <w:rsid w:val="0054626D"/>
  </w:style>
  <w:style w:type="character" w:customStyle="1" w:styleId="mo">
    <w:name w:val="mo"/>
    <w:basedOn w:val="a0"/>
    <w:uiPriority w:val="99"/>
    <w:rsid w:val="0054626D"/>
  </w:style>
  <w:style w:type="paragraph" w:customStyle="1" w:styleId="110">
    <w:name w:val="Знак11"/>
    <w:basedOn w:val="a"/>
    <w:uiPriority w:val="99"/>
    <w:rsid w:val="005462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54626D"/>
    <w:rPr>
      <w:color w:val="0563C1"/>
      <w:u w:val="single"/>
    </w:rPr>
  </w:style>
  <w:style w:type="character" w:customStyle="1" w:styleId="mi">
    <w:name w:val="mi"/>
    <w:basedOn w:val="a0"/>
    <w:uiPriority w:val="99"/>
    <w:rsid w:val="0054626D"/>
  </w:style>
  <w:style w:type="table" w:styleId="af3">
    <w:name w:val="Table Grid"/>
    <w:basedOn w:val="a1"/>
    <w:uiPriority w:val="39"/>
    <w:qFormat/>
    <w:rsid w:val="004D35F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a0"/>
    <w:uiPriority w:val="99"/>
    <w:rsid w:val="009A3680"/>
  </w:style>
  <w:style w:type="character" w:customStyle="1" w:styleId="mtext">
    <w:name w:val="mtext"/>
    <w:basedOn w:val="a0"/>
    <w:uiPriority w:val="99"/>
    <w:rsid w:val="009A3680"/>
  </w:style>
  <w:style w:type="character" w:customStyle="1" w:styleId="msqrt">
    <w:name w:val="msqrt"/>
    <w:basedOn w:val="a0"/>
    <w:uiPriority w:val="99"/>
    <w:rsid w:val="009A3680"/>
  </w:style>
  <w:style w:type="paragraph" w:customStyle="1" w:styleId="basis">
    <w:name w:val="basis"/>
    <w:basedOn w:val="a"/>
    <w:uiPriority w:val="99"/>
    <w:rsid w:val="00996873"/>
    <w:pPr>
      <w:spacing w:before="100" w:beforeAutospacing="1" w:after="100" w:afterAutospacing="1"/>
    </w:pPr>
  </w:style>
  <w:style w:type="paragraph" w:styleId="af4">
    <w:name w:val="Body Text Indent"/>
    <w:basedOn w:val="a"/>
    <w:link w:val="af5"/>
    <w:uiPriority w:val="99"/>
    <w:rsid w:val="00996873"/>
    <w:pPr>
      <w:widowControl w:val="0"/>
      <w:shd w:val="clear" w:color="auto" w:fill="FFFFFF"/>
      <w:autoSpaceDE w:val="0"/>
      <w:autoSpaceDN w:val="0"/>
      <w:adjustRightInd w:val="0"/>
      <w:spacing w:before="269" w:line="274" w:lineRule="exact"/>
      <w:ind w:left="72"/>
    </w:pPr>
    <w:rPr>
      <w:b/>
      <w:bCs/>
      <w:color w:val="000000"/>
      <w:sz w:val="28"/>
      <w:szCs w:val="28"/>
    </w:rPr>
  </w:style>
  <w:style w:type="character" w:customStyle="1" w:styleId="af5">
    <w:name w:val="Основной текст с отступом Знак"/>
    <w:link w:val="af4"/>
    <w:uiPriority w:val="99"/>
    <w:locked/>
    <w:rsid w:val="00996873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character" w:customStyle="1" w:styleId="FontStyle67">
    <w:name w:val="Font Style67"/>
    <w:uiPriority w:val="99"/>
    <w:rsid w:val="00322753"/>
    <w:rPr>
      <w:rFonts w:ascii="Century Schoolbook" w:hAnsi="Century Schoolbook" w:cs="Century Schoolbook"/>
      <w:sz w:val="18"/>
      <w:szCs w:val="18"/>
    </w:rPr>
  </w:style>
  <w:style w:type="table" w:customStyle="1" w:styleId="21">
    <w:name w:val="Сетка таблицы2"/>
    <w:basedOn w:val="a1"/>
    <w:next w:val="af3"/>
    <w:uiPriority w:val="39"/>
    <w:qFormat/>
    <w:rsid w:val="00F35F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6"/>
    <w:basedOn w:val="a0"/>
    <w:rsid w:val="00F35F2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f6">
    <w:name w:val="Основной текст_"/>
    <w:link w:val="19"/>
    <w:rsid w:val="00936E5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9">
    <w:name w:val="Основной текст19"/>
    <w:basedOn w:val="a"/>
    <w:link w:val="af6"/>
    <w:rsid w:val="00936E5E"/>
    <w:pPr>
      <w:shd w:val="clear" w:color="auto" w:fill="FFFFFF"/>
      <w:spacing w:line="250" w:lineRule="exact"/>
      <w:ind w:hanging="58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styleId="af7">
    <w:name w:val="annotation reference"/>
    <w:basedOn w:val="a0"/>
    <w:uiPriority w:val="99"/>
    <w:semiHidden/>
    <w:unhideWhenUsed/>
    <w:rsid w:val="00433C9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33C9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433C97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33C9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33C97"/>
    <w:rPr>
      <w:rFonts w:ascii="Times New Roman" w:eastAsia="Times New Roman" w:hAnsi="Times New Roman"/>
      <w:b/>
      <w:bCs/>
    </w:rPr>
  </w:style>
  <w:style w:type="character" w:styleId="afc">
    <w:name w:val="Unresolved Mention"/>
    <w:basedOn w:val="a0"/>
    <w:uiPriority w:val="99"/>
    <w:semiHidden/>
    <w:unhideWhenUsed/>
    <w:rsid w:val="00155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22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3.wmf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0.png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oleObject" Target="embeddings/oleObject1.bin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42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2.png"/><Relationship Id="rId41" Type="http://schemas.openxmlformats.org/officeDocument/2006/relationships/image" Target="media/image32.png"/><Relationship Id="rId54" Type="http://schemas.openxmlformats.org/officeDocument/2006/relationships/hyperlink" Target="http://www.itmathrepetito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hyperlink" Target="http://ege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DE16A-1992-4C09-9928-263DF07B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20</Pages>
  <Words>4353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невенкина</dc:creator>
  <cp:keywords/>
  <dc:description/>
  <cp:lastModifiedBy>Elena</cp:lastModifiedBy>
  <cp:revision>6</cp:revision>
  <dcterms:created xsi:type="dcterms:W3CDTF">2020-10-15T12:38:00Z</dcterms:created>
  <dcterms:modified xsi:type="dcterms:W3CDTF">2020-10-16T11:57:00Z</dcterms:modified>
</cp:coreProperties>
</file>