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3E1CB" w14:textId="77777777" w:rsidR="001A49E8" w:rsidRPr="00230B98" w:rsidRDefault="00230B98" w:rsidP="00230B98">
      <w:pPr>
        <w:tabs>
          <w:tab w:val="left" w:pos="6225"/>
        </w:tabs>
        <w:autoSpaceDE w:val="0"/>
        <w:autoSpaceDN w:val="0"/>
        <w:adjustRightInd w:val="0"/>
        <w:spacing w:after="0" w:line="276" w:lineRule="auto"/>
        <w:jc w:val="center"/>
        <w:rPr>
          <w:sz w:val="28"/>
          <w:szCs w:val="28"/>
        </w:rPr>
      </w:pPr>
      <w:r w:rsidRPr="00230B98">
        <w:rPr>
          <w:sz w:val="28"/>
          <w:szCs w:val="28"/>
        </w:rPr>
        <w:t>государственное профессиональное образовательное автономное учреждение</w:t>
      </w:r>
    </w:p>
    <w:p w14:paraId="7F5A0162" w14:textId="77777777" w:rsidR="001A49E8" w:rsidRPr="00230B98" w:rsidRDefault="00230B98" w:rsidP="00230B98">
      <w:pPr>
        <w:tabs>
          <w:tab w:val="left" w:pos="6225"/>
        </w:tabs>
        <w:autoSpaceDE w:val="0"/>
        <w:autoSpaceDN w:val="0"/>
        <w:adjustRightInd w:val="0"/>
        <w:spacing w:after="0" w:line="276" w:lineRule="auto"/>
        <w:jc w:val="center"/>
        <w:rPr>
          <w:sz w:val="28"/>
          <w:szCs w:val="28"/>
        </w:rPr>
      </w:pPr>
      <w:r w:rsidRPr="00230B98">
        <w:rPr>
          <w:sz w:val="28"/>
          <w:szCs w:val="28"/>
        </w:rPr>
        <w:t>Ярославской области</w:t>
      </w:r>
    </w:p>
    <w:p w14:paraId="3AF4083C" w14:textId="77777777" w:rsidR="001A49E8" w:rsidRDefault="00230B98" w:rsidP="00230B98">
      <w:pPr>
        <w:tabs>
          <w:tab w:val="left" w:pos="6225"/>
        </w:tabs>
        <w:autoSpaceDE w:val="0"/>
        <w:autoSpaceDN w:val="0"/>
        <w:adjustRightInd w:val="0"/>
        <w:spacing w:after="0" w:line="276" w:lineRule="auto"/>
        <w:jc w:val="center"/>
        <w:rPr>
          <w:sz w:val="28"/>
          <w:szCs w:val="28"/>
        </w:rPr>
      </w:pPr>
      <w:r w:rsidRPr="00230B98">
        <w:rPr>
          <w:sz w:val="28"/>
          <w:szCs w:val="28"/>
        </w:rPr>
        <w:t>Любимский аграрно-политехнический колледж</w:t>
      </w:r>
    </w:p>
    <w:p w14:paraId="3EECB48C" w14:textId="77777777" w:rsidR="00230B98" w:rsidRDefault="00230B98" w:rsidP="00230B98">
      <w:pPr>
        <w:tabs>
          <w:tab w:val="left" w:pos="6225"/>
        </w:tabs>
        <w:autoSpaceDE w:val="0"/>
        <w:autoSpaceDN w:val="0"/>
        <w:adjustRightInd w:val="0"/>
        <w:spacing w:after="0" w:line="276" w:lineRule="auto"/>
        <w:jc w:val="center"/>
        <w:rPr>
          <w:sz w:val="28"/>
          <w:szCs w:val="28"/>
        </w:rPr>
      </w:pPr>
    </w:p>
    <w:p w14:paraId="19D73508" w14:textId="77777777" w:rsidR="00230B98" w:rsidRPr="00230B98" w:rsidRDefault="00230B98" w:rsidP="00230B98">
      <w:pPr>
        <w:tabs>
          <w:tab w:val="left" w:pos="6225"/>
        </w:tabs>
        <w:autoSpaceDE w:val="0"/>
        <w:autoSpaceDN w:val="0"/>
        <w:adjustRightInd w:val="0"/>
        <w:spacing w:after="0" w:line="276" w:lineRule="auto"/>
        <w:jc w:val="center"/>
        <w:rPr>
          <w:sz w:val="28"/>
          <w:szCs w:val="28"/>
        </w:rPr>
      </w:pPr>
    </w:p>
    <w:p w14:paraId="701A2309" w14:textId="77777777" w:rsidR="00230B98" w:rsidRPr="00230B98" w:rsidRDefault="00230B98" w:rsidP="00230B98">
      <w:pPr>
        <w:tabs>
          <w:tab w:val="left" w:pos="6225"/>
        </w:tabs>
        <w:autoSpaceDE w:val="0"/>
        <w:autoSpaceDN w:val="0"/>
        <w:adjustRightInd w:val="0"/>
        <w:spacing w:after="0" w:line="276" w:lineRule="auto"/>
        <w:jc w:val="center"/>
        <w:rPr>
          <w:sz w:val="22"/>
        </w:rPr>
      </w:pPr>
    </w:p>
    <w:p w14:paraId="35BEF3C6" w14:textId="77777777" w:rsidR="001A49E8" w:rsidRPr="00230B98" w:rsidRDefault="001A49E8" w:rsidP="00230B98">
      <w:pPr>
        <w:tabs>
          <w:tab w:val="left" w:pos="6225"/>
        </w:tabs>
        <w:autoSpaceDE w:val="0"/>
        <w:autoSpaceDN w:val="0"/>
        <w:adjustRightInd w:val="0"/>
        <w:spacing w:after="0" w:line="276" w:lineRule="auto"/>
        <w:jc w:val="center"/>
        <w:rPr>
          <w:sz w:val="22"/>
        </w:rPr>
      </w:pPr>
    </w:p>
    <w:p w14:paraId="799AD528" w14:textId="77777777" w:rsidR="001A49E8" w:rsidRPr="00230B98" w:rsidRDefault="001A49E8" w:rsidP="00230B98">
      <w:pPr>
        <w:tabs>
          <w:tab w:val="left" w:pos="6225"/>
        </w:tabs>
        <w:autoSpaceDE w:val="0"/>
        <w:autoSpaceDN w:val="0"/>
        <w:adjustRightInd w:val="0"/>
        <w:spacing w:after="0" w:line="276" w:lineRule="auto"/>
        <w:rPr>
          <w:sz w:val="28"/>
        </w:rPr>
      </w:pPr>
    </w:p>
    <w:tbl>
      <w:tblPr>
        <w:tblW w:w="9782" w:type="dxa"/>
        <w:tblInd w:w="-318" w:type="dxa"/>
        <w:tblLook w:val="04A0" w:firstRow="1" w:lastRow="0" w:firstColumn="1" w:lastColumn="0" w:noHBand="0" w:noVBand="1"/>
      </w:tblPr>
      <w:tblGrid>
        <w:gridCol w:w="5955"/>
        <w:gridCol w:w="3827"/>
      </w:tblGrid>
      <w:tr w:rsidR="001A49E8" w:rsidRPr="00230B98" w14:paraId="62D56319" w14:textId="77777777" w:rsidTr="001A49E8">
        <w:tc>
          <w:tcPr>
            <w:tcW w:w="5955" w:type="dxa"/>
            <w:shd w:val="clear" w:color="auto" w:fill="auto"/>
            <w:hideMark/>
          </w:tcPr>
          <w:p w14:paraId="43F064C1" w14:textId="77777777" w:rsidR="001A49E8" w:rsidRPr="00230B98" w:rsidRDefault="001A49E8" w:rsidP="00230B98">
            <w:pPr>
              <w:tabs>
                <w:tab w:val="left" w:pos="6225"/>
              </w:tabs>
              <w:autoSpaceDE w:val="0"/>
              <w:autoSpaceDN w:val="0"/>
              <w:adjustRightInd w:val="0"/>
              <w:spacing w:after="0" w:line="276" w:lineRule="auto"/>
              <w:rPr>
                <w:sz w:val="28"/>
              </w:rPr>
            </w:pPr>
            <w:r w:rsidRPr="00230B98">
              <w:rPr>
                <w:sz w:val="28"/>
              </w:rPr>
              <w:t>РАССМОТРЕНО</w:t>
            </w:r>
            <w:r w:rsidR="00D749C4" w:rsidRPr="00230B98">
              <w:rPr>
                <w:sz w:val="28"/>
              </w:rPr>
              <w:t xml:space="preserve"> И РЕКОМЕНДОВАНО</w:t>
            </w:r>
          </w:p>
          <w:p w14:paraId="78561873" w14:textId="77777777" w:rsidR="001A49E8" w:rsidRPr="00230B98" w:rsidRDefault="001A49E8" w:rsidP="00230B98">
            <w:pPr>
              <w:tabs>
                <w:tab w:val="left" w:pos="6225"/>
              </w:tabs>
              <w:autoSpaceDE w:val="0"/>
              <w:autoSpaceDN w:val="0"/>
              <w:adjustRightInd w:val="0"/>
              <w:spacing w:after="0" w:line="276" w:lineRule="auto"/>
              <w:rPr>
                <w:sz w:val="28"/>
              </w:rPr>
            </w:pPr>
            <w:r w:rsidRPr="00230B98">
              <w:rPr>
                <w:sz w:val="28"/>
              </w:rPr>
              <w:t>на методическо</w:t>
            </w:r>
            <w:r w:rsidR="00D749C4" w:rsidRPr="00230B98">
              <w:rPr>
                <w:sz w:val="28"/>
              </w:rPr>
              <w:t>м совете</w:t>
            </w:r>
            <w:r w:rsidRPr="00230B98">
              <w:rPr>
                <w:sz w:val="28"/>
              </w:rPr>
              <w:t xml:space="preserve">   </w:t>
            </w:r>
          </w:p>
          <w:p w14:paraId="19F4F9E7" w14:textId="77777777" w:rsidR="001A49E8" w:rsidRPr="00230B98" w:rsidRDefault="001A49E8" w:rsidP="00230B98">
            <w:pPr>
              <w:tabs>
                <w:tab w:val="left" w:pos="6225"/>
              </w:tabs>
              <w:autoSpaceDE w:val="0"/>
              <w:autoSpaceDN w:val="0"/>
              <w:adjustRightInd w:val="0"/>
              <w:spacing w:after="0" w:line="276" w:lineRule="auto"/>
              <w:rPr>
                <w:sz w:val="28"/>
              </w:rPr>
            </w:pPr>
            <w:r w:rsidRPr="00230B98">
              <w:rPr>
                <w:sz w:val="28"/>
              </w:rPr>
              <w:t>протокол № __ от «__</w:t>
            </w:r>
            <w:r w:rsidR="00D749C4" w:rsidRPr="00230B98">
              <w:rPr>
                <w:sz w:val="28"/>
              </w:rPr>
              <w:t>_» _</w:t>
            </w:r>
            <w:r w:rsidRPr="00230B98">
              <w:rPr>
                <w:sz w:val="28"/>
              </w:rPr>
              <w:t>_________201_ г.</w:t>
            </w:r>
          </w:p>
          <w:p w14:paraId="6623CBC9" w14:textId="77777777" w:rsidR="001A49E8" w:rsidRPr="00230B98" w:rsidRDefault="001A49E8" w:rsidP="00230B98">
            <w:pPr>
              <w:tabs>
                <w:tab w:val="left" w:pos="6225"/>
              </w:tabs>
              <w:autoSpaceDE w:val="0"/>
              <w:autoSpaceDN w:val="0"/>
              <w:adjustRightInd w:val="0"/>
              <w:spacing w:after="0" w:line="276" w:lineRule="auto"/>
              <w:rPr>
                <w:sz w:val="28"/>
              </w:rPr>
            </w:pPr>
            <w:r w:rsidRPr="00230B98">
              <w:rPr>
                <w:sz w:val="28"/>
              </w:rPr>
              <w:t>Председатель: __________ Т.М. Смирнова</w:t>
            </w:r>
          </w:p>
        </w:tc>
        <w:tc>
          <w:tcPr>
            <w:tcW w:w="3827" w:type="dxa"/>
            <w:shd w:val="clear" w:color="auto" w:fill="auto"/>
          </w:tcPr>
          <w:p w14:paraId="064DD90E" w14:textId="77777777" w:rsidR="001A49E8" w:rsidRPr="00230B98" w:rsidRDefault="001A49E8" w:rsidP="00230B98">
            <w:pPr>
              <w:tabs>
                <w:tab w:val="left" w:pos="6225"/>
              </w:tabs>
              <w:autoSpaceDE w:val="0"/>
              <w:autoSpaceDN w:val="0"/>
              <w:adjustRightInd w:val="0"/>
              <w:spacing w:after="0" w:line="276" w:lineRule="auto"/>
              <w:jc w:val="right"/>
              <w:rPr>
                <w:sz w:val="28"/>
              </w:rPr>
            </w:pPr>
            <w:r w:rsidRPr="00230B98">
              <w:rPr>
                <w:sz w:val="28"/>
              </w:rPr>
              <w:t>УТВЕРЖДАЮ</w:t>
            </w:r>
          </w:p>
          <w:p w14:paraId="738CAB4D" w14:textId="77777777" w:rsidR="00D749C4" w:rsidRPr="00230B98" w:rsidRDefault="00D749C4" w:rsidP="00230B98">
            <w:pPr>
              <w:tabs>
                <w:tab w:val="left" w:pos="6225"/>
              </w:tabs>
              <w:autoSpaceDE w:val="0"/>
              <w:autoSpaceDN w:val="0"/>
              <w:adjustRightInd w:val="0"/>
              <w:spacing w:after="0" w:line="276" w:lineRule="auto"/>
              <w:jc w:val="right"/>
              <w:rPr>
                <w:sz w:val="28"/>
              </w:rPr>
            </w:pPr>
            <w:r w:rsidRPr="00230B98">
              <w:rPr>
                <w:sz w:val="28"/>
              </w:rPr>
              <w:t>з</w:t>
            </w:r>
            <w:r w:rsidR="001A49E8" w:rsidRPr="00230B98">
              <w:rPr>
                <w:sz w:val="28"/>
              </w:rPr>
              <w:t xml:space="preserve">ам. директора </w:t>
            </w:r>
          </w:p>
          <w:p w14:paraId="7694922B" w14:textId="77777777" w:rsidR="001A49E8" w:rsidRPr="00230B98" w:rsidRDefault="001A49E8" w:rsidP="00230B98">
            <w:pPr>
              <w:tabs>
                <w:tab w:val="left" w:pos="6225"/>
              </w:tabs>
              <w:autoSpaceDE w:val="0"/>
              <w:autoSpaceDN w:val="0"/>
              <w:adjustRightInd w:val="0"/>
              <w:spacing w:after="0" w:line="276" w:lineRule="auto"/>
              <w:jc w:val="right"/>
              <w:rPr>
                <w:sz w:val="28"/>
              </w:rPr>
            </w:pPr>
            <w:r w:rsidRPr="00230B98">
              <w:rPr>
                <w:sz w:val="28"/>
              </w:rPr>
              <w:t>__________</w:t>
            </w:r>
            <w:r w:rsidR="00D749C4" w:rsidRPr="00230B98">
              <w:rPr>
                <w:sz w:val="28"/>
              </w:rPr>
              <w:t>_ И.В.</w:t>
            </w:r>
            <w:r w:rsidRPr="00230B98">
              <w:rPr>
                <w:sz w:val="28"/>
              </w:rPr>
              <w:t xml:space="preserve"> Самойлова</w:t>
            </w:r>
          </w:p>
          <w:p w14:paraId="3CB87CB9" w14:textId="77777777" w:rsidR="001A49E8" w:rsidRPr="00230B98" w:rsidRDefault="001A49E8" w:rsidP="00230B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right"/>
              <w:rPr>
                <w:b/>
                <w:caps/>
                <w:sz w:val="28"/>
              </w:rPr>
            </w:pPr>
            <w:r w:rsidRPr="00230B98">
              <w:rPr>
                <w:sz w:val="28"/>
              </w:rPr>
              <w:t>«___</w:t>
            </w:r>
            <w:r w:rsidR="00D749C4" w:rsidRPr="00230B98">
              <w:rPr>
                <w:sz w:val="28"/>
              </w:rPr>
              <w:t>_» _</w:t>
            </w:r>
            <w:r w:rsidRPr="00230B98">
              <w:rPr>
                <w:sz w:val="28"/>
              </w:rPr>
              <w:t>____________201_ г.</w:t>
            </w:r>
          </w:p>
          <w:p w14:paraId="0C959DDA" w14:textId="77777777" w:rsidR="001A49E8" w:rsidRPr="00230B98" w:rsidRDefault="001A49E8" w:rsidP="00230B98">
            <w:pPr>
              <w:tabs>
                <w:tab w:val="left" w:pos="6225"/>
              </w:tabs>
              <w:autoSpaceDE w:val="0"/>
              <w:autoSpaceDN w:val="0"/>
              <w:adjustRightInd w:val="0"/>
              <w:spacing w:after="0" w:line="276" w:lineRule="auto"/>
              <w:jc w:val="right"/>
              <w:rPr>
                <w:sz w:val="28"/>
              </w:rPr>
            </w:pPr>
          </w:p>
        </w:tc>
      </w:tr>
    </w:tbl>
    <w:p w14:paraId="2F47AB0C" w14:textId="77777777" w:rsidR="00230B98" w:rsidRDefault="001A49E8" w:rsidP="00230B98">
      <w:pPr>
        <w:tabs>
          <w:tab w:val="left" w:pos="6225"/>
        </w:tabs>
        <w:autoSpaceDE w:val="0"/>
        <w:autoSpaceDN w:val="0"/>
        <w:adjustRightInd w:val="0"/>
        <w:spacing w:after="0" w:line="276" w:lineRule="auto"/>
        <w:rPr>
          <w:sz w:val="28"/>
        </w:rPr>
      </w:pPr>
      <w:r w:rsidRPr="00230B98">
        <w:rPr>
          <w:sz w:val="28"/>
        </w:rPr>
        <w:tab/>
      </w:r>
    </w:p>
    <w:p w14:paraId="6B79B397" w14:textId="77777777" w:rsidR="00230B98" w:rsidRDefault="00230B98" w:rsidP="00230B98">
      <w:pPr>
        <w:tabs>
          <w:tab w:val="left" w:pos="6225"/>
        </w:tabs>
        <w:autoSpaceDE w:val="0"/>
        <w:autoSpaceDN w:val="0"/>
        <w:adjustRightInd w:val="0"/>
        <w:spacing w:after="0" w:line="276" w:lineRule="auto"/>
        <w:rPr>
          <w:sz w:val="28"/>
        </w:rPr>
      </w:pPr>
    </w:p>
    <w:p w14:paraId="36EB8597" w14:textId="77777777" w:rsidR="001A49E8" w:rsidRPr="00230B98" w:rsidRDefault="001A49E8" w:rsidP="00230B98">
      <w:pPr>
        <w:tabs>
          <w:tab w:val="left" w:pos="6225"/>
        </w:tabs>
        <w:autoSpaceDE w:val="0"/>
        <w:autoSpaceDN w:val="0"/>
        <w:adjustRightInd w:val="0"/>
        <w:spacing w:after="0" w:line="276" w:lineRule="auto"/>
        <w:rPr>
          <w:b/>
          <w:caps/>
          <w:sz w:val="28"/>
        </w:rPr>
      </w:pPr>
      <w:r w:rsidRPr="00230B98">
        <w:rPr>
          <w:sz w:val="28"/>
        </w:rPr>
        <w:tab/>
      </w:r>
      <w:r w:rsidRPr="00230B98">
        <w:rPr>
          <w:sz w:val="28"/>
        </w:rPr>
        <w:tab/>
      </w:r>
      <w:r w:rsidRPr="00230B98">
        <w:rPr>
          <w:sz w:val="28"/>
        </w:rPr>
        <w:tab/>
      </w:r>
    </w:p>
    <w:p w14:paraId="0470D4B1" w14:textId="77777777" w:rsidR="001A49E8" w:rsidRPr="00230B98" w:rsidRDefault="001A49E8" w:rsidP="00230B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b/>
          <w:caps/>
          <w:sz w:val="28"/>
        </w:rPr>
      </w:pPr>
    </w:p>
    <w:p w14:paraId="779C2DD0" w14:textId="77777777" w:rsidR="001A49E8" w:rsidRPr="00230B98" w:rsidRDefault="001A49E8" w:rsidP="00230B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b/>
          <w:caps/>
          <w:sz w:val="28"/>
        </w:rPr>
      </w:pPr>
    </w:p>
    <w:p w14:paraId="3D968883" w14:textId="77777777" w:rsidR="001A49E8" w:rsidRPr="00230B98" w:rsidRDefault="001A49E8" w:rsidP="00230B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b/>
          <w:caps/>
          <w:sz w:val="28"/>
          <w:szCs w:val="28"/>
        </w:rPr>
      </w:pPr>
      <w:r w:rsidRPr="00230B98">
        <w:rPr>
          <w:b/>
          <w:caps/>
          <w:sz w:val="28"/>
          <w:szCs w:val="28"/>
        </w:rPr>
        <w:t>РАБОЧАЯ ПРОГРАММа</w:t>
      </w:r>
    </w:p>
    <w:p w14:paraId="52FFDE7C" w14:textId="5E49774D" w:rsidR="001A49E8" w:rsidRPr="00230B98" w:rsidRDefault="001A49E8" w:rsidP="0023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8"/>
          <w:szCs w:val="28"/>
        </w:rPr>
      </w:pPr>
      <w:r w:rsidRPr="00230B98">
        <w:rPr>
          <w:b/>
          <w:sz w:val="28"/>
          <w:szCs w:val="28"/>
        </w:rPr>
        <w:t>УЧЕБНО</w:t>
      </w:r>
      <w:r w:rsidR="0014450C">
        <w:rPr>
          <w:b/>
          <w:sz w:val="28"/>
          <w:szCs w:val="28"/>
        </w:rPr>
        <w:t>ГО</w:t>
      </w:r>
      <w:r w:rsidRPr="00230B98">
        <w:rPr>
          <w:b/>
          <w:sz w:val="28"/>
          <w:szCs w:val="28"/>
        </w:rPr>
        <w:t xml:space="preserve"> </w:t>
      </w:r>
      <w:r w:rsidR="0014450C">
        <w:rPr>
          <w:b/>
          <w:sz w:val="28"/>
          <w:szCs w:val="28"/>
        </w:rPr>
        <w:t>ПРЕДМЕТА</w:t>
      </w:r>
      <w:bookmarkStart w:id="0" w:name="_GoBack"/>
      <w:bookmarkEnd w:id="0"/>
    </w:p>
    <w:p w14:paraId="3D070D2B" w14:textId="77777777" w:rsidR="001A49E8" w:rsidRPr="00230B98" w:rsidRDefault="00D749C4" w:rsidP="00230B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sz w:val="28"/>
          <w:szCs w:val="28"/>
        </w:rPr>
      </w:pPr>
      <w:r w:rsidRPr="00230B98">
        <w:rPr>
          <w:b/>
          <w:sz w:val="28"/>
          <w:szCs w:val="28"/>
          <w:u w:val="single"/>
        </w:rPr>
        <w:t xml:space="preserve">ОДП.10 </w:t>
      </w:r>
      <w:r w:rsidR="001A49E8" w:rsidRPr="00230B98">
        <w:rPr>
          <w:b/>
          <w:sz w:val="28"/>
          <w:szCs w:val="28"/>
          <w:u w:val="single"/>
        </w:rPr>
        <w:t>МАТЕМАТИКА</w:t>
      </w:r>
    </w:p>
    <w:p w14:paraId="52910775" w14:textId="77777777" w:rsidR="00D749C4" w:rsidRPr="00230B98" w:rsidRDefault="00D749C4" w:rsidP="00230B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sz w:val="28"/>
        </w:rPr>
      </w:pPr>
    </w:p>
    <w:p w14:paraId="20D7EF5E" w14:textId="77777777" w:rsidR="001A49E8" w:rsidRDefault="001A49E8" w:rsidP="00230B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sz w:val="28"/>
        </w:rPr>
      </w:pPr>
    </w:p>
    <w:p w14:paraId="1706B727" w14:textId="77777777" w:rsidR="00230B98" w:rsidRDefault="00230B98" w:rsidP="00230B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sz w:val="28"/>
        </w:rPr>
      </w:pPr>
    </w:p>
    <w:p w14:paraId="77AD0A03" w14:textId="77777777" w:rsidR="00230B98" w:rsidRPr="00230B98" w:rsidRDefault="00230B98" w:rsidP="00230B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sz w:val="28"/>
        </w:rPr>
      </w:pPr>
    </w:p>
    <w:p w14:paraId="446613CB" w14:textId="77777777" w:rsidR="001A49E8" w:rsidRPr="00230B98" w:rsidRDefault="001A49E8" w:rsidP="00230B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rPr>
          <w:i/>
          <w:sz w:val="28"/>
          <w:szCs w:val="28"/>
        </w:rPr>
      </w:pPr>
      <w:r w:rsidRPr="00230B98">
        <w:rPr>
          <w:sz w:val="28"/>
          <w:szCs w:val="28"/>
        </w:rPr>
        <w:t xml:space="preserve">Профессия СПО: </w:t>
      </w:r>
      <w:r w:rsidR="00D749C4" w:rsidRPr="00230B98">
        <w:rPr>
          <w:i/>
          <w:sz w:val="28"/>
          <w:szCs w:val="28"/>
        </w:rPr>
        <w:t>35.01.11 Мастер сельскохозяйственного производства</w:t>
      </w:r>
    </w:p>
    <w:p w14:paraId="1B123295" w14:textId="77777777" w:rsidR="00D749C4" w:rsidRPr="00230B98" w:rsidRDefault="00D749C4" w:rsidP="00230B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rPr>
          <w:sz w:val="28"/>
          <w:szCs w:val="28"/>
        </w:rPr>
      </w:pPr>
      <w:r w:rsidRPr="00230B98">
        <w:rPr>
          <w:sz w:val="28"/>
          <w:szCs w:val="28"/>
        </w:rPr>
        <w:t>Форма обучения: очная</w:t>
      </w:r>
    </w:p>
    <w:p w14:paraId="242B3DD2" w14:textId="77777777" w:rsidR="00D749C4" w:rsidRPr="00230B98" w:rsidRDefault="00D749C4" w:rsidP="00230B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rPr>
          <w:sz w:val="28"/>
          <w:szCs w:val="28"/>
        </w:rPr>
      </w:pPr>
      <w:r w:rsidRPr="00230B98">
        <w:rPr>
          <w:sz w:val="28"/>
          <w:szCs w:val="28"/>
        </w:rPr>
        <w:t>На базе основного общего образования</w:t>
      </w:r>
    </w:p>
    <w:p w14:paraId="29EF63E7" w14:textId="77777777" w:rsidR="00D749C4" w:rsidRPr="00230B98" w:rsidRDefault="00D749C4" w:rsidP="00230B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rPr>
          <w:sz w:val="28"/>
          <w:szCs w:val="28"/>
        </w:rPr>
      </w:pPr>
      <w:r w:rsidRPr="00230B98">
        <w:rPr>
          <w:sz w:val="28"/>
          <w:szCs w:val="28"/>
        </w:rPr>
        <w:t>Нормативный срок обучения – 3 года 10 месяцев</w:t>
      </w:r>
    </w:p>
    <w:p w14:paraId="5FD85AC0" w14:textId="77777777" w:rsidR="00D749C4" w:rsidRPr="00230B98" w:rsidRDefault="00D749C4" w:rsidP="00230B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rPr>
          <w:sz w:val="28"/>
        </w:rPr>
      </w:pPr>
    </w:p>
    <w:p w14:paraId="0A1E5CAF" w14:textId="77777777" w:rsidR="001A49E8" w:rsidRDefault="001A49E8" w:rsidP="00230B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sz w:val="28"/>
        </w:rPr>
      </w:pPr>
    </w:p>
    <w:p w14:paraId="49D64C63" w14:textId="77777777" w:rsidR="00230B98" w:rsidRDefault="00230B98" w:rsidP="00230B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sz w:val="28"/>
        </w:rPr>
      </w:pPr>
    </w:p>
    <w:p w14:paraId="3D3D4F40" w14:textId="77777777" w:rsidR="00230B98" w:rsidRDefault="00230B98" w:rsidP="00230B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sz w:val="28"/>
        </w:rPr>
      </w:pPr>
    </w:p>
    <w:p w14:paraId="7416298E" w14:textId="77777777" w:rsidR="00230B98" w:rsidRDefault="00230B98" w:rsidP="00230B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sz w:val="28"/>
        </w:rPr>
      </w:pPr>
    </w:p>
    <w:p w14:paraId="11452E97" w14:textId="77777777" w:rsidR="00230B98" w:rsidRDefault="00230B98" w:rsidP="00230B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sz w:val="28"/>
        </w:rPr>
      </w:pPr>
    </w:p>
    <w:p w14:paraId="26191007" w14:textId="77777777" w:rsidR="001A49E8" w:rsidRDefault="001A49E8" w:rsidP="00230B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sz w:val="28"/>
        </w:rPr>
      </w:pPr>
    </w:p>
    <w:p w14:paraId="2A88A6B9" w14:textId="77777777" w:rsidR="00230B98" w:rsidRPr="00230B98" w:rsidRDefault="00230B98" w:rsidP="00230B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sz w:val="28"/>
        </w:rPr>
      </w:pPr>
    </w:p>
    <w:p w14:paraId="5770DA4D" w14:textId="77777777" w:rsidR="001A49E8" w:rsidRPr="00230B98" w:rsidRDefault="001A49E8" w:rsidP="00230B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sz w:val="28"/>
        </w:rPr>
      </w:pPr>
      <w:r w:rsidRPr="00230B98">
        <w:rPr>
          <w:sz w:val="28"/>
        </w:rPr>
        <w:t xml:space="preserve">г. Любим </w:t>
      </w:r>
    </w:p>
    <w:p w14:paraId="1F73A6AC" w14:textId="77777777" w:rsidR="001A49E8" w:rsidRDefault="001A49E8" w:rsidP="0023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Cs/>
          <w:sz w:val="28"/>
        </w:rPr>
      </w:pPr>
      <w:r w:rsidRPr="00230B98">
        <w:rPr>
          <w:bCs/>
          <w:sz w:val="28"/>
        </w:rPr>
        <w:t>2019 г.</w:t>
      </w:r>
      <w:r w:rsidR="00230B98">
        <w:rPr>
          <w:bCs/>
          <w:sz w:val="28"/>
        </w:rPr>
        <w:t xml:space="preserve"> </w:t>
      </w:r>
    </w:p>
    <w:p w14:paraId="32CDE123" w14:textId="77777777" w:rsidR="003F2805" w:rsidRDefault="00230B98" w:rsidP="0023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rPr>
      </w:pPr>
      <w:r>
        <w:rPr>
          <w:bCs/>
          <w:sz w:val="28"/>
        </w:rPr>
        <w:lastRenderedPageBreak/>
        <w:t xml:space="preserve">Рабочая программа учебной дисциплины «Математика» разработана на основе требований ФГОС среднего общего образования, предъявляемых к структуре, содержанию и результатам освоения учебной дисциплины «Математика» в соответствии с примерной программой общеобразовательной учебной дисциплины «Математика» и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w:t>
      </w:r>
    </w:p>
    <w:p w14:paraId="1F42CE96" w14:textId="77777777" w:rsidR="00230B98" w:rsidRDefault="00230B98" w:rsidP="0023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u w:val="single"/>
        </w:rPr>
      </w:pPr>
      <w:r w:rsidRPr="00230B98">
        <w:rPr>
          <w:bCs/>
          <w:sz w:val="28"/>
          <w:u w:val="single"/>
        </w:rPr>
        <w:t>35.01.11 Мастер сельскохозяйственного производства</w:t>
      </w:r>
    </w:p>
    <w:p w14:paraId="60FC2649" w14:textId="77777777" w:rsidR="003F2805" w:rsidRDefault="003F2805" w:rsidP="0023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u w:val="single"/>
        </w:rPr>
      </w:pPr>
    </w:p>
    <w:p w14:paraId="44559789" w14:textId="77777777" w:rsidR="003F2805" w:rsidRDefault="003F2805" w:rsidP="0023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u w:val="single"/>
        </w:rPr>
      </w:pPr>
    </w:p>
    <w:p w14:paraId="22A33485" w14:textId="77777777" w:rsidR="003F2805" w:rsidRDefault="003F2805" w:rsidP="0023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u w:val="single"/>
        </w:rPr>
      </w:pPr>
    </w:p>
    <w:p w14:paraId="6A228C4F" w14:textId="77777777" w:rsidR="003F2805" w:rsidRPr="003F2805" w:rsidRDefault="003F2805" w:rsidP="0023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rPr>
      </w:pPr>
      <w:r w:rsidRPr="003F2805">
        <w:rPr>
          <w:bCs/>
          <w:sz w:val="28"/>
        </w:rPr>
        <w:t>Организация – разработчик: ГПОАУ ЯО Любимский аг</w:t>
      </w:r>
      <w:r w:rsidR="00E4690F">
        <w:rPr>
          <w:bCs/>
          <w:sz w:val="28"/>
        </w:rPr>
        <w:t>р</w:t>
      </w:r>
      <w:r w:rsidRPr="003F2805">
        <w:rPr>
          <w:bCs/>
          <w:sz w:val="28"/>
        </w:rPr>
        <w:t>арно-политехнический колледж</w:t>
      </w:r>
    </w:p>
    <w:p w14:paraId="4A6DA32B" w14:textId="77777777" w:rsidR="003F2805" w:rsidRPr="003F2805" w:rsidRDefault="003F2805" w:rsidP="0023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rPr>
      </w:pPr>
    </w:p>
    <w:p w14:paraId="6B1974BF" w14:textId="77777777" w:rsidR="003F2805" w:rsidRPr="003F2805" w:rsidRDefault="003F2805" w:rsidP="0023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rPr>
      </w:pPr>
    </w:p>
    <w:p w14:paraId="4AA0B235" w14:textId="77777777" w:rsidR="003F2805" w:rsidRDefault="003F2805" w:rsidP="003F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rPr>
      </w:pPr>
      <w:r w:rsidRPr="003F2805">
        <w:rPr>
          <w:bCs/>
          <w:sz w:val="28"/>
        </w:rPr>
        <w:t xml:space="preserve">Разработчик: Н.А. Морозова – преподаватель </w:t>
      </w:r>
    </w:p>
    <w:p w14:paraId="11E1679C" w14:textId="77777777" w:rsidR="003F2805" w:rsidRDefault="003F2805" w:rsidP="003F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rPr>
      </w:pPr>
    </w:p>
    <w:p w14:paraId="0F5082AC" w14:textId="77777777" w:rsidR="003F2805" w:rsidRDefault="003F2805" w:rsidP="003F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rPr>
      </w:pPr>
    </w:p>
    <w:p w14:paraId="1EB1C067" w14:textId="77777777" w:rsidR="003F2805" w:rsidRDefault="003F2805" w:rsidP="003F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rPr>
      </w:pPr>
      <w:r>
        <w:rPr>
          <w:bCs/>
          <w:sz w:val="28"/>
        </w:rPr>
        <w:t>Рецензент: И.В. Самойлова – заместитель директора</w:t>
      </w:r>
    </w:p>
    <w:p w14:paraId="242EE093" w14:textId="77777777" w:rsidR="003F2805" w:rsidRDefault="003F2805" w:rsidP="003F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rPr>
      </w:pPr>
    </w:p>
    <w:p w14:paraId="356A20E0" w14:textId="77777777" w:rsidR="003F2805" w:rsidRDefault="003F2805" w:rsidP="003F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rPr>
      </w:pPr>
    </w:p>
    <w:p w14:paraId="437BF110" w14:textId="77777777" w:rsidR="003F2805" w:rsidRDefault="003F2805" w:rsidP="003F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rPr>
      </w:pPr>
    </w:p>
    <w:p w14:paraId="04DBDBCA" w14:textId="77777777" w:rsidR="003F2805" w:rsidRDefault="003F2805" w:rsidP="003F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rPr>
      </w:pPr>
    </w:p>
    <w:p w14:paraId="018B9A38" w14:textId="77777777" w:rsidR="003F2805" w:rsidRDefault="003F2805" w:rsidP="003F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rPr>
      </w:pPr>
    </w:p>
    <w:p w14:paraId="63A814E8" w14:textId="77777777" w:rsidR="003F2805" w:rsidRDefault="003F2805" w:rsidP="003F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rPr>
      </w:pPr>
    </w:p>
    <w:p w14:paraId="4236FBD2" w14:textId="77777777" w:rsidR="003F2805" w:rsidRDefault="003F2805" w:rsidP="003F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rPr>
      </w:pPr>
    </w:p>
    <w:p w14:paraId="5267900A" w14:textId="77777777" w:rsidR="003F2805" w:rsidRDefault="003F2805" w:rsidP="003F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rPr>
      </w:pPr>
    </w:p>
    <w:p w14:paraId="6A0DA6EC" w14:textId="77777777" w:rsidR="003F2805" w:rsidRDefault="003F2805" w:rsidP="003F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rPr>
      </w:pPr>
    </w:p>
    <w:p w14:paraId="28C99D07" w14:textId="77777777" w:rsidR="003F2805" w:rsidRDefault="003F2805" w:rsidP="003F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rPr>
      </w:pPr>
    </w:p>
    <w:p w14:paraId="5999E198" w14:textId="77777777" w:rsidR="003F2805" w:rsidRDefault="003F2805" w:rsidP="003F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rPr>
      </w:pPr>
    </w:p>
    <w:p w14:paraId="7F706C11" w14:textId="77777777" w:rsidR="003F2805" w:rsidRDefault="003F2805" w:rsidP="003F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rPr>
      </w:pPr>
    </w:p>
    <w:p w14:paraId="16EEBEF1" w14:textId="77777777" w:rsidR="003F2805" w:rsidRDefault="003F2805" w:rsidP="003F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rPr>
      </w:pPr>
    </w:p>
    <w:p w14:paraId="601FD347" w14:textId="77777777" w:rsidR="003F2805" w:rsidRDefault="003F2805" w:rsidP="003F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rPr>
      </w:pPr>
    </w:p>
    <w:p w14:paraId="3FF93FAE" w14:textId="77777777" w:rsidR="003F2805" w:rsidRDefault="003F2805" w:rsidP="003F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rPr>
      </w:pPr>
    </w:p>
    <w:p w14:paraId="580CDDD6" w14:textId="77777777" w:rsidR="003F2805" w:rsidRDefault="003F2805" w:rsidP="003F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rPr>
      </w:pPr>
    </w:p>
    <w:p w14:paraId="00A73C9A" w14:textId="77777777" w:rsidR="003F2805" w:rsidRDefault="003F2805" w:rsidP="003F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rPr>
      </w:pPr>
    </w:p>
    <w:p w14:paraId="2ACC9BF7" w14:textId="77777777" w:rsidR="003F2805" w:rsidRDefault="003F2805" w:rsidP="003F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sz w:val="28"/>
        </w:rPr>
      </w:pPr>
    </w:p>
    <w:p w14:paraId="0688192B" w14:textId="77777777" w:rsidR="003F2805" w:rsidRDefault="003F2805" w:rsidP="003F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Cs/>
          <w:sz w:val="28"/>
        </w:rPr>
      </w:pPr>
      <w:r>
        <w:rPr>
          <w:bCs/>
          <w:sz w:val="28"/>
        </w:rPr>
        <w:lastRenderedPageBreak/>
        <w:t>СОДЕРЖАНИЕ</w:t>
      </w:r>
    </w:p>
    <w:p w14:paraId="2E3A3BB6" w14:textId="77777777" w:rsidR="009E24EB" w:rsidRDefault="009E24EB" w:rsidP="003F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Cs/>
          <w:sz w:val="28"/>
        </w:rPr>
      </w:pPr>
    </w:p>
    <w:p w14:paraId="0B116FFA" w14:textId="77777777" w:rsidR="003F2805" w:rsidRDefault="003F2805" w:rsidP="00365D46">
      <w:pPr>
        <w:pStyle w:val="Style22"/>
        <w:widowControl/>
        <w:ind w:firstLine="709"/>
        <w:rPr>
          <w:rStyle w:val="FontStyle62"/>
          <w:rFonts w:ascii="Times New Roman" w:hAnsi="Times New Roman" w:cs="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86"/>
      </w:tblGrid>
      <w:tr w:rsidR="003F2805" w:rsidRPr="009E24EB" w14:paraId="015FE282" w14:textId="77777777" w:rsidTr="009E24EB">
        <w:tc>
          <w:tcPr>
            <w:tcW w:w="8359" w:type="dxa"/>
          </w:tcPr>
          <w:p w14:paraId="37018427" w14:textId="77777777" w:rsidR="003F2805" w:rsidRPr="009E24EB" w:rsidRDefault="003F2805" w:rsidP="00DF4511">
            <w:pPr>
              <w:pStyle w:val="a4"/>
              <w:shd w:val="clear" w:color="auto" w:fill="FFFFFF"/>
              <w:spacing w:after="150" w:line="360" w:lineRule="auto"/>
              <w:rPr>
                <w:color w:val="000000"/>
                <w:sz w:val="28"/>
                <w:szCs w:val="28"/>
              </w:rPr>
            </w:pPr>
            <w:r w:rsidRPr="009E24EB">
              <w:rPr>
                <w:color w:val="000000"/>
                <w:sz w:val="28"/>
                <w:szCs w:val="28"/>
              </w:rPr>
              <w:t>Пояснительная записка</w:t>
            </w:r>
          </w:p>
        </w:tc>
        <w:tc>
          <w:tcPr>
            <w:tcW w:w="986" w:type="dxa"/>
          </w:tcPr>
          <w:p w14:paraId="5037A272" w14:textId="022471B4" w:rsidR="003F2805" w:rsidRPr="009E24EB" w:rsidRDefault="00E73E3F" w:rsidP="00DF4511">
            <w:pPr>
              <w:pStyle w:val="Style22"/>
              <w:widowControl/>
              <w:spacing w:line="360" w:lineRule="auto"/>
              <w:jc w:val="right"/>
              <w:rPr>
                <w:rStyle w:val="FontStyle62"/>
                <w:rFonts w:ascii="Times New Roman" w:hAnsi="Times New Roman" w:cs="Times New Roman"/>
                <w:sz w:val="28"/>
                <w:szCs w:val="28"/>
              </w:rPr>
            </w:pPr>
            <w:r>
              <w:rPr>
                <w:rStyle w:val="FontStyle62"/>
                <w:rFonts w:ascii="Times New Roman" w:hAnsi="Times New Roman" w:cs="Times New Roman"/>
                <w:sz w:val="28"/>
                <w:szCs w:val="28"/>
              </w:rPr>
              <w:t>4</w:t>
            </w:r>
          </w:p>
        </w:tc>
      </w:tr>
      <w:tr w:rsidR="000B6A2C" w:rsidRPr="009E24EB" w14:paraId="764F91AA" w14:textId="77777777" w:rsidTr="009E24EB">
        <w:tc>
          <w:tcPr>
            <w:tcW w:w="8359" w:type="dxa"/>
          </w:tcPr>
          <w:p w14:paraId="568148B4" w14:textId="5E6F80F6" w:rsidR="000B6A2C" w:rsidRPr="009E24EB" w:rsidRDefault="000B6A2C" w:rsidP="000B6A2C">
            <w:pPr>
              <w:pStyle w:val="a4"/>
              <w:shd w:val="clear" w:color="auto" w:fill="FFFFFF"/>
              <w:spacing w:after="150" w:line="360" w:lineRule="auto"/>
              <w:rPr>
                <w:color w:val="000000"/>
                <w:sz w:val="28"/>
                <w:szCs w:val="28"/>
              </w:rPr>
            </w:pPr>
            <w:r w:rsidRPr="009E24EB">
              <w:rPr>
                <w:color w:val="000000"/>
                <w:sz w:val="28"/>
                <w:szCs w:val="28"/>
              </w:rPr>
              <w:t>Результаты освоения учебной дисциплины</w:t>
            </w:r>
          </w:p>
        </w:tc>
        <w:tc>
          <w:tcPr>
            <w:tcW w:w="986" w:type="dxa"/>
          </w:tcPr>
          <w:p w14:paraId="38CEF310" w14:textId="4B2AB1B3" w:rsidR="000B6A2C" w:rsidRPr="009E24EB" w:rsidRDefault="00E73E3F" w:rsidP="000B6A2C">
            <w:pPr>
              <w:pStyle w:val="Style22"/>
              <w:widowControl/>
              <w:spacing w:line="360" w:lineRule="auto"/>
              <w:jc w:val="right"/>
              <w:rPr>
                <w:rStyle w:val="FontStyle62"/>
                <w:rFonts w:ascii="Times New Roman" w:hAnsi="Times New Roman" w:cs="Times New Roman"/>
                <w:sz w:val="28"/>
                <w:szCs w:val="28"/>
              </w:rPr>
            </w:pPr>
            <w:r>
              <w:rPr>
                <w:rStyle w:val="FontStyle62"/>
                <w:rFonts w:ascii="Times New Roman" w:hAnsi="Times New Roman" w:cs="Times New Roman"/>
                <w:sz w:val="28"/>
                <w:szCs w:val="28"/>
              </w:rPr>
              <w:t>6</w:t>
            </w:r>
          </w:p>
        </w:tc>
      </w:tr>
      <w:tr w:rsidR="000B6A2C" w:rsidRPr="009E24EB" w14:paraId="134FEC81" w14:textId="77777777" w:rsidTr="009E24EB">
        <w:tc>
          <w:tcPr>
            <w:tcW w:w="8359" w:type="dxa"/>
          </w:tcPr>
          <w:p w14:paraId="4370832C" w14:textId="77777777" w:rsidR="000B6A2C" w:rsidRPr="009E24EB" w:rsidRDefault="000B6A2C" w:rsidP="000B6A2C">
            <w:pPr>
              <w:pStyle w:val="a4"/>
              <w:shd w:val="clear" w:color="auto" w:fill="FFFFFF"/>
              <w:spacing w:after="150" w:line="360" w:lineRule="auto"/>
              <w:rPr>
                <w:color w:val="000000"/>
                <w:sz w:val="28"/>
                <w:szCs w:val="28"/>
              </w:rPr>
            </w:pPr>
            <w:r w:rsidRPr="009E24EB">
              <w:rPr>
                <w:color w:val="000000"/>
                <w:sz w:val="28"/>
                <w:szCs w:val="28"/>
              </w:rPr>
              <w:t>Содержание учебной дисциплины</w:t>
            </w:r>
          </w:p>
        </w:tc>
        <w:tc>
          <w:tcPr>
            <w:tcW w:w="986" w:type="dxa"/>
          </w:tcPr>
          <w:p w14:paraId="4E64FD22" w14:textId="79A083D4" w:rsidR="000B6A2C" w:rsidRPr="009E24EB" w:rsidRDefault="00E73E3F" w:rsidP="000B6A2C">
            <w:pPr>
              <w:pStyle w:val="Style22"/>
              <w:widowControl/>
              <w:spacing w:line="360" w:lineRule="auto"/>
              <w:jc w:val="right"/>
              <w:rPr>
                <w:rStyle w:val="FontStyle62"/>
                <w:rFonts w:ascii="Times New Roman" w:hAnsi="Times New Roman" w:cs="Times New Roman"/>
                <w:sz w:val="28"/>
                <w:szCs w:val="28"/>
              </w:rPr>
            </w:pPr>
            <w:r>
              <w:rPr>
                <w:rStyle w:val="FontStyle62"/>
                <w:rFonts w:ascii="Times New Roman" w:hAnsi="Times New Roman" w:cs="Times New Roman"/>
                <w:sz w:val="28"/>
                <w:szCs w:val="28"/>
              </w:rPr>
              <w:t>23</w:t>
            </w:r>
          </w:p>
        </w:tc>
      </w:tr>
      <w:tr w:rsidR="000B6A2C" w:rsidRPr="009E24EB" w14:paraId="093A2A66" w14:textId="77777777" w:rsidTr="009E24EB">
        <w:tc>
          <w:tcPr>
            <w:tcW w:w="8359" w:type="dxa"/>
          </w:tcPr>
          <w:p w14:paraId="7C30BA98" w14:textId="77777777" w:rsidR="000B6A2C" w:rsidRPr="009E24EB" w:rsidRDefault="000B6A2C" w:rsidP="000B6A2C">
            <w:pPr>
              <w:pStyle w:val="a4"/>
              <w:shd w:val="clear" w:color="auto" w:fill="FFFFFF"/>
              <w:spacing w:after="150" w:line="360" w:lineRule="auto"/>
              <w:rPr>
                <w:color w:val="000000"/>
                <w:sz w:val="28"/>
                <w:szCs w:val="28"/>
              </w:rPr>
            </w:pPr>
            <w:r w:rsidRPr="009E24EB">
              <w:rPr>
                <w:color w:val="000000"/>
                <w:sz w:val="28"/>
                <w:szCs w:val="28"/>
              </w:rPr>
              <w:t>Темы рефератов (докладов), исследовательских проектов</w:t>
            </w:r>
          </w:p>
        </w:tc>
        <w:tc>
          <w:tcPr>
            <w:tcW w:w="986" w:type="dxa"/>
          </w:tcPr>
          <w:p w14:paraId="74736016" w14:textId="5AC7F3F0" w:rsidR="000B6A2C" w:rsidRPr="009E24EB" w:rsidRDefault="00E73E3F" w:rsidP="000B6A2C">
            <w:pPr>
              <w:pStyle w:val="Style22"/>
              <w:widowControl/>
              <w:spacing w:line="360" w:lineRule="auto"/>
              <w:jc w:val="right"/>
              <w:rPr>
                <w:rStyle w:val="FontStyle62"/>
                <w:rFonts w:ascii="Times New Roman" w:hAnsi="Times New Roman" w:cs="Times New Roman"/>
                <w:sz w:val="28"/>
                <w:szCs w:val="28"/>
              </w:rPr>
            </w:pPr>
            <w:r>
              <w:rPr>
                <w:rStyle w:val="FontStyle62"/>
                <w:rFonts w:ascii="Times New Roman" w:hAnsi="Times New Roman" w:cs="Times New Roman"/>
                <w:sz w:val="28"/>
                <w:szCs w:val="28"/>
              </w:rPr>
              <w:t>27</w:t>
            </w:r>
          </w:p>
        </w:tc>
      </w:tr>
      <w:tr w:rsidR="000B6A2C" w:rsidRPr="009E24EB" w14:paraId="5B2C0D9A" w14:textId="77777777" w:rsidTr="009E24EB">
        <w:tc>
          <w:tcPr>
            <w:tcW w:w="8359" w:type="dxa"/>
          </w:tcPr>
          <w:p w14:paraId="17794F04" w14:textId="77777777" w:rsidR="000B6A2C" w:rsidRPr="009E24EB" w:rsidRDefault="000B6A2C" w:rsidP="000B6A2C">
            <w:pPr>
              <w:pStyle w:val="a4"/>
              <w:shd w:val="clear" w:color="auto" w:fill="FFFFFF"/>
              <w:spacing w:after="150" w:line="360" w:lineRule="auto"/>
              <w:rPr>
                <w:color w:val="000000"/>
                <w:sz w:val="28"/>
                <w:szCs w:val="28"/>
              </w:rPr>
            </w:pPr>
            <w:r w:rsidRPr="009E24EB">
              <w:rPr>
                <w:color w:val="000000"/>
                <w:sz w:val="28"/>
                <w:szCs w:val="28"/>
              </w:rPr>
              <w:t>Тематическое планирование</w:t>
            </w:r>
          </w:p>
        </w:tc>
        <w:tc>
          <w:tcPr>
            <w:tcW w:w="986" w:type="dxa"/>
          </w:tcPr>
          <w:p w14:paraId="23D91CA1" w14:textId="6D2BF69A" w:rsidR="000B6A2C" w:rsidRPr="009E24EB" w:rsidRDefault="00E73E3F" w:rsidP="000B6A2C">
            <w:pPr>
              <w:pStyle w:val="Style22"/>
              <w:widowControl/>
              <w:spacing w:line="360" w:lineRule="auto"/>
              <w:jc w:val="right"/>
              <w:rPr>
                <w:rStyle w:val="FontStyle62"/>
                <w:rFonts w:ascii="Times New Roman" w:hAnsi="Times New Roman" w:cs="Times New Roman"/>
                <w:sz w:val="28"/>
                <w:szCs w:val="28"/>
              </w:rPr>
            </w:pPr>
            <w:r>
              <w:rPr>
                <w:rStyle w:val="FontStyle62"/>
                <w:rFonts w:ascii="Times New Roman" w:hAnsi="Times New Roman" w:cs="Times New Roman"/>
                <w:sz w:val="28"/>
                <w:szCs w:val="28"/>
              </w:rPr>
              <w:t>28</w:t>
            </w:r>
          </w:p>
        </w:tc>
      </w:tr>
      <w:tr w:rsidR="000B6A2C" w:rsidRPr="009E24EB" w14:paraId="62D83853" w14:textId="77777777" w:rsidTr="009E24EB">
        <w:tc>
          <w:tcPr>
            <w:tcW w:w="8359" w:type="dxa"/>
          </w:tcPr>
          <w:p w14:paraId="4412A0DD" w14:textId="77777777" w:rsidR="000B6A2C" w:rsidRPr="009E24EB" w:rsidRDefault="000B6A2C" w:rsidP="000B6A2C">
            <w:pPr>
              <w:pStyle w:val="a4"/>
              <w:shd w:val="clear" w:color="auto" w:fill="FFFFFF"/>
              <w:spacing w:after="150" w:line="360" w:lineRule="auto"/>
              <w:rPr>
                <w:color w:val="000000"/>
                <w:sz w:val="28"/>
                <w:szCs w:val="28"/>
              </w:rPr>
            </w:pPr>
            <w:r w:rsidRPr="009E24EB">
              <w:rPr>
                <w:color w:val="000000"/>
                <w:sz w:val="28"/>
                <w:szCs w:val="28"/>
              </w:rPr>
              <w:t>Учебно-методическое и материально-техническое обеспечение программы учебной дисциплины «</w:t>
            </w:r>
            <w:r>
              <w:rPr>
                <w:color w:val="000000"/>
                <w:sz w:val="28"/>
                <w:szCs w:val="28"/>
              </w:rPr>
              <w:t>Математика»</w:t>
            </w:r>
          </w:p>
        </w:tc>
        <w:tc>
          <w:tcPr>
            <w:tcW w:w="986" w:type="dxa"/>
          </w:tcPr>
          <w:p w14:paraId="19B228E9" w14:textId="04513B48" w:rsidR="000B6A2C" w:rsidRPr="009E24EB" w:rsidRDefault="00E73E3F" w:rsidP="000B6A2C">
            <w:pPr>
              <w:pStyle w:val="Style22"/>
              <w:widowControl/>
              <w:spacing w:line="360" w:lineRule="auto"/>
              <w:jc w:val="right"/>
              <w:rPr>
                <w:rStyle w:val="FontStyle62"/>
                <w:rFonts w:ascii="Times New Roman" w:hAnsi="Times New Roman" w:cs="Times New Roman"/>
                <w:sz w:val="28"/>
                <w:szCs w:val="28"/>
              </w:rPr>
            </w:pPr>
            <w:r>
              <w:rPr>
                <w:rStyle w:val="FontStyle62"/>
                <w:rFonts w:ascii="Times New Roman" w:hAnsi="Times New Roman" w:cs="Times New Roman"/>
                <w:sz w:val="28"/>
                <w:szCs w:val="28"/>
              </w:rPr>
              <w:t>39</w:t>
            </w:r>
          </w:p>
        </w:tc>
      </w:tr>
      <w:tr w:rsidR="00C4673A" w:rsidRPr="009E24EB" w14:paraId="42FEF31E" w14:textId="77777777" w:rsidTr="009E24EB">
        <w:tc>
          <w:tcPr>
            <w:tcW w:w="8359" w:type="dxa"/>
          </w:tcPr>
          <w:p w14:paraId="3CDED3D1" w14:textId="0050BE6C" w:rsidR="00C4673A" w:rsidRPr="009E24EB" w:rsidRDefault="00C4673A" w:rsidP="000B6A2C">
            <w:pPr>
              <w:pStyle w:val="a4"/>
              <w:shd w:val="clear" w:color="auto" w:fill="FFFFFF"/>
              <w:spacing w:after="150" w:line="360" w:lineRule="auto"/>
              <w:rPr>
                <w:color w:val="000000"/>
                <w:sz w:val="28"/>
                <w:szCs w:val="28"/>
              </w:rPr>
            </w:pPr>
            <w:r>
              <w:rPr>
                <w:color w:val="000000"/>
                <w:sz w:val="28"/>
                <w:szCs w:val="28"/>
              </w:rPr>
              <w:t>Контрольно-измерительные материалы</w:t>
            </w:r>
          </w:p>
        </w:tc>
        <w:tc>
          <w:tcPr>
            <w:tcW w:w="986" w:type="dxa"/>
          </w:tcPr>
          <w:p w14:paraId="4B70D743" w14:textId="4C98DB98" w:rsidR="00C4673A" w:rsidRDefault="00C4673A" w:rsidP="000B6A2C">
            <w:pPr>
              <w:pStyle w:val="Style22"/>
              <w:widowControl/>
              <w:spacing w:line="360" w:lineRule="auto"/>
              <w:jc w:val="right"/>
              <w:rPr>
                <w:rStyle w:val="FontStyle62"/>
                <w:rFonts w:ascii="Times New Roman" w:hAnsi="Times New Roman" w:cs="Times New Roman"/>
                <w:sz w:val="28"/>
                <w:szCs w:val="28"/>
              </w:rPr>
            </w:pPr>
            <w:r>
              <w:rPr>
                <w:rStyle w:val="FontStyle62"/>
                <w:rFonts w:ascii="Times New Roman" w:hAnsi="Times New Roman" w:cs="Times New Roman"/>
                <w:sz w:val="28"/>
                <w:szCs w:val="28"/>
              </w:rPr>
              <w:t>4</w:t>
            </w:r>
            <w:r w:rsidRPr="00C4673A">
              <w:rPr>
                <w:rStyle w:val="FontStyle62"/>
                <w:rFonts w:ascii="Times New Roman" w:hAnsi="Times New Roman" w:cs="Times New Roman"/>
                <w:sz w:val="28"/>
                <w:szCs w:val="28"/>
              </w:rPr>
              <w:t>0</w:t>
            </w:r>
          </w:p>
        </w:tc>
      </w:tr>
    </w:tbl>
    <w:p w14:paraId="1BF5C583" w14:textId="77777777" w:rsidR="003F2805" w:rsidRDefault="003F2805" w:rsidP="003F2805">
      <w:pPr>
        <w:pStyle w:val="Style22"/>
        <w:widowControl/>
        <w:rPr>
          <w:rStyle w:val="FontStyle62"/>
          <w:rFonts w:ascii="Times New Roman" w:hAnsi="Times New Roman" w:cs="Times New Roman"/>
          <w:sz w:val="28"/>
          <w:szCs w:val="28"/>
        </w:rPr>
      </w:pPr>
    </w:p>
    <w:p w14:paraId="3EA6E1A5" w14:textId="77777777" w:rsidR="003F2805" w:rsidRDefault="003F2805" w:rsidP="003F2805">
      <w:pPr>
        <w:pStyle w:val="Style22"/>
        <w:widowControl/>
        <w:rPr>
          <w:rStyle w:val="FontStyle62"/>
          <w:rFonts w:ascii="Times New Roman" w:hAnsi="Times New Roman" w:cs="Times New Roman"/>
          <w:sz w:val="28"/>
          <w:szCs w:val="28"/>
        </w:rPr>
      </w:pPr>
    </w:p>
    <w:p w14:paraId="232B537B" w14:textId="77777777" w:rsidR="009E24EB" w:rsidRDefault="009E24EB" w:rsidP="003F2805">
      <w:pPr>
        <w:pStyle w:val="Style22"/>
        <w:widowControl/>
        <w:rPr>
          <w:rStyle w:val="FontStyle62"/>
          <w:rFonts w:ascii="Times New Roman" w:hAnsi="Times New Roman" w:cs="Times New Roman"/>
          <w:sz w:val="28"/>
          <w:szCs w:val="28"/>
        </w:rPr>
      </w:pPr>
    </w:p>
    <w:p w14:paraId="502E55AC" w14:textId="77777777" w:rsidR="009E24EB" w:rsidRDefault="009E24EB" w:rsidP="003F2805">
      <w:pPr>
        <w:pStyle w:val="Style22"/>
        <w:widowControl/>
        <w:rPr>
          <w:rStyle w:val="FontStyle62"/>
          <w:rFonts w:ascii="Times New Roman" w:hAnsi="Times New Roman" w:cs="Times New Roman"/>
          <w:sz w:val="28"/>
          <w:szCs w:val="28"/>
        </w:rPr>
      </w:pPr>
    </w:p>
    <w:p w14:paraId="1C9985F9" w14:textId="77777777" w:rsidR="009E24EB" w:rsidRDefault="009E24EB" w:rsidP="003F2805">
      <w:pPr>
        <w:pStyle w:val="Style22"/>
        <w:widowControl/>
        <w:rPr>
          <w:rStyle w:val="FontStyle62"/>
          <w:rFonts w:ascii="Times New Roman" w:hAnsi="Times New Roman" w:cs="Times New Roman"/>
          <w:sz w:val="28"/>
          <w:szCs w:val="28"/>
        </w:rPr>
      </w:pPr>
    </w:p>
    <w:p w14:paraId="48B556CE" w14:textId="77777777" w:rsidR="009E24EB" w:rsidRDefault="009E24EB" w:rsidP="003F2805">
      <w:pPr>
        <w:pStyle w:val="Style22"/>
        <w:widowControl/>
        <w:rPr>
          <w:rStyle w:val="FontStyle62"/>
          <w:rFonts w:ascii="Times New Roman" w:hAnsi="Times New Roman" w:cs="Times New Roman"/>
          <w:sz w:val="28"/>
          <w:szCs w:val="28"/>
        </w:rPr>
      </w:pPr>
    </w:p>
    <w:p w14:paraId="6FD00343" w14:textId="77777777" w:rsidR="009E24EB" w:rsidRDefault="009E24EB" w:rsidP="003F2805">
      <w:pPr>
        <w:pStyle w:val="Style22"/>
        <w:widowControl/>
        <w:rPr>
          <w:rStyle w:val="FontStyle62"/>
          <w:rFonts w:ascii="Times New Roman" w:hAnsi="Times New Roman" w:cs="Times New Roman"/>
          <w:sz w:val="28"/>
          <w:szCs w:val="28"/>
        </w:rPr>
      </w:pPr>
    </w:p>
    <w:p w14:paraId="1A1A06CC" w14:textId="77777777" w:rsidR="009E24EB" w:rsidRDefault="009E24EB" w:rsidP="003F2805">
      <w:pPr>
        <w:pStyle w:val="Style22"/>
        <w:widowControl/>
        <w:rPr>
          <w:rStyle w:val="FontStyle62"/>
          <w:rFonts w:ascii="Times New Roman" w:hAnsi="Times New Roman" w:cs="Times New Roman"/>
          <w:sz w:val="28"/>
          <w:szCs w:val="28"/>
        </w:rPr>
      </w:pPr>
    </w:p>
    <w:p w14:paraId="7383717C" w14:textId="77777777" w:rsidR="009E24EB" w:rsidRDefault="009E24EB" w:rsidP="003F2805">
      <w:pPr>
        <w:pStyle w:val="Style22"/>
        <w:widowControl/>
        <w:rPr>
          <w:rStyle w:val="FontStyle62"/>
          <w:rFonts w:ascii="Times New Roman" w:hAnsi="Times New Roman" w:cs="Times New Roman"/>
          <w:sz w:val="28"/>
          <w:szCs w:val="28"/>
        </w:rPr>
      </w:pPr>
    </w:p>
    <w:p w14:paraId="14A596CA" w14:textId="77777777" w:rsidR="009E24EB" w:rsidRDefault="009E24EB" w:rsidP="003F2805">
      <w:pPr>
        <w:pStyle w:val="Style22"/>
        <w:widowControl/>
        <w:rPr>
          <w:rStyle w:val="FontStyle62"/>
          <w:rFonts w:ascii="Times New Roman" w:hAnsi="Times New Roman" w:cs="Times New Roman"/>
          <w:sz w:val="28"/>
          <w:szCs w:val="28"/>
        </w:rPr>
      </w:pPr>
    </w:p>
    <w:p w14:paraId="2F9676DC" w14:textId="77777777" w:rsidR="009E24EB" w:rsidRDefault="009E24EB" w:rsidP="003F2805">
      <w:pPr>
        <w:pStyle w:val="Style22"/>
        <w:widowControl/>
        <w:rPr>
          <w:rStyle w:val="FontStyle62"/>
          <w:rFonts w:ascii="Times New Roman" w:hAnsi="Times New Roman" w:cs="Times New Roman"/>
          <w:sz w:val="28"/>
          <w:szCs w:val="28"/>
        </w:rPr>
      </w:pPr>
    </w:p>
    <w:p w14:paraId="3A5AA798" w14:textId="77777777" w:rsidR="009E24EB" w:rsidRDefault="009E24EB" w:rsidP="003F2805">
      <w:pPr>
        <w:pStyle w:val="Style22"/>
        <w:widowControl/>
        <w:rPr>
          <w:rStyle w:val="FontStyle62"/>
          <w:rFonts w:ascii="Times New Roman" w:hAnsi="Times New Roman" w:cs="Times New Roman"/>
          <w:sz w:val="28"/>
          <w:szCs w:val="28"/>
        </w:rPr>
      </w:pPr>
    </w:p>
    <w:p w14:paraId="42DC4B9C" w14:textId="77777777" w:rsidR="009E24EB" w:rsidRDefault="009E24EB" w:rsidP="003F2805">
      <w:pPr>
        <w:pStyle w:val="Style22"/>
        <w:widowControl/>
        <w:rPr>
          <w:rStyle w:val="FontStyle62"/>
          <w:rFonts w:ascii="Times New Roman" w:hAnsi="Times New Roman" w:cs="Times New Roman"/>
          <w:sz w:val="28"/>
          <w:szCs w:val="28"/>
        </w:rPr>
      </w:pPr>
    </w:p>
    <w:p w14:paraId="184D6DE6" w14:textId="77777777" w:rsidR="009E24EB" w:rsidRDefault="009E24EB" w:rsidP="003F2805">
      <w:pPr>
        <w:pStyle w:val="Style22"/>
        <w:widowControl/>
        <w:rPr>
          <w:rStyle w:val="FontStyle62"/>
          <w:rFonts w:ascii="Times New Roman" w:hAnsi="Times New Roman" w:cs="Times New Roman"/>
          <w:sz w:val="28"/>
          <w:szCs w:val="28"/>
        </w:rPr>
      </w:pPr>
    </w:p>
    <w:p w14:paraId="6D7DDC4E" w14:textId="77777777" w:rsidR="009E24EB" w:rsidRDefault="009E24EB" w:rsidP="003F2805">
      <w:pPr>
        <w:pStyle w:val="Style22"/>
        <w:widowControl/>
        <w:rPr>
          <w:rStyle w:val="FontStyle62"/>
          <w:rFonts w:ascii="Times New Roman" w:hAnsi="Times New Roman" w:cs="Times New Roman"/>
          <w:sz w:val="28"/>
          <w:szCs w:val="28"/>
        </w:rPr>
      </w:pPr>
    </w:p>
    <w:p w14:paraId="10798EAE" w14:textId="77777777" w:rsidR="009E24EB" w:rsidRDefault="009E24EB" w:rsidP="003F2805">
      <w:pPr>
        <w:pStyle w:val="Style22"/>
        <w:widowControl/>
        <w:rPr>
          <w:rStyle w:val="FontStyle62"/>
          <w:rFonts w:ascii="Times New Roman" w:hAnsi="Times New Roman" w:cs="Times New Roman"/>
          <w:sz w:val="28"/>
          <w:szCs w:val="28"/>
        </w:rPr>
      </w:pPr>
    </w:p>
    <w:p w14:paraId="226363E2" w14:textId="77777777" w:rsidR="009E24EB" w:rsidRDefault="009E24EB" w:rsidP="003F2805">
      <w:pPr>
        <w:pStyle w:val="Style22"/>
        <w:widowControl/>
        <w:rPr>
          <w:rStyle w:val="FontStyle62"/>
          <w:rFonts w:ascii="Times New Roman" w:hAnsi="Times New Roman" w:cs="Times New Roman"/>
          <w:sz w:val="28"/>
          <w:szCs w:val="28"/>
        </w:rPr>
      </w:pPr>
    </w:p>
    <w:p w14:paraId="59FB9131" w14:textId="77777777" w:rsidR="009E24EB" w:rsidRDefault="009E24EB" w:rsidP="003F2805">
      <w:pPr>
        <w:pStyle w:val="Style22"/>
        <w:widowControl/>
        <w:rPr>
          <w:rStyle w:val="FontStyle62"/>
          <w:rFonts w:ascii="Times New Roman" w:hAnsi="Times New Roman" w:cs="Times New Roman"/>
          <w:sz w:val="28"/>
          <w:szCs w:val="28"/>
        </w:rPr>
      </w:pPr>
    </w:p>
    <w:p w14:paraId="22FDF891" w14:textId="77777777" w:rsidR="009E24EB" w:rsidRDefault="009E24EB" w:rsidP="003F2805">
      <w:pPr>
        <w:pStyle w:val="Style22"/>
        <w:widowControl/>
        <w:rPr>
          <w:rStyle w:val="FontStyle62"/>
          <w:rFonts w:ascii="Times New Roman" w:hAnsi="Times New Roman" w:cs="Times New Roman"/>
          <w:sz w:val="28"/>
          <w:szCs w:val="28"/>
        </w:rPr>
      </w:pPr>
    </w:p>
    <w:p w14:paraId="04359E82" w14:textId="77777777" w:rsidR="009E24EB" w:rsidRDefault="009E24EB" w:rsidP="003F2805">
      <w:pPr>
        <w:pStyle w:val="Style22"/>
        <w:widowControl/>
        <w:rPr>
          <w:rStyle w:val="FontStyle62"/>
          <w:rFonts w:ascii="Times New Roman" w:hAnsi="Times New Roman" w:cs="Times New Roman"/>
          <w:sz w:val="28"/>
          <w:szCs w:val="28"/>
        </w:rPr>
      </w:pPr>
    </w:p>
    <w:p w14:paraId="180E8DD0" w14:textId="77777777" w:rsidR="00B07317" w:rsidRDefault="00B07317" w:rsidP="003F2805">
      <w:pPr>
        <w:pStyle w:val="Style22"/>
        <w:widowControl/>
        <w:rPr>
          <w:rStyle w:val="FontStyle62"/>
          <w:rFonts w:ascii="Times New Roman" w:hAnsi="Times New Roman" w:cs="Times New Roman"/>
          <w:sz w:val="28"/>
          <w:szCs w:val="28"/>
        </w:rPr>
      </w:pPr>
    </w:p>
    <w:p w14:paraId="01631AF7" w14:textId="77777777" w:rsidR="00B07317" w:rsidRDefault="00B07317" w:rsidP="003F2805">
      <w:pPr>
        <w:pStyle w:val="Style22"/>
        <w:widowControl/>
        <w:rPr>
          <w:rStyle w:val="FontStyle62"/>
          <w:rFonts w:ascii="Times New Roman" w:hAnsi="Times New Roman" w:cs="Times New Roman"/>
          <w:sz w:val="28"/>
          <w:szCs w:val="28"/>
        </w:rPr>
      </w:pPr>
    </w:p>
    <w:p w14:paraId="520E2443" w14:textId="77777777" w:rsidR="000B6A2C" w:rsidRDefault="000B6A2C" w:rsidP="003F2805">
      <w:pPr>
        <w:pStyle w:val="Style22"/>
        <w:widowControl/>
        <w:rPr>
          <w:rStyle w:val="FontStyle62"/>
          <w:rFonts w:ascii="Times New Roman" w:hAnsi="Times New Roman" w:cs="Times New Roman"/>
          <w:sz w:val="28"/>
          <w:szCs w:val="28"/>
        </w:rPr>
      </w:pPr>
    </w:p>
    <w:p w14:paraId="0391F077" w14:textId="77777777" w:rsidR="000B6A2C" w:rsidRDefault="000B6A2C" w:rsidP="003F2805">
      <w:pPr>
        <w:pStyle w:val="Style22"/>
        <w:widowControl/>
        <w:rPr>
          <w:rStyle w:val="FontStyle62"/>
          <w:rFonts w:ascii="Times New Roman" w:hAnsi="Times New Roman" w:cs="Times New Roman"/>
          <w:sz w:val="28"/>
          <w:szCs w:val="28"/>
        </w:rPr>
      </w:pPr>
    </w:p>
    <w:p w14:paraId="10C2C72C" w14:textId="77777777" w:rsidR="000B6A2C" w:rsidRDefault="000B6A2C" w:rsidP="003F2805">
      <w:pPr>
        <w:pStyle w:val="Style22"/>
        <w:widowControl/>
        <w:rPr>
          <w:rStyle w:val="FontStyle62"/>
          <w:rFonts w:ascii="Times New Roman" w:hAnsi="Times New Roman" w:cs="Times New Roman"/>
          <w:sz w:val="28"/>
          <w:szCs w:val="28"/>
        </w:rPr>
      </w:pPr>
    </w:p>
    <w:p w14:paraId="1B5F9078" w14:textId="77777777" w:rsidR="000B6A2C" w:rsidRDefault="000B6A2C" w:rsidP="003F2805">
      <w:pPr>
        <w:pStyle w:val="Style22"/>
        <w:widowControl/>
        <w:rPr>
          <w:rStyle w:val="FontStyle62"/>
          <w:rFonts w:ascii="Times New Roman" w:hAnsi="Times New Roman" w:cs="Times New Roman"/>
          <w:sz w:val="28"/>
          <w:szCs w:val="28"/>
        </w:rPr>
      </w:pPr>
    </w:p>
    <w:p w14:paraId="3C3608E3" w14:textId="77777777" w:rsidR="000B6A2C" w:rsidRDefault="000B6A2C" w:rsidP="003F2805">
      <w:pPr>
        <w:pStyle w:val="Style22"/>
        <w:widowControl/>
        <w:rPr>
          <w:rStyle w:val="FontStyle62"/>
          <w:rFonts w:ascii="Times New Roman" w:hAnsi="Times New Roman" w:cs="Times New Roman"/>
          <w:sz w:val="28"/>
          <w:szCs w:val="28"/>
        </w:rPr>
      </w:pPr>
    </w:p>
    <w:p w14:paraId="7FFFB644" w14:textId="77777777" w:rsidR="000B6A2C" w:rsidRDefault="000B6A2C" w:rsidP="003F2805">
      <w:pPr>
        <w:pStyle w:val="Style22"/>
        <w:widowControl/>
        <w:rPr>
          <w:rStyle w:val="FontStyle62"/>
          <w:rFonts w:ascii="Times New Roman" w:hAnsi="Times New Roman" w:cs="Times New Roman"/>
          <w:sz w:val="28"/>
          <w:szCs w:val="28"/>
        </w:rPr>
      </w:pPr>
    </w:p>
    <w:p w14:paraId="10004BB0" w14:textId="77777777" w:rsidR="000B6A2C" w:rsidRDefault="000B6A2C" w:rsidP="003F2805">
      <w:pPr>
        <w:pStyle w:val="Style22"/>
        <w:widowControl/>
        <w:rPr>
          <w:rStyle w:val="FontStyle62"/>
          <w:rFonts w:ascii="Times New Roman" w:hAnsi="Times New Roman" w:cs="Times New Roman"/>
          <w:sz w:val="28"/>
          <w:szCs w:val="28"/>
        </w:rPr>
      </w:pPr>
    </w:p>
    <w:p w14:paraId="76645183" w14:textId="77777777" w:rsidR="005C1A57" w:rsidRPr="003F2805" w:rsidRDefault="005C1A57" w:rsidP="003F2805">
      <w:pPr>
        <w:pStyle w:val="Style22"/>
        <w:widowControl/>
        <w:rPr>
          <w:rStyle w:val="FontStyle62"/>
          <w:rFonts w:ascii="Times New Roman" w:hAnsi="Times New Roman" w:cs="Times New Roman"/>
          <w:sz w:val="28"/>
          <w:szCs w:val="28"/>
        </w:rPr>
      </w:pPr>
      <w:r w:rsidRPr="003F2805">
        <w:rPr>
          <w:rStyle w:val="FontStyle62"/>
          <w:rFonts w:ascii="Times New Roman" w:hAnsi="Times New Roman" w:cs="Times New Roman"/>
          <w:sz w:val="28"/>
          <w:szCs w:val="28"/>
        </w:rPr>
        <w:lastRenderedPageBreak/>
        <w:t>ПОЯСНИТЕЛЬНАЯ ЗАПИСКА</w:t>
      </w:r>
    </w:p>
    <w:p w14:paraId="0197FFBC" w14:textId="77777777" w:rsidR="005C1A57" w:rsidRPr="003F2805" w:rsidRDefault="005C1A57" w:rsidP="00365D46">
      <w:pPr>
        <w:pStyle w:val="Style23"/>
        <w:widowControl/>
        <w:spacing w:line="240" w:lineRule="auto"/>
        <w:ind w:firstLine="709"/>
        <w:rPr>
          <w:rFonts w:ascii="Times New Roman" w:hAnsi="Times New Roman"/>
          <w:sz w:val="28"/>
          <w:szCs w:val="28"/>
        </w:rPr>
      </w:pPr>
    </w:p>
    <w:p w14:paraId="3F3A8D90" w14:textId="77777777" w:rsidR="004F4999" w:rsidRDefault="009E24EB" w:rsidP="00FA2229">
      <w:pPr>
        <w:pStyle w:val="Style23"/>
        <w:widowControl/>
        <w:spacing w:line="240" w:lineRule="auto"/>
        <w:ind w:firstLine="709"/>
        <w:rPr>
          <w:rStyle w:val="FontStyle67"/>
          <w:rFonts w:ascii="Times New Roman" w:hAnsi="Times New Roman" w:cs="Times New Roman"/>
          <w:sz w:val="28"/>
          <w:szCs w:val="28"/>
        </w:rPr>
      </w:pPr>
      <w:r>
        <w:rPr>
          <w:rStyle w:val="FontStyle67"/>
          <w:rFonts w:ascii="Times New Roman" w:hAnsi="Times New Roman" w:cs="Times New Roman"/>
          <w:sz w:val="28"/>
          <w:szCs w:val="28"/>
        </w:rPr>
        <w:t>Рабочая п</w:t>
      </w:r>
      <w:r w:rsidR="005C1A57" w:rsidRPr="003F2805">
        <w:rPr>
          <w:rStyle w:val="FontStyle67"/>
          <w:rFonts w:ascii="Times New Roman" w:hAnsi="Times New Roman" w:cs="Times New Roman"/>
          <w:sz w:val="28"/>
          <w:szCs w:val="28"/>
        </w:rPr>
        <w:t xml:space="preserve">рограмма </w:t>
      </w:r>
      <w:r>
        <w:rPr>
          <w:rStyle w:val="FontStyle67"/>
          <w:rFonts w:ascii="Times New Roman" w:hAnsi="Times New Roman" w:cs="Times New Roman"/>
          <w:sz w:val="28"/>
          <w:szCs w:val="28"/>
        </w:rPr>
        <w:t xml:space="preserve">учебной дисциплины «Математика» </w:t>
      </w:r>
      <w:r w:rsidR="005C1A57" w:rsidRPr="003F2805">
        <w:rPr>
          <w:rStyle w:val="FontStyle67"/>
          <w:rFonts w:ascii="Times New Roman" w:hAnsi="Times New Roman" w:cs="Times New Roman"/>
          <w:sz w:val="28"/>
          <w:szCs w:val="28"/>
        </w:rPr>
        <w:t xml:space="preserve">разработана на </w:t>
      </w:r>
      <w:r w:rsidR="005C1A57" w:rsidRPr="004F4999">
        <w:rPr>
          <w:rStyle w:val="FontStyle67"/>
          <w:rFonts w:ascii="Times New Roman" w:hAnsi="Times New Roman" w:cs="Times New Roman"/>
          <w:b/>
          <w:sz w:val="28"/>
          <w:szCs w:val="28"/>
        </w:rPr>
        <w:t>основе требований</w:t>
      </w:r>
      <w:r w:rsidR="004F4999">
        <w:rPr>
          <w:rStyle w:val="FontStyle67"/>
          <w:rFonts w:ascii="Times New Roman" w:hAnsi="Times New Roman" w:cs="Times New Roman"/>
          <w:sz w:val="28"/>
          <w:szCs w:val="28"/>
        </w:rPr>
        <w:t>:</w:t>
      </w:r>
    </w:p>
    <w:p w14:paraId="4455A4FB" w14:textId="77777777" w:rsidR="004F4999" w:rsidRDefault="004F4999" w:rsidP="00FA2229">
      <w:pPr>
        <w:pStyle w:val="Style23"/>
        <w:widowControl/>
        <w:spacing w:line="240" w:lineRule="auto"/>
        <w:ind w:firstLine="709"/>
        <w:rPr>
          <w:rStyle w:val="FontStyle67"/>
          <w:rFonts w:ascii="Times New Roman" w:hAnsi="Times New Roman" w:cs="Times New Roman"/>
          <w:sz w:val="28"/>
          <w:szCs w:val="28"/>
        </w:rPr>
      </w:pPr>
      <w:r>
        <w:rPr>
          <w:rStyle w:val="FontStyle67"/>
          <w:rFonts w:ascii="Times New Roman" w:hAnsi="Times New Roman" w:cs="Times New Roman"/>
          <w:sz w:val="28"/>
          <w:szCs w:val="28"/>
        </w:rPr>
        <w:t>-</w:t>
      </w:r>
      <w:r w:rsidR="005C1A57" w:rsidRPr="003F2805">
        <w:rPr>
          <w:rStyle w:val="FontStyle67"/>
          <w:rFonts w:ascii="Times New Roman" w:hAnsi="Times New Roman" w:cs="Times New Roman"/>
          <w:sz w:val="28"/>
          <w:szCs w:val="28"/>
        </w:rPr>
        <w:t xml:space="preserve"> ФГОС среднего общего образования</w:t>
      </w:r>
      <w:r w:rsidR="009E24EB">
        <w:rPr>
          <w:rStyle w:val="FontStyle67"/>
          <w:rFonts w:ascii="Times New Roman" w:hAnsi="Times New Roman" w:cs="Times New Roman"/>
          <w:sz w:val="28"/>
          <w:szCs w:val="28"/>
        </w:rPr>
        <w:t xml:space="preserve"> </w:t>
      </w:r>
      <w:r w:rsidR="009E24EB" w:rsidRPr="009E24EB">
        <w:rPr>
          <w:rStyle w:val="FontStyle67"/>
          <w:rFonts w:ascii="Times New Roman" w:hAnsi="Times New Roman" w:cs="Times New Roman"/>
          <w:sz w:val="28"/>
          <w:szCs w:val="28"/>
        </w:rPr>
        <w:t>(Приказ Министерства образования и науки РФ от 17.02. 2012 №143; с изменениями и дополнениями от 29.12.2014, 31.12.2015, 29.06.2017)</w:t>
      </w:r>
      <w:r w:rsidR="005C1A57" w:rsidRPr="003F2805">
        <w:rPr>
          <w:rStyle w:val="FontStyle67"/>
          <w:rFonts w:ascii="Times New Roman" w:hAnsi="Times New Roman" w:cs="Times New Roman"/>
          <w:sz w:val="28"/>
          <w:szCs w:val="28"/>
        </w:rPr>
        <w:t>, предъявляемых к структуре, содержанию и результатам освоения учебной дисци</w:t>
      </w:r>
      <w:r w:rsidR="005C1A57" w:rsidRPr="003F2805">
        <w:rPr>
          <w:rStyle w:val="FontStyle67"/>
          <w:rFonts w:ascii="Times New Roman" w:hAnsi="Times New Roman" w:cs="Times New Roman"/>
          <w:sz w:val="28"/>
          <w:szCs w:val="28"/>
        </w:rPr>
        <w:softHyphen/>
        <w:t>плины «Математика</w:t>
      </w:r>
      <w:r w:rsidR="00D76DF0">
        <w:rPr>
          <w:rStyle w:val="FontStyle67"/>
          <w:rFonts w:ascii="Times New Roman" w:hAnsi="Times New Roman" w:cs="Times New Roman"/>
          <w:sz w:val="28"/>
          <w:szCs w:val="28"/>
        </w:rPr>
        <w:t>: алгебра и начала математического анализа; геометрия</w:t>
      </w:r>
      <w:r w:rsidR="005C1A57" w:rsidRPr="003F2805">
        <w:rPr>
          <w:rStyle w:val="FontStyle67"/>
          <w:rFonts w:ascii="Times New Roman" w:hAnsi="Times New Roman" w:cs="Times New Roman"/>
          <w:sz w:val="28"/>
          <w:szCs w:val="28"/>
        </w:rPr>
        <w:t xml:space="preserve">», </w:t>
      </w:r>
    </w:p>
    <w:p w14:paraId="24A7040E" w14:textId="77777777" w:rsidR="004F4999" w:rsidRDefault="00D76DF0" w:rsidP="00FA2229">
      <w:pPr>
        <w:pStyle w:val="Style23"/>
        <w:widowControl/>
        <w:spacing w:line="240" w:lineRule="auto"/>
        <w:ind w:firstLine="709"/>
        <w:rPr>
          <w:rStyle w:val="FontStyle67"/>
          <w:rFonts w:ascii="Times New Roman" w:hAnsi="Times New Roman" w:cs="Times New Roman"/>
          <w:sz w:val="28"/>
          <w:szCs w:val="28"/>
        </w:rPr>
      </w:pPr>
      <w:r>
        <w:rPr>
          <w:rStyle w:val="FontStyle67"/>
          <w:rFonts w:ascii="Times New Roman" w:hAnsi="Times New Roman" w:cs="Times New Roman"/>
          <w:b/>
          <w:sz w:val="28"/>
          <w:szCs w:val="28"/>
        </w:rPr>
        <w:t>с учетом</w:t>
      </w:r>
      <w:r w:rsidR="004F4999">
        <w:rPr>
          <w:rStyle w:val="FontStyle67"/>
          <w:rFonts w:ascii="Times New Roman" w:hAnsi="Times New Roman" w:cs="Times New Roman"/>
          <w:sz w:val="28"/>
          <w:szCs w:val="28"/>
        </w:rPr>
        <w:t>:</w:t>
      </w:r>
    </w:p>
    <w:p w14:paraId="365362E1" w14:textId="77777777" w:rsidR="00D76DF0" w:rsidRDefault="00D76DF0" w:rsidP="00FA2229">
      <w:pPr>
        <w:pStyle w:val="Style23"/>
        <w:widowControl/>
        <w:spacing w:line="240" w:lineRule="auto"/>
        <w:ind w:firstLine="709"/>
        <w:rPr>
          <w:rStyle w:val="FontStyle67"/>
          <w:rFonts w:ascii="Times New Roman" w:hAnsi="Times New Roman" w:cs="Times New Roman"/>
          <w:sz w:val="28"/>
          <w:szCs w:val="28"/>
        </w:rPr>
      </w:pPr>
      <w:r>
        <w:rPr>
          <w:rStyle w:val="FontStyle67"/>
          <w:rFonts w:ascii="Times New Roman" w:hAnsi="Times New Roman" w:cs="Times New Roman"/>
          <w:sz w:val="28"/>
          <w:szCs w:val="28"/>
        </w:rPr>
        <w:t>-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2/16-з)</w:t>
      </w:r>
    </w:p>
    <w:p w14:paraId="38052AC1" w14:textId="77777777" w:rsidR="004F4999" w:rsidRDefault="004F4999" w:rsidP="00D76DF0">
      <w:pPr>
        <w:pStyle w:val="Style23"/>
        <w:widowControl/>
        <w:tabs>
          <w:tab w:val="left" w:pos="851"/>
        </w:tabs>
        <w:spacing w:line="240" w:lineRule="auto"/>
        <w:ind w:firstLine="709"/>
        <w:rPr>
          <w:rStyle w:val="FontStyle67"/>
          <w:rFonts w:ascii="Times New Roman" w:hAnsi="Times New Roman" w:cs="Times New Roman"/>
          <w:sz w:val="28"/>
          <w:szCs w:val="28"/>
        </w:rPr>
      </w:pPr>
      <w:r>
        <w:rPr>
          <w:rStyle w:val="FontStyle67"/>
          <w:rFonts w:ascii="Times New Roman" w:hAnsi="Times New Roman" w:cs="Times New Roman"/>
          <w:sz w:val="28"/>
          <w:szCs w:val="28"/>
        </w:rPr>
        <w:t>-</w:t>
      </w:r>
      <w:r w:rsidR="00D76DF0">
        <w:rPr>
          <w:rStyle w:val="FontStyle67"/>
          <w:rFonts w:ascii="Times New Roman" w:hAnsi="Times New Roman" w:cs="Times New Roman"/>
          <w:sz w:val="28"/>
          <w:szCs w:val="28"/>
        </w:rPr>
        <w:t xml:space="preserve"> </w:t>
      </w:r>
      <w:r>
        <w:rPr>
          <w:rStyle w:val="FontStyle67"/>
          <w:rFonts w:ascii="Times New Roman" w:hAnsi="Times New Roman" w:cs="Times New Roman"/>
          <w:sz w:val="28"/>
          <w:szCs w:val="28"/>
        </w:rPr>
        <w:t>р</w:t>
      </w:r>
      <w:r w:rsidR="005C1A57" w:rsidRPr="003F2805">
        <w:rPr>
          <w:rStyle w:val="FontStyle67"/>
          <w:rFonts w:ascii="Times New Roman" w:hAnsi="Times New Roman" w:cs="Times New Roman"/>
          <w:sz w:val="28"/>
          <w:szCs w:val="28"/>
        </w:rPr>
        <w:t>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w:t>
      </w:r>
      <w:r w:rsidR="005C1A57" w:rsidRPr="003F2805">
        <w:rPr>
          <w:rStyle w:val="FontStyle67"/>
          <w:rFonts w:ascii="Times New Roman" w:hAnsi="Times New Roman" w:cs="Times New Roman"/>
          <w:sz w:val="28"/>
          <w:szCs w:val="28"/>
        </w:rPr>
        <w:softHyphen/>
        <w:t>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r w:rsidR="00FA2229">
        <w:rPr>
          <w:rStyle w:val="FontStyle67"/>
          <w:rFonts w:ascii="Times New Roman" w:hAnsi="Times New Roman" w:cs="Times New Roman"/>
          <w:sz w:val="28"/>
          <w:szCs w:val="28"/>
        </w:rPr>
        <w:t xml:space="preserve">, </w:t>
      </w:r>
    </w:p>
    <w:p w14:paraId="3945FFDC" w14:textId="77777777" w:rsidR="004F4999" w:rsidRDefault="004F4999" w:rsidP="00FA2229">
      <w:pPr>
        <w:pStyle w:val="Style23"/>
        <w:widowControl/>
        <w:spacing w:line="240" w:lineRule="auto"/>
        <w:ind w:firstLine="709"/>
        <w:rPr>
          <w:rStyle w:val="FontStyle67"/>
          <w:rFonts w:ascii="Times New Roman" w:hAnsi="Times New Roman" w:cs="Times New Roman"/>
          <w:sz w:val="28"/>
          <w:szCs w:val="28"/>
        </w:rPr>
      </w:pPr>
      <w:r>
        <w:rPr>
          <w:rStyle w:val="FontStyle67"/>
          <w:rFonts w:ascii="Times New Roman" w:hAnsi="Times New Roman" w:cs="Times New Roman"/>
          <w:sz w:val="28"/>
          <w:szCs w:val="28"/>
        </w:rPr>
        <w:t xml:space="preserve">- </w:t>
      </w:r>
      <w:r w:rsidR="00FA2229">
        <w:rPr>
          <w:rStyle w:val="FontStyle67"/>
          <w:rFonts w:ascii="Times New Roman" w:hAnsi="Times New Roman" w:cs="Times New Roman"/>
          <w:sz w:val="28"/>
          <w:szCs w:val="28"/>
        </w:rPr>
        <w:t>п</w:t>
      </w:r>
      <w:r w:rsidR="00FA2229" w:rsidRPr="00FA2229">
        <w:rPr>
          <w:rStyle w:val="FontStyle67"/>
          <w:rFonts w:ascii="Times New Roman" w:hAnsi="Times New Roman" w:cs="Times New Roman"/>
          <w:sz w:val="28"/>
          <w:szCs w:val="28"/>
        </w:rPr>
        <w:t>исьмом ФГАУ  Федерального института развития образования от 25 мая 2017 года, протокол№3 «Об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00FA2229">
        <w:rPr>
          <w:rStyle w:val="FontStyle67"/>
          <w:rFonts w:ascii="Times New Roman" w:hAnsi="Times New Roman" w:cs="Times New Roman"/>
          <w:sz w:val="28"/>
          <w:szCs w:val="28"/>
        </w:rPr>
        <w:t xml:space="preserve">; </w:t>
      </w:r>
    </w:p>
    <w:p w14:paraId="4D757B47" w14:textId="77777777" w:rsidR="004F4999" w:rsidRDefault="00FA2229" w:rsidP="00FA2229">
      <w:pPr>
        <w:pStyle w:val="Style23"/>
        <w:widowControl/>
        <w:spacing w:line="240" w:lineRule="auto"/>
        <w:ind w:firstLine="709"/>
        <w:rPr>
          <w:rFonts w:ascii="Times New Roman" w:hAnsi="Times New Roman"/>
          <w:bCs/>
          <w:sz w:val="28"/>
          <w:szCs w:val="28"/>
        </w:rPr>
      </w:pPr>
      <w:r w:rsidRPr="004F4999">
        <w:rPr>
          <w:rStyle w:val="FontStyle67"/>
          <w:rFonts w:ascii="Times New Roman" w:hAnsi="Times New Roman" w:cs="Times New Roman"/>
          <w:b/>
          <w:sz w:val="28"/>
          <w:szCs w:val="28"/>
        </w:rPr>
        <w:t>н</w:t>
      </w:r>
      <w:r w:rsidRPr="004F4999">
        <w:rPr>
          <w:rFonts w:ascii="Times New Roman" w:hAnsi="Times New Roman"/>
          <w:b/>
          <w:bCs/>
          <w:sz w:val="28"/>
          <w:szCs w:val="28"/>
        </w:rPr>
        <w:t>а основе</w:t>
      </w:r>
      <w:r w:rsidR="004F4999">
        <w:rPr>
          <w:rFonts w:ascii="Times New Roman" w:hAnsi="Times New Roman"/>
          <w:bCs/>
          <w:sz w:val="28"/>
          <w:szCs w:val="28"/>
        </w:rPr>
        <w:t>:</w:t>
      </w:r>
    </w:p>
    <w:p w14:paraId="2F074343" w14:textId="77777777" w:rsidR="004F4999" w:rsidRDefault="004F4999" w:rsidP="00FA2229">
      <w:pPr>
        <w:pStyle w:val="Style23"/>
        <w:widowControl/>
        <w:spacing w:line="240" w:lineRule="auto"/>
        <w:ind w:firstLine="709"/>
        <w:rPr>
          <w:rFonts w:ascii="Times New Roman" w:hAnsi="Times New Roman"/>
          <w:i/>
          <w:sz w:val="28"/>
          <w:szCs w:val="28"/>
        </w:rPr>
      </w:pPr>
      <w:r>
        <w:rPr>
          <w:rFonts w:ascii="Times New Roman" w:hAnsi="Times New Roman"/>
          <w:bCs/>
          <w:sz w:val="28"/>
          <w:szCs w:val="28"/>
        </w:rPr>
        <w:t>-</w:t>
      </w:r>
      <w:r w:rsidR="00FA2229">
        <w:rPr>
          <w:rFonts w:ascii="Times New Roman" w:hAnsi="Times New Roman"/>
          <w:bCs/>
          <w:sz w:val="28"/>
          <w:szCs w:val="28"/>
        </w:rPr>
        <w:t xml:space="preserve"> п</w:t>
      </w:r>
      <w:r w:rsidR="00FA2229" w:rsidRPr="008E6B30">
        <w:rPr>
          <w:rFonts w:ascii="Times New Roman" w:hAnsi="Times New Roman"/>
          <w:sz w:val="28"/>
          <w:szCs w:val="28"/>
        </w:rPr>
        <w:t>римерной программы общеобразовательно</w:t>
      </w:r>
      <w:r w:rsidR="00D76DF0">
        <w:rPr>
          <w:rFonts w:ascii="Times New Roman" w:hAnsi="Times New Roman"/>
          <w:sz w:val="28"/>
          <w:szCs w:val="28"/>
        </w:rPr>
        <w:t>го</w:t>
      </w:r>
      <w:r w:rsidR="00FA2229" w:rsidRPr="008E6B30">
        <w:rPr>
          <w:rFonts w:ascii="Times New Roman" w:hAnsi="Times New Roman"/>
          <w:sz w:val="28"/>
          <w:szCs w:val="28"/>
        </w:rPr>
        <w:t xml:space="preserve"> учебно</w:t>
      </w:r>
      <w:r w:rsidR="00D76DF0">
        <w:rPr>
          <w:rFonts w:ascii="Times New Roman" w:hAnsi="Times New Roman"/>
          <w:sz w:val="28"/>
          <w:szCs w:val="28"/>
        </w:rPr>
        <w:t>го</w:t>
      </w:r>
      <w:r w:rsidR="00FA2229" w:rsidRPr="008E6B30">
        <w:rPr>
          <w:rFonts w:ascii="Times New Roman" w:hAnsi="Times New Roman"/>
          <w:sz w:val="28"/>
          <w:szCs w:val="28"/>
        </w:rPr>
        <w:t xml:space="preserve"> </w:t>
      </w:r>
      <w:r w:rsidR="00D76DF0">
        <w:rPr>
          <w:rFonts w:ascii="Times New Roman" w:hAnsi="Times New Roman"/>
          <w:sz w:val="28"/>
          <w:szCs w:val="28"/>
        </w:rPr>
        <w:t>предмета</w:t>
      </w:r>
      <w:r w:rsidR="00FA2229" w:rsidRPr="008E6B30">
        <w:rPr>
          <w:rFonts w:ascii="Times New Roman" w:hAnsi="Times New Roman"/>
          <w:sz w:val="28"/>
          <w:szCs w:val="28"/>
        </w:rPr>
        <w:t xml:space="preserve"> «</w:t>
      </w:r>
      <w:r w:rsidR="00D76DF0" w:rsidRPr="003F2805">
        <w:rPr>
          <w:rStyle w:val="FontStyle67"/>
          <w:rFonts w:ascii="Times New Roman" w:hAnsi="Times New Roman" w:cs="Times New Roman"/>
          <w:sz w:val="28"/>
          <w:szCs w:val="28"/>
        </w:rPr>
        <w:t>Математика</w:t>
      </w:r>
      <w:r w:rsidR="00D76DF0">
        <w:rPr>
          <w:rStyle w:val="FontStyle67"/>
          <w:rFonts w:ascii="Times New Roman" w:hAnsi="Times New Roman" w:cs="Times New Roman"/>
          <w:sz w:val="28"/>
          <w:szCs w:val="28"/>
        </w:rPr>
        <w:t>: алгебра и начала математического анализа; геометрия</w:t>
      </w:r>
      <w:r w:rsidR="00FA2229" w:rsidRPr="008E6B30">
        <w:rPr>
          <w:rFonts w:ascii="Times New Roman" w:hAnsi="Times New Roman"/>
          <w:sz w:val="28"/>
          <w:szCs w:val="28"/>
        </w:rPr>
        <w:t>» для профессиональных образовательных организаций. (</w:t>
      </w:r>
      <w:r w:rsidR="00FA2229" w:rsidRPr="008E6B30">
        <w:rPr>
          <w:rFonts w:ascii="Times New Roman" w:hAnsi="Times New Roman"/>
          <w:i/>
          <w:sz w:val="28"/>
          <w:szCs w:val="28"/>
        </w:rPr>
        <w:t xml:space="preserve">Рекомендовано ФГАУ «ФИРО» в качестве примерной программы для реализации ОПОП СПО на базе основного общего образования с получением среднего общего образования </w:t>
      </w:r>
      <w:r w:rsidR="00FA2229">
        <w:rPr>
          <w:rFonts w:ascii="Times New Roman" w:hAnsi="Times New Roman"/>
          <w:i/>
          <w:sz w:val="28"/>
          <w:szCs w:val="28"/>
        </w:rPr>
        <w:t>(</w:t>
      </w:r>
      <w:r w:rsidR="00DF4511">
        <w:rPr>
          <w:rFonts w:ascii="Times New Roman" w:hAnsi="Times New Roman"/>
          <w:i/>
          <w:sz w:val="28"/>
          <w:szCs w:val="28"/>
        </w:rPr>
        <w:t>п</w:t>
      </w:r>
      <w:r w:rsidR="00FA2229" w:rsidRPr="00DF4511">
        <w:rPr>
          <w:rFonts w:ascii="Times New Roman" w:hAnsi="Times New Roman"/>
          <w:i/>
          <w:sz w:val="28"/>
          <w:szCs w:val="28"/>
        </w:rPr>
        <w:t>ротокол №</w:t>
      </w:r>
      <w:r w:rsidR="00DF4511" w:rsidRPr="00DF4511">
        <w:rPr>
          <w:rFonts w:ascii="Times New Roman" w:hAnsi="Times New Roman"/>
          <w:i/>
          <w:sz w:val="28"/>
          <w:szCs w:val="28"/>
        </w:rPr>
        <w:t xml:space="preserve"> 3</w:t>
      </w:r>
      <w:r w:rsidR="00FA2229" w:rsidRPr="00DF4511">
        <w:rPr>
          <w:rFonts w:ascii="Times New Roman" w:hAnsi="Times New Roman"/>
          <w:i/>
          <w:sz w:val="28"/>
          <w:szCs w:val="28"/>
        </w:rPr>
        <w:t xml:space="preserve"> от </w:t>
      </w:r>
      <w:r w:rsidR="00DF4511" w:rsidRPr="00DF4511">
        <w:rPr>
          <w:rFonts w:ascii="Times New Roman" w:hAnsi="Times New Roman"/>
          <w:i/>
          <w:sz w:val="28"/>
          <w:szCs w:val="28"/>
        </w:rPr>
        <w:t>21</w:t>
      </w:r>
      <w:r w:rsidR="00FA2229" w:rsidRPr="00DF4511">
        <w:rPr>
          <w:rFonts w:ascii="Times New Roman" w:hAnsi="Times New Roman"/>
          <w:i/>
          <w:sz w:val="28"/>
          <w:szCs w:val="28"/>
        </w:rPr>
        <w:t xml:space="preserve"> </w:t>
      </w:r>
      <w:r w:rsidR="00DF4511" w:rsidRPr="00DF4511">
        <w:rPr>
          <w:rFonts w:ascii="Times New Roman" w:hAnsi="Times New Roman"/>
          <w:i/>
          <w:sz w:val="28"/>
          <w:szCs w:val="28"/>
        </w:rPr>
        <w:t>июля</w:t>
      </w:r>
      <w:r w:rsidR="00FA2229" w:rsidRPr="00DF4511">
        <w:rPr>
          <w:rFonts w:ascii="Times New Roman" w:hAnsi="Times New Roman"/>
          <w:i/>
          <w:sz w:val="28"/>
          <w:szCs w:val="28"/>
        </w:rPr>
        <w:t xml:space="preserve"> 2015 г,</w:t>
      </w:r>
      <w:r w:rsidR="00D76DF0">
        <w:rPr>
          <w:rFonts w:ascii="Times New Roman" w:hAnsi="Times New Roman"/>
          <w:i/>
          <w:sz w:val="28"/>
          <w:szCs w:val="28"/>
        </w:rPr>
        <w:t xml:space="preserve"> регистрационный номер рецензии 377 от 23 июня 2015 г. ФГАУ «ФИРО», дата регистрации в ФРПОП СПО № ООЦ-1-160620 от 20.06.2016 г.</w:t>
      </w:r>
      <w:r w:rsidR="00FA2229" w:rsidRPr="00DF4511">
        <w:rPr>
          <w:rFonts w:ascii="Times New Roman" w:hAnsi="Times New Roman"/>
          <w:i/>
          <w:sz w:val="28"/>
          <w:szCs w:val="28"/>
        </w:rPr>
        <w:t>);</w:t>
      </w:r>
    </w:p>
    <w:p w14:paraId="44AC2D78" w14:textId="77777777" w:rsidR="005C1A57" w:rsidRPr="003F2805" w:rsidRDefault="005C1A57" w:rsidP="00365D46">
      <w:pPr>
        <w:pStyle w:val="Style23"/>
        <w:widowControl/>
        <w:spacing w:line="240" w:lineRule="auto"/>
        <w:ind w:firstLine="709"/>
        <w:rPr>
          <w:rStyle w:val="FontStyle72"/>
          <w:rFonts w:ascii="Times New Roman" w:hAnsi="Times New Roman" w:cs="Times New Roman"/>
          <w:sz w:val="28"/>
          <w:szCs w:val="28"/>
        </w:rPr>
      </w:pPr>
      <w:r w:rsidRPr="003F2805">
        <w:rPr>
          <w:rStyle w:val="FontStyle67"/>
          <w:rFonts w:ascii="Times New Roman" w:hAnsi="Times New Roman" w:cs="Times New Roman"/>
          <w:sz w:val="28"/>
          <w:szCs w:val="28"/>
        </w:rPr>
        <w:t>Содержание программы «</w:t>
      </w:r>
      <w:r w:rsidR="00D76DF0" w:rsidRPr="003F2805">
        <w:rPr>
          <w:rStyle w:val="FontStyle67"/>
          <w:rFonts w:ascii="Times New Roman" w:hAnsi="Times New Roman" w:cs="Times New Roman"/>
          <w:sz w:val="28"/>
          <w:szCs w:val="28"/>
        </w:rPr>
        <w:t>Математика</w:t>
      </w:r>
      <w:r w:rsidR="00D76DF0">
        <w:rPr>
          <w:rStyle w:val="FontStyle67"/>
          <w:rFonts w:ascii="Times New Roman" w:hAnsi="Times New Roman" w:cs="Times New Roman"/>
          <w:sz w:val="28"/>
          <w:szCs w:val="28"/>
        </w:rPr>
        <w:t>: алгебра и начала математического анализа; геометрия</w:t>
      </w:r>
      <w:r w:rsidRPr="003F2805">
        <w:rPr>
          <w:rStyle w:val="FontStyle67"/>
          <w:rFonts w:ascii="Times New Roman" w:hAnsi="Times New Roman" w:cs="Times New Roman"/>
          <w:sz w:val="28"/>
          <w:szCs w:val="28"/>
        </w:rPr>
        <w:t xml:space="preserve">» направлено на достижение следующих </w:t>
      </w:r>
      <w:r w:rsidRPr="003F2805">
        <w:rPr>
          <w:rStyle w:val="FontStyle72"/>
          <w:rFonts w:ascii="Times New Roman" w:hAnsi="Times New Roman" w:cs="Times New Roman"/>
          <w:sz w:val="28"/>
          <w:szCs w:val="28"/>
        </w:rPr>
        <w:t>целей:</w:t>
      </w:r>
    </w:p>
    <w:p w14:paraId="1C591D0D" w14:textId="77777777" w:rsidR="005C1A57" w:rsidRPr="003F2805" w:rsidRDefault="005C1A57" w:rsidP="00365D46">
      <w:pPr>
        <w:pStyle w:val="Style24"/>
        <w:widowControl/>
        <w:numPr>
          <w:ilvl w:val="0"/>
          <w:numId w:val="1"/>
        </w:numPr>
        <w:tabs>
          <w:tab w:val="left" w:pos="566"/>
        </w:tabs>
        <w:spacing w:line="240" w:lineRule="auto"/>
        <w:ind w:firstLine="709"/>
        <w:rPr>
          <w:rStyle w:val="FontStyle67"/>
          <w:rFonts w:ascii="Times New Roman" w:hAnsi="Times New Roman" w:cs="Times New Roman"/>
          <w:sz w:val="28"/>
          <w:szCs w:val="28"/>
        </w:rPr>
      </w:pPr>
      <w:r w:rsidRPr="003F2805">
        <w:rPr>
          <w:rStyle w:val="FontStyle67"/>
          <w:rFonts w:ascii="Times New Roman" w:hAnsi="Times New Roman" w:cs="Times New Roman"/>
          <w:sz w:val="28"/>
          <w:szCs w:val="28"/>
        </w:rPr>
        <w:t>обеспечение сформированности представлений о социальных, культурных и исторических факторах становления математики;</w:t>
      </w:r>
    </w:p>
    <w:p w14:paraId="21BC4800" w14:textId="77777777" w:rsidR="005C1A57" w:rsidRPr="003F2805" w:rsidRDefault="005C1A57" w:rsidP="00365D46">
      <w:pPr>
        <w:pStyle w:val="Style24"/>
        <w:widowControl/>
        <w:numPr>
          <w:ilvl w:val="0"/>
          <w:numId w:val="1"/>
        </w:numPr>
        <w:tabs>
          <w:tab w:val="left" w:pos="566"/>
        </w:tabs>
        <w:spacing w:line="240" w:lineRule="auto"/>
        <w:ind w:firstLine="709"/>
        <w:rPr>
          <w:rStyle w:val="FontStyle67"/>
          <w:rFonts w:ascii="Times New Roman" w:hAnsi="Times New Roman" w:cs="Times New Roman"/>
          <w:sz w:val="28"/>
          <w:szCs w:val="28"/>
        </w:rPr>
      </w:pPr>
      <w:r w:rsidRPr="003F2805">
        <w:rPr>
          <w:rStyle w:val="FontStyle67"/>
          <w:rFonts w:ascii="Times New Roman" w:hAnsi="Times New Roman" w:cs="Times New Roman"/>
          <w:sz w:val="28"/>
          <w:szCs w:val="28"/>
        </w:rPr>
        <w:t>обеспечение сформированности логического, алгоритмического и математиче</w:t>
      </w:r>
      <w:r w:rsidRPr="003F2805">
        <w:rPr>
          <w:rStyle w:val="FontStyle67"/>
          <w:rFonts w:ascii="Times New Roman" w:hAnsi="Times New Roman" w:cs="Times New Roman"/>
          <w:sz w:val="28"/>
          <w:szCs w:val="28"/>
        </w:rPr>
        <w:softHyphen/>
        <w:t>ского мышления;</w:t>
      </w:r>
    </w:p>
    <w:p w14:paraId="4F22FE64" w14:textId="77777777" w:rsidR="005C1A57" w:rsidRPr="003F2805" w:rsidRDefault="005C1A57" w:rsidP="00365D46">
      <w:pPr>
        <w:pStyle w:val="Style24"/>
        <w:widowControl/>
        <w:numPr>
          <w:ilvl w:val="0"/>
          <w:numId w:val="1"/>
        </w:numPr>
        <w:tabs>
          <w:tab w:val="left" w:pos="566"/>
        </w:tabs>
        <w:spacing w:line="240" w:lineRule="auto"/>
        <w:ind w:firstLine="709"/>
        <w:rPr>
          <w:rStyle w:val="FontStyle67"/>
          <w:rFonts w:ascii="Times New Roman" w:hAnsi="Times New Roman" w:cs="Times New Roman"/>
          <w:sz w:val="28"/>
          <w:szCs w:val="28"/>
        </w:rPr>
      </w:pPr>
      <w:r w:rsidRPr="003F2805">
        <w:rPr>
          <w:rStyle w:val="FontStyle67"/>
          <w:rFonts w:ascii="Times New Roman" w:hAnsi="Times New Roman" w:cs="Times New Roman"/>
          <w:sz w:val="28"/>
          <w:szCs w:val="28"/>
        </w:rPr>
        <w:t>обеспечение сформированности умений применять полученные знания при ре</w:t>
      </w:r>
      <w:r w:rsidRPr="003F2805">
        <w:rPr>
          <w:rStyle w:val="FontStyle67"/>
          <w:rFonts w:ascii="Times New Roman" w:hAnsi="Times New Roman" w:cs="Times New Roman"/>
          <w:sz w:val="28"/>
          <w:szCs w:val="28"/>
        </w:rPr>
        <w:softHyphen/>
        <w:t>шении различных задач;</w:t>
      </w:r>
    </w:p>
    <w:p w14:paraId="0C862CBB" w14:textId="77777777" w:rsidR="005C1A57" w:rsidRPr="003F2805" w:rsidRDefault="005C1A57" w:rsidP="00365D46">
      <w:pPr>
        <w:pStyle w:val="Style24"/>
        <w:widowControl/>
        <w:numPr>
          <w:ilvl w:val="0"/>
          <w:numId w:val="1"/>
        </w:numPr>
        <w:tabs>
          <w:tab w:val="left" w:pos="566"/>
        </w:tabs>
        <w:spacing w:line="240" w:lineRule="auto"/>
        <w:ind w:firstLine="709"/>
        <w:rPr>
          <w:rStyle w:val="FontStyle67"/>
          <w:rFonts w:ascii="Times New Roman" w:hAnsi="Times New Roman" w:cs="Times New Roman"/>
          <w:sz w:val="28"/>
          <w:szCs w:val="28"/>
        </w:rPr>
      </w:pPr>
      <w:r w:rsidRPr="003F2805">
        <w:rPr>
          <w:rStyle w:val="FontStyle67"/>
          <w:rFonts w:ascii="Times New Roman" w:hAnsi="Times New Roman" w:cs="Times New Roman"/>
          <w:sz w:val="28"/>
          <w:szCs w:val="28"/>
        </w:rPr>
        <w:lastRenderedPageBreak/>
        <w:t>обеспечение сформированности представлений о математике как части обще</w:t>
      </w:r>
      <w:r w:rsidRPr="003F2805">
        <w:rPr>
          <w:rStyle w:val="FontStyle67"/>
          <w:rFonts w:ascii="Times New Roman" w:hAnsi="Times New Roman" w:cs="Times New Roman"/>
          <w:sz w:val="28"/>
          <w:szCs w:val="28"/>
        </w:rPr>
        <w:softHyphen/>
        <w:t>человеческой культуры, универсальном языке науки, позволяющем описывать и изучать реальные процессы и явления.</w:t>
      </w:r>
    </w:p>
    <w:p w14:paraId="126EB2B7" w14:textId="77777777" w:rsidR="00D76DF0" w:rsidRDefault="00E4690F" w:rsidP="00177720">
      <w:pPr>
        <w:spacing w:after="0" w:line="240" w:lineRule="auto"/>
        <w:ind w:firstLine="709"/>
        <w:jc w:val="both"/>
        <w:rPr>
          <w:rStyle w:val="FontStyle67"/>
          <w:rFonts w:ascii="Times New Roman" w:eastAsia="Times New Roman" w:hAnsi="Times New Roman" w:cs="Times New Roman"/>
          <w:b/>
          <w:bCs/>
          <w:sz w:val="28"/>
          <w:szCs w:val="28"/>
          <w:lang w:eastAsia="ru-RU"/>
        </w:rPr>
      </w:pPr>
      <w:r w:rsidRPr="00E4690F">
        <w:rPr>
          <w:rStyle w:val="FontStyle67"/>
          <w:rFonts w:ascii="Times New Roman" w:eastAsia="Times New Roman" w:hAnsi="Times New Roman" w:cs="Times New Roman"/>
          <w:sz w:val="28"/>
          <w:szCs w:val="28"/>
          <w:lang w:eastAsia="ru-RU"/>
        </w:rPr>
        <w:t xml:space="preserve">Программа ориентирована на </w:t>
      </w:r>
      <w:r w:rsidRPr="00D76DF0">
        <w:rPr>
          <w:rStyle w:val="FontStyle67"/>
          <w:rFonts w:ascii="Times New Roman" w:eastAsia="Times New Roman" w:hAnsi="Times New Roman" w:cs="Times New Roman"/>
          <w:b/>
          <w:bCs/>
          <w:sz w:val="28"/>
          <w:szCs w:val="28"/>
          <w:lang w:eastAsia="ru-RU"/>
        </w:rPr>
        <w:t>использование учебников</w:t>
      </w:r>
      <w:r w:rsidR="00D76DF0" w:rsidRPr="00D76DF0">
        <w:rPr>
          <w:rStyle w:val="FontStyle67"/>
          <w:rFonts w:ascii="Times New Roman" w:eastAsia="Times New Roman" w:hAnsi="Times New Roman" w:cs="Times New Roman"/>
          <w:b/>
          <w:bCs/>
          <w:sz w:val="28"/>
          <w:szCs w:val="28"/>
          <w:lang w:eastAsia="ru-RU"/>
        </w:rPr>
        <w:t xml:space="preserve"> соответственно нормативным документам:</w:t>
      </w:r>
    </w:p>
    <w:p w14:paraId="3BCAD379" w14:textId="77777777" w:rsidR="00177720" w:rsidRDefault="00D76DF0" w:rsidP="00177720">
      <w:pPr>
        <w:spacing w:after="0" w:line="240" w:lineRule="auto"/>
        <w:ind w:firstLine="709"/>
        <w:jc w:val="both"/>
        <w:rPr>
          <w:rStyle w:val="FontStyle67"/>
          <w:rFonts w:ascii="Times New Roman" w:eastAsia="Times New Roman" w:hAnsi="Times New Roman" w:cs="Times New Roman"/>
          <w:sz w:val="28"/>
          <w:szCs w:val="28"/>
          <w:lang w:eastAsia="ru-RU"/>
        </w:rPr>
      </w:pPr>
      <w:r>
        <w:rPr>
          <w:rStyle w:val="FontStyle67"/>
          <w:rFonts w:ascii="Times New Roman" w:eastAsia="Times New Roman" w:hAnsi="Times New Roman" w:cs="Times New Roman"/>
          <w:sz w:val="28"/>
          <w:szCs w:val="28"/>
          <w:lang w:eastAsia="ru-RU"/>
        </w:rPr>
        <w:t>- приказ Министерства образования и науки РФ «Об утверждении перечня организаций, осуществляющих выпуск учебных пособий, которые допускаются</w:t>
      </w:r>
      <w:r w:rsidR="00177720">
        <w:rPr>
          <w:rStyle w:val="FontStyle67"/>
          <w:rFonts w:ascii="Times New Roman" w:eastAsia="Times New Roman" w:hAnsi="Times New Roman" w:cs="Times New Roman"/>
          <w:sz w:val="28"/>
          <w:szCs w:val="28"/>
          <w:lang w:eastAsia="ru-RU"/>
        </w:rPr>
        <w:t xml:space="preserve"> к использованию при реализации имеющих государственную аккредитацию образовательных программ начального, основного общего, среднего общего образования» от 09.06.2016 г., № 699;</w:t>
      </w:r>
    </w:p>
    <w:p w14:paraId="6F1F9D40" w14:textId="77777777" w:rsidR="00177720" w:rsidRDefault="00177720" w:rsidP="00177720">
      <w:pPr>
        <w:spacing w:after="0" w:line="240" w:lineRule="auto"/>
        <w:ind w:firstLine="709"/>
        <w:jc w:val="both"/>
        <w:rPr>
          <w:rStyle w:val="FontStyle67"/>
          <w:rFonts w:ascii="Times New Roman" w:eastAsia="Times New Roman" w:hAnsi="Times New Roman" w:cs="Times New Roman"/>
          <w:sz w:val="28"/>
          <w:szCs w:val="28"/>
          <w:lang w:eastAsia="ru-RU"/>
        </w:rPr>
      </w:pPr>
      <w:r>
        <w:rPr>
          <w:rStyle w:val="FontStyle67"/>
          <w:rFonts w:ascii="Times New Roman" w:eastAsia="Times New Roman" w:hAnsi="Times New Roman" w:cs="Times New Roman"/>
          <w:sz w:val="28"/>
          <w:szCs w:val="28"/>
          <w:lang w:eastAsia="ru-RU"/>
        </w:rPr>
        <w:t xml:space="preserve">- приказ Минпросвещения России </w:t>
      </w:r>
      <w:r w:rsidR="007669B0">
        <w:rPr>
          <w:rStyle w:val="FontStyle67"/>
          <w:rFonts w:ascii="Times New Roman" w:eastAsia="Times New Roman" w:hAnsi="Times New Roman" w:cs="Times New Roman"/>
          <w:sz w:val="28"/>
          <w:szCs w:val="28"/>
          <w:lang w:eastAsia="ru-RU"/>
        </w:rPr>
        <w:t>«О федеральном перечне учебников» от 28.12.2018 г. (ред. 2019 г.), №345</w:t>
      </w:r>
    </w:p>
    <w:p w14:paraId="2AE0875A" w14:textId="77777777" w:rsidR="00177720" w:rsidRDefault="00177720" w:rsidP="00177720">
      <w:pPr>
        <w:spacing w:after="0" w:line="240" w:lineRule="auto"/>
        <w:ind w:firstLine="709"/>
        <w:jc w:val="both"/>
        <w:rPr>
          <w:rStyle w:val="FontStyle67"/>
          <w:rFonts w:ascii="Times New Roman" w:eastAsia="Times New Roman" w:hAnsi="Times New Roman" w:cs="Times New Roman"/>
          <w:sz w:val="28"/>
          <w:szCs w:val="28"/>
          <w:lang w:eastAsia="ru-RU"/>
        </w:rPr>
      </w:pPr>
      <w:r>
        <w:rPr>
          <w:rStyle w:val="FontStyle67"/>
          <w:rFonts w:ascii="Times New Roman" w:eastAsia="Times New Roman" w:hAnsi="Times New Roman" w:cs="Times New Roman"/>
          <w:sz w:val="28"/>
          <w:szCs w:val="28"/>
          <w:lang w:eastAsia="ru-RU"/>
        </w:rPr>
        <w:t>- приказ Минпросвещения России «О внесении изменений в федеральный перечень учебников» от 08.05.2019 г. № 233</w:t>
      </w:r>
      <w:r w:rsidR="007669B0">
        <w:rPr>
          <w:rStyle w:val="FontStyle67"/>
          <w:rFonts w:ascii="Times New Roman" w:eastAsia="Times New Roman" w:hAnsi="Times New Roman" w:cs="Times New Roman"/>
          <w:sz w:val="28"/>
          <w:szCs w:val="28"/>
          <w:lang w:eastAsia="ru-RU"/>
        </w:rPr>
        <w:t>:</w:t>
      </w:r>
    </w:p>
    <w:p w14:paraId="02B55F24" w14:textId="77777777" w:rsidR="007669B0" w:rsidRDefault="007669B0" w:rsidP="007669B0">
      <w:pPr>
        <w:spacing w:after="0" w:line="240" w:lineRule="auto"/>
        <w:ind w:firstLine="709"/>
        <w:jc w:val="both"/>
        <w:rPr>
          <w:rStyle w:val="FontStyle67"/>
          <w:rFonts w:ascii="Times New Roman" w:eastAsia="Times New Roman" w:hAnsi="Times New Roman" w:cs="Times New Roman"/>
          <w:sz w:val="28"/>
          <w:szCs w:val="28"/>
          <w:lang w:eastAsia="ru-RU"/>
        </w:rPr>
      </w:pPr>
      <w:r>
        <w:rPr>
          <w:rStyle w:val="FontStyle67"/>
          <w:rFonts w:ascii="Times New Roman" w:eastAsia="Times New Roman" w:hAnsi="Times New Roman" w:cs="Times New Roman"/>
          <w:sz w:val="28"/>
          <w:szCs w:val="28"/>
          <w:lang w:eastAsia="ru-RU"/>
        </w:rPr>
        <w:t>1. Атанасян Л.С., Бутузов В.Ф., Кадомцев С.Б., и др. Математика:</w:t>
      </w:r>
      <w:r w:rsidRPr="007669B0">
        <w:rPr>
          <w:rStyle w:val="FontStyle67"/>
          <w:rFonts w:ascii="Times New Roman" w:eastAsia="Times New Roman" w:hAnsi="Times New Roman" w:cs="Times New Roman"/>
          <w:sz w:val="28"/>
          <w:szCs w:val="28"/>
          <w:lang w:eastAsia="ru-RU"/>
        </w:rPr>
        <w:t xml:space="preserve"> </w:t>
      </w:r>
      <w:r>
        <w:rPr>
          <w:rStyle w:val="FontStyle67"/>
          <w:rFonts w:ascii="Times New Roman" w:eastAsia="Times New Roman" w:hAnsi="Times New Roman" w:cs="Times New Roman"/>
          <w:sz w:val="28"/>
          <w:szCs w:val="28"/>
          <w:lang w:eastAsia="ru-RU"/>
        </w:rPr>
        <w:t>алгебра и начала математического анализа, геометрия. Геометрия (базовый и углубленный уровни). 10-11 классы. – М., 2018.</w:t>
      </w:r>
    </w:p>
    <w:p w14:paraId="030F9A95" w14:textId="77777777" w:rsidR="007669B0" w:rsidRDefault="007669B0" w:rsidP="007669B0">
      <w:pPr>
        <w:spacing w:after="0" w:line="240" w:lineRule="auto"/>
        <w:ind w:firstLine="709"/>
        <w:jc w:val="both"/>
        <w:rPr>
          <w:rFonts w:cs="Times New Roman"/>
          <w:sz w:val="28"/>
          <w:szCs w:val="28"/>
        </w:rPr>
      </w:pPr>
      <w:r>
        <w:rPr>
          <w:rStyle w:val="FontStyle67"/>
          <w:rFonts w:ascii="Times New Roman" w:eastAsia="Times New Roman" w:hAnsi="Times New Roman" w:cs="Times New Roman"/>
          <w:sz w:val="28"/>
          <w:szCs w:val="28"/>
          <w:lang w:eastAsia="ru-RU"/>
        </w:rPr>
        <w:t xml:space="preserve">2. </w:t>
      </w:r>
      <w:r>
        <w:rPr>
          <w:rFonts w:cs="Times New Roman"/>
          <w:sz w:val="28"/>
          <w:szCs w:val="28"/>
        </w:rPr>
        <w:t>Алимов Ш. А., Калягин М. Ю., Ткачева М. В. и др. Математика: алгебра и начала математического анализа, геометрия. Алгебра и начала математического анализа (базовый и профильный уровни). 10–11классы. — М., 2018.</w:t>
      </w:r>
    </w:p>
    <w:p w14:paraId="08AA09F2" w14:textId="77777777" w:rsidR="007669B0" w:rsidRDefault="007669B0" w:rsidP="007669B0">
      <w:pPr>
        <w:spacing w:after="0" w:line="240" w:lineRule="auto"/>
        <w:ind w:firstLine="709"/>
        <w:jc w:val="both"/>
        <w:rPr>
          <w:rFonts w:cs="Times New Roman"/>
          <w:sz w:val="28"/>
          <w:szCs w:val="28"/>
        </w:rPr>
      </w:pPr>
      <w:r>
        <w:rPr>
          <w:rFonts w:cs="Times New Roman"/>
          <w:sz w:val="28"/>
          <w:szCs w:val="28"/>
        </w:rPr>
        <w:t>3. Мордкович А. Г., Семенов П. В. Математика: алгебра и начала математического анализа, геометрия. Алгебра и начала математического анализа (базовый уровень) (в 2-х частях). 10–11 классы. — М., 2018.</w:t>
      </w:r>
    </w:p>
    <w:p w14:paraId="7E4C3BC8" w14:textId="77777777" w:rsidR="007669B0" w:rsidRPr="00D76DF0" w:rsidRDefault="007669B0" w:rsidP="007669B0">
      <w:pPr>
        <w:spacing w:after="0" w:line="240" w:lineRule="auto"/>
        <w:ind w:firstLine="709"/>
        <w:jc w:val="both"/>
        <w:rPr>
          <w:rStyle w:val="FontStyle67"/>
          <w:rFonts w:ascii="Times New Roman" w:eastAsia="Times New Roman" w:hAnsi="Times New Roman" w:cs="Times New Roman"/>
          <w:sz w:val="28"/>
          <w:szCs w:val="28"/>
          <w:lang w:eastAsia="ru-RU"/>
        </w:rPr>
      </w:pPr>
      <w:r>
        <w:rPr>
          <w:rFonts w:cs="Times New Roman"/>
          <w:sz w:val="28"/>
          <w:szCs w:val="28"/>
        </w:rPr>
        <w:t>4. Никольский С. М., Потапов М. К., Решетников Н. Н. и др. Математика: алгебра и начала математического анализа, геометрия. Алгебра и начала математического анализа (базовый и профильный уровни). 10–11 кл. — М.: «Просвещение», 2018.</w:t>
      </w:r>
    </w:p>
    <w:p w14:paraId="4D9E6D0C" w14:textId="77777777" w:rsidR="007669B0" w:rsidRDefault="00E4690F" w:rsidP="007669B0">
      <w:pPr>
        <w:pStyle w:val="afc"/>
        <w:autoSpaceDE w:val="0"/>
        <w:autoSpaceDN w:val="0"/>
        <w:adjustRightInd w:val="0"/>
        <w:ind w:left="0" w:firstLine="709"/>
        <w:jc w:val="both"/>
        <w:rPr>
          <w:rStyle w:val="FontStyle67"/>
          <w:rFonts w:ascii="Times New Roman" w:hAnsi="Times New Roman" w:cs="Times New Roman"/>
          <w:i/>
          <w:iCs/>
          <w:sz w:val="28"/>
          <w:szCs w:val="28"/>
        </w:rPr>
      </w:pPr>
      <w:r w:rsidRPr="007669B0">
        <w:rPr>
          <w:rStyle w:val="FontStyle67"/>
          <w:rFonts w:ascii="Times New Roman" w:hAnsi="Times New Roman" w:cs="Times New Roman"/>
          <w:i/>
          <w:iCs/>
          <w:sz w:val="28"/>
          <w:szCs w:val="28"/>
        </w:rPr>
        <w:t>Уровень освоения программы: базовый.</w:t>
      </w:r>
    </w:p>
    <w:p w14:paraId="51CA43B1" w14:textId="77777777" w:rsidR="007669B0" w:rsidRDefault="007669B0" w:rsidP="007669B0">
      <w:pPr>
        <w:pStyle w:val="afc"/>
        <w:autoSpaceDE w:val="0"/>
        <w:autoSpaceDN w:val="0"/>
        <w:adjustRightInd w:val="0"/>
        <w:ind w:left="0" w:firstLine="709"/>
        <w:jc w:val="both"/>
        <w:rPr>
          <w:sz w:val="28"/>
          <w:szCs w:val="28"/>
        </w:rPr>
      </w:pPr>
      <w:r>
        <w:rPr>
          <w:sz w:val="28"/>
          <w:szCs w:val="28"/>
        </w:rPr>
        <w:t>При освоении профессий СПО и специальностей СПО естественно-научного профиля профессионального образования, специальностей СПО гуманитарного профиля профессионального образования математика изучается на базовом уровне ФГОС среднего общего образования; при освоении профессий СПО и специальностей СПО технического и социально-экономического профилей профессионального образования математика изучается более углубленно, как профильная учебная дисциплина, учитывающая специфику осваиваемых профессий или специальностей.</w:t>
      </w:r>
    </w:p>
    <w:p w14:paraId="5793D170" w14:textId="77777777" w:rsidR="007669B0" w:rsidRPr="007669B0" w:rsidRDefault="007669B0" w:rsidP="007669B0">
      <w:pPr>
        <w:pStyle w:val="afc"/>
        <w:autoSpaceDE w:val="0"/>
        <w:autoSpaceDN w:val="0"/>
        <w:adjustRightInd w:val="0"/>
        <w:ind w:left="0" w:firstLine="709"/>
        <w:jc w:val="both"/>
        <w:rPr>
          <w:rStyle w:val="FontStyle67"/>
          <w:rFonts w:ascii="Times New Roman" w:hAnsi="Times New Roman" w:cs="Times New Roman"/>
          <w:sz w:val="28"/>
          <w:szCs w:val="28"/>
        </w:rPr>
      </w:pPr>
      <w:r>
        <w:rPr>
          <w:sz w:val="28"/>
          <w:szCs w:val="28"/>
        </w:rPr>
        <w:t>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14:paraId="5CD6A45B" w14:textId="77777777" w:rsidR="00E4690F" w:rsidRPr="00E4690F" w:rsidRDefault="00E4690F" w:rsidP="00E4690F">
      <w:pPr>
        <w:pStyle w:val="afc"/>
        <w:ind w:left="0" w:firstLine="709"/>
        <w:jc w:val="both"/>
        <w:rPr>
          <w:rStyle w:val="FontStyle67"/>
          <w:rFonts w:ascii="Times New Roman" w:hAnsi="Times New Roman" w:cs="Times New Roman"/>
          <w:sz w:val="28"/>
          <w:szCs w:val="28"/>
        </w:rPr>
      </w:pPr>
      <w:r w:rsidRPr="007669B0">
        <w:rPr>
          <w:rStyle w:val="FontStyle67"/>
          <w:rFonts w:ascii="Times New Roman" w:hAnsi="Times New Roman" w:cs="Times New Roman"/>
          <w:i/>
          <w:iCs/>
          <w:sz w:val="28"/>
          <w:szCs w:val="28"/>
        </w:rPr>
        <w:t>Количество часов</w:t>
      </w:r>
      <w:r w:rsidRPr="00E4690F">
        <w:rPr>
          <w:rStyle w:val="FontStyle67"/>
          <w:rFonts w:ascii="Times New Roman" w:hAnsi="Times New Roman" w:cs="Times New Roman"/>
          <w:sz w:val="28"/>
          <w:szCs w:val="28"/>
        </w:rPr>
        <w:t xml:space="preserve">: </w:t>
      </w:r>
      <w:r>
        <w:rPr>
          <w:rStyle w:val="FontStyle67"/>
          <w:rFonts w:ascii="Times New Roman" w:hAnsi="Times New Roman" w:cs="Times New Roman"/>
          <w:sz w:val="28"/>
          <w:szCs w:val="28"/>
        </w:rPr>
        <w:t>285 часов</w:t>
      </w:r>
    </w:p>
    <w:p w14:paraId="316C1BC3" w14:textId="77777777" w:rsidR="007669B0" w:rsidRDefault="007669B0" w:rsidP="00365D46">
      <w:pPr>
        <w:pStyle w:val="Style23"/>
        <w:widowControl/>
        <w:spacing w:line="240" w:lineRule="auto"/>
        <w:ind w:firstLine="709"/>
        <w:rPr>
          <w:rStyle w:val="FontStyle67"/>
          <w:rFonts w:ascii="Times New Roman" w:hAnsi="Times New Roman" w:cs="Times New Roman"/>
          <w:sz w:val="28"/>
          <w:szCs w:val="28"/>
        </w:rPr>
        <w:sectPr w:rsidR="007669B0" w:rsidSect="007669B0">
          <w:footerReference w:type="default" r:id="rId8"/>
          <w:pgSz w:w="11906" w:h="16838"/>
          <w:pgMar w:top="1134" w:right="851" w:bottom="1134" w:left="1701" w:header="709" w:footer="709" w:gutter="0"/>
          <w:cols w:space="708"/>
          <w:titlePg/>
          <w:docGrid w:linePitch="360"/>
        </w:sectPr>
      </w:pPr>
    </w:p>
    <w:p w14:paraId="1B71E67A" w14:textId="77777777" w:rsidR="00365D46" w:rsidRDefault="00365D46" w:rsidP="00365D46">
      <w:pPr>
        <w:autoSpaceDE w:val="0"/>
        <w:autoSpaceDN w:val="0"/>
        <w:adjustRightInd w:val="0"/>
        <w:spacing w:after="0" w:line="240" w:lineRule="auto"/>
        <w:ind w:firstLine="709"/>
        <w:jc w:val="center"/>
        <w:rPr>
          <w:rFonts w:cs="Times New Roman"/>
          <w:b/>
          <w:sz w:val="28"/>
          <w:szCs w:val="24"/>
        </w:rPr>
      </w:pPr>
      <w:r w:rsidRPr="002D5695">
        <w:rPr>
          <w:rFonts w:cs="Times New Roman"/>
          <w:b/>
          <w:sz w:val="28"/>
          <w:szCs w:val="24"/>
        </w:rPr>
        <w:lastRenderedPageBreak/>
        <w:t>РЕЗУЛЬТАТЫ ОСВОЕНИЯ УЧЕБНОЙ ДИСЦИПЛИНЫ</w:t>
      </w:r>
      <w:r w:rsidR="00B82CFA">
        <w:rPr>
          <w:rFonts w:cs="Times New Roman"/>
          <w:b/>
          <w:sz w:val="28"/>
          <w:szCs w:val="24"/>
        </w:rPr>
        <w:t xml:space="preserve"> «МАТЕМАТИКА»</w:t>
      </w:r>
    </w:p>
    <w:p w14:paraId="7BA3999A" w14:textId="77777777" w:rsidR="00B82CFA" w:rsidRPr="002D5695" w:rsidRDefault="00B82CFA" w:rsidP="00365D46">
      <w:pPr>
        <w:autoSpaceDE w:val="0"/>
        <w:autoSpaceDN w:val="0"/>
        <w:adjustRightInd w:val="0"/>
        <w:spacing w:after="0" w:line="240" w:lineRule="auto"/>
        <w:ind w:firstLine="709"/>
        <w:jc w:val="center"/>
        <w:rPr>
          <w:rFonts w:cs="Times New Roman"/>
          <w:b/>
          <w:sz w:val="28"/>
          <w:szCs w:val="24"/>
        </w:rPr>
      </w:pPr>
    </w:p>
    <w:p w14:paraId="4E48AD7E" w14:textId="77777777" w:rsidR="00B82CFA" w:rsidRPr="00B82CFA" w:rsidRDefault="00B82CFA" w:rsidP="00B82CFA">
      <w:pPr>
        <w:tabs>
          <w:tab w:val="left" w:pos="851"/>
          <w:tab w:val="left" w:pos="993"/>
        </w:tabs>
        <w:overflowPunct w:val="0"/>
        <w:autoSpaceDE w:val="0"/>
        <w:adjustRightInd w:val="0"/>
        <w:ind w:left="-567" w:firstLine="567"/>
        <w:jc w:val="both"/>
        <w:rPr>
          <w:rStyle w:val="FontStyle67"/>
          <w:rFonts w:ascii="Times New Roman" w:eastAsia="Times New Roman" w:hAnsi="Times New Roman" w:cs="Times New Roman"/>
          <w:sz w:val="28"/>
          <w:szCs w:val="28"/>
        </w:rPr>
      </w:pPr>
      <w:r w:rsidRPr="00B82CFA">
        <w:rPr>
          <w:rStyle w:val="FontStyle67"/>
          <w:rFonts w:ascii="Times New Roman" w:eastAsia="Times New Roman" w:hAnsi="Times New Roman" w:cs="Times New Roman"/>
          <w:b/>
          <w:sz w:val="28"/>
          <w:szCs w:val="28"/>
        </w:rPr>
        <w:t>Личностные результаты</w:t>
      </w:r>
      <w:r w:rsidRPr="00B82CFA">
        <w:rPr>
          <w:rStyle w:val="FontStyle67"/>
          <w:rFonts w:ascii="Times New Roman" w:eastAsia="Times New Roman" w:hAnsi="Times New Roman" w:cs="Times New Roman"/>
          <w:sz w:val="28"/>
          <w:szCs w:val="28"/>
        </w:rPr>
        <w:t xml:space="preserve"> освоения учебной дисциплины «Математика</w:t>
      </w:r>
      <w:r w:rsidR="002F3C58">
        <w:rPr>
          <w:rStyle w:val="FontStyle67"/>
          <w:rFonts w:ascii="Times New Roman" w:eastAsia="Times New Roman" w:hAnsi="Times New Roman" w:cs="Times New Roman"/>
          <w:sz w:val="28"/>
          <w:szCs w:val="28"/>
        </w:rPr>
        <w:t>,</w:t>
      </w:r>
      <w:r w:rsidR="002F3C58" w:rsidRPr="002F3C58">
        <w:rPr>
          <w:rFonts w:cs="Times New Roman"/>
          <w:sz w:val="28"/>
          <w:szCs w:val="28"/>
        </w:rPr>
        <w:t xml:space="preserve"> </w:t>
      </w:r>
      <w:r w:rsidR="002F3C58">
        <w:rPr>
          <w:rFonts w:cs="Times New Roman"/>
          <w:sz w:val="28"/>
          <w:szCs w:val="28"/>
        </w:rPr>
        <w:t>алгебра и начала математического анализа, геометрия</w:t>
      </w:r>
      <w:r w:rsidRPr="00B82CFA">
        <w:rPr>
          <w:rStyle w:val="FontStyle67"/>
          <w:rFonts w:ascii="Times New Roman" w:eastAsia="Times New Roman" w:hAnsi="Times New Roman" w:cs="Times New Roman"/>
          <w:sz w:val="28"/>
          <w:szCs w:val="28"/>
        </w:rPr>
        <w:t>»</w:t>
      </w:r>
      <w:r w:rsidR="002F3C58">
        <w:rPr>
          <w:rStyle w:val="FontStyle67"/>
          <w:rFonts w:ascii="Times New Roman" w:eastAsia="Times New Roman" w:hAnsi="Times New Roman" w:cs="Times New Roman"/>
          <w:sz w:val="28"/>
          <w:szCs w:val="28"/>
        </w:rPr>
        <w:t xml:space="preserve"> должны отражать</w:t>
      </w:r>
      <w:r w:rsidRPr="00B82CFA">
        <w:rPr>
          <w:rStyle w:val="FontStyle67"/>
          <w:rFonts w:ascii="Times New Roman" w:eastAsia="Times New Roman" w:hAnsi="Times New Roman" w:cs="Times New Roman"/>
          <w:sz w:val="28"/>
          <w:szCs w:val="28"/>
        </w:rPr>
        <w:t>:</w:t>
      </w:r>
    </w:p>
    <w:tbl>
      <w:tblPr>
        <w:tblStyle w:val="2a"/>
        <w:tblW w:w="5000" w:type="pct"/>
        <w:tblLook w:val="04A0" w:firstRow="1" w:lastRow="0" w:firstColumn="1" w:lastColumn="0" w:noHBand="0" w:noVBand="1"/>
      </w:tblPr>
      <w:tblGrid>
        <w:gridCol w:w="4689"/>
        <w:gridCol w:w="5119"/>
        <w:gridCol w:w="26"/>
        <w:gridCol w:w="4726"/>
      </w:tblGrid>
      <w:tr w:rsidR="00B82CFA" w:rsidRPr="00734658" w14:paraId="5F13473D" w14:textId="77777777" w:rsidTr="00B82CFA">
        <w:tc>
          <w:tcPr>
            <w:tcW w:w="5000" w:type="pct"/>
            <w:gridSpan w:val="4"/>
          </w:tcPr>
          <w:p w14:paraId="5534A10D" w14:textId="77777777" w:rsidR="00B82CFA" w:rsidRPr="00734658" w:rsidRDefault="00B82CFA" w:rsidP="00557108">
            <w:pPr>
              <w:autoSpaceDE w:val="0"/>
              <w:autoSpaceDN w:val="0"/>
              <w:adjustRightInd w:val="0"/>
              <w:jc w:val="center"/>
              <w:rPr>
                <w:rFonts w:ascii="Times New Roman" w:hAnsi="Times New Roman"/>
                <w:i/>
                <w:sz w:val="24"/>
                <w:szCs w:val="24"/>
              </w:rPr>
            </w:pPr>
            <w:r w:rsidRPr="00734658">
              <w:rPr>
                <w:rFonts w:ascii="Times New Roman" w:hAnsi="Times New Roman"/>
                <w:i/>
                <w:sz w:val="24"/>
                <w:szCs w:val="24"/>
              </w:rPr>
              <w:t>Требования к результату ФГОС СОО</w:t>
            </w:r>
          </w:p>
        </w:tc>
      </w:tr>
      <w:tr w:rsidR="00B82CFA" w:rsidRPr="00734658" w14:paraId="2E324453" w14:textId="77777777" w:rsidTr="00B82CFA">
        <w:trPr>
          <w:trHeight w:val="495"/>
        </w:trPr>
        <w:tc>
          <w:tcPr>
            <w:tcW w:w="1610" w:type="pct"/>
          </w:tcPr>
          <w:p w14:paraId="01A0CEFF" w14:textId="77777777" w:rsidR="00B82CFA" w:rsidRPr="00734658" w:rsidRDefault="00B82CFA" w:rsidP="00557108">
            <w:pPr>
              <w:autoSpaceDE w:val="0"/>
              <w:autoSpaceDN w:val="0"/>
              <w:adjustRightInd w:val="0"/>
              <w:jc w:val="center"/>
              <w:rPr>
                <w:rFonts w:ascii="Times New Roman" w:hAnsi="Times New Roman"/>
                <w:sz w:val="24"/>
                <w:szCs w:val="24"/>
              </w:rPr>
            </w:pPr>
            <w:r w:rsidRPr="00734658">
              <w:rPr>
                <w:rFonts w:ascii="Times New Roman" w:hAnsi="Times New Roman"/>
                <w:sz w:val="24"/>
                <w:szCs w:val="24"/>
              </w:rPr>
              <w:t>Требования к результату по дисциплине</w:t>
            </w:r>
          </w:p>
        </w:tc>
        <w:tc>
          <w:tcPr>
            <w:tcW w:w="1767" w:type="pct"/>
            <w:gridSpan w:val="2"/>
          </w:tcPr>
          <w:p w14:paraId="1131CC54" w14:textId="77777777" w:rsidR="00B82CFA" w:rsidRPr="00734658" w:rsidRDefault="00B82CFA" w:rsidP="00557108">
            <w:pPr>
              <w:autoSpaceDE w:val="0"/>
              <w:autoSpaceDN w:val="0"/>
              <w:adjustRightInd w:val="0"/>
              <w:jc w:val="center"/>
              <w:rPr>
                <w:rFonts w:ascii="Times New Roman" w:hAnsi="Times New Roman"/>
                <w:sz w:val="24"/>
                <w:szCs w:val="24"/>
              </w:rPr>
            </w:pPr>
            <w:r w:rsidRPr="00734658">
              <w:rPr>
                <w:rFonts w:ascii="Times New Roman" w:hAnsi="Times New Roman"/>
                <w:sz w:val="24"/>
                <w:szCs w:val="24"/>
              </w:rPr>
              <w:t>На каком материале формируется</w:t>
            </w:r>
          </w:p>
        </w:tc>
        <w:tc>
          <w:tcPr>
            <w:tcW w:w="1623" w:type="pct"/>
          </w:tcPr>
          <w:p w14:paraId="3E787521" w14:textId="77777777" w:rsidR="00B82CFA" w:rsidRPr="00734658" w:rsidRDefault="00B82CFA" w:rsidP="00557108">
            <w:pPr>
              <w:autoSpaceDE w:val="0"/>
              <w:autoSpaceDN w:val="0"/>
              <w:adjustRightInd w:val="0"/>
              <w:jc w:val="center"/>
              <w:rPr>
                <w:rFonts w:ascii="Times New Roman" w:hAnsi="Times New Roman"/>
                <w:sz w:val="24"/>
                <w:szCs w:val="24"/>
              </w:rPr>
            </w:pPr>
            <w:r w:rsidRPr="00734658">
              <w:rPr>
                <w:rFonts w:ascii="Times New Roman" w:hAnsi="Times New Roman"/>
                <w:sz w:val="24"/>
                <w:szCs w:val="24"/>
              </w:rPr>
              <w:t xml:space="preserve">Чем достигается </w:t>
            </w:r>
          </w:p>
        </w:tc>
      </w:tr>
      <w:tr w:rsidR="00B82CFA" w:rsidRPr="00734658" w14:paraId="4FFE00CD" w14:textId="77777777" w:rsidTr="00B82CFA">
        <w:tc>
          <w:tcPr>
            <w:tcW w:w="5000" w:type="pct"/>
            <w:gridSpan w:val="4"/>
          </w:tcPr>
          <w:p w14:paraId="5973F154" w14:textId="77777777" w:rsidR="00B82CFA" w:rsidRPr="00734658" w:rsidRDefault="00B82CFA" w:rsidP="00B82CFA">
            <w:pPr>
              <w:autoSpaceDE w:val="0"/>
              <w:autoSpaceDN w:val="0"/>
              <w:adjustRightInd w:val="0"/>
              <w:jc w:val="both"/>
              <w:rPr>
                <w:rFonts w:ascii="Times New Roman" w:hAnsi="Times New Roman"/>
                <w:sz w:val="24"/>
                <w:szCs w:val="24"/>
              </w:rPr>
            </w:pPr>
            <w:r w:rsidRPr="00734658">
              <w:rPr>
                <w:rFonts w:ascii="Times New Roman" w:hAnsi="Times New Roman"/>
                <w:i/>
                <w:sz w:val="24"/>
                <w:szCs w:val="24"/>
              </w:rPr>
              <w:t xml:space="preserve">4). </w:t>
            </w:r>
            <w:r w:rsidR="002F3C58" w:rsidRPr="00734658">
              <w:rPr>
                <w:rFonts w:ascii="Times New Roman" w:hAnsi="Times New Roman"/>
                <w:i/>
                <w:sz w:val="24"/>
                <w:szCs w:val="24"/>
              </w:rPr>
              <w:t>с</w:t>
            </w:r>
            <w:r w:rsidRPr="00734658">
              <w:rPr>
                <w:rFonts w:ascii="Times New Roman" w:hAnsi="Times New Roman"/>
                <w:i/>
                <w:sz w:val="24"/>
                <w:szCs w:val="24"/>
              </w:rPr>
              <w:t>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6D78C7" w:rsidRPr="00734658" w14:paraId="2F009860" w14:textId="77777777" w:rsidTr="00B82CFA">
        <w:tc>
          <w:tcPr>
            <w:tcW w:w="1610" w:type="pct"/>
          </w:tcPr>
          <w:p w14:paraId="5E7197C8" w14:textId="77777777" w:rsidR="002F3C58" w:rsidRPr="00734658" w:rsidRDefault="006D78C7" w:rsidP="002F3C58">
            <w:pPr>
              <w:autoSpaceDE w:val="0"/>
              <w:autoSpaceDN w:val="0"/>
              <w:adjustRightInd w:val="0"/>
              <w:rPr>
                <w:rStyle w:val="61"/>
                <w:rFonts w:ascii="Times New Roman" w:hAnsi="Times New Roman" w:cs="Times New Roman"/>
                <w:sz w:val="24"/>
                <w:szCs w:val="24"/>
              </w:rPr>
            </w:pPr>
            <w:r w:rsidRPr="00734658">
              <w:rPr>
                <w:rStyle w:val="61"/>
                <w:rFonts w:ascii="Times New Roman" w:hAnsi="Times New Roman" w:cs="Times New Roman"/>
                <w:sz w:val="24"/>
                <w:szCs w:val="24"/>
              </w:rPr>
              <w:t>-</w:t>
            </w:r>
            <w:r w:rsidRPr="00734658">
              <w:rPr>
                <w:rStyle w:val="61"/>
                <w:rFonts w:cs="Times New Roman"/>
                <w:sz w:val="24"/>
                <w:szCs w:val="24"/>
              </w:rPr>
              <w:t xml:space="preserve"> </w:t>
            </w:r>
            <w:r w:rsidR="002F3C58" w:rsidRPr="00734658">
              <w:rPr>
                <w:rStyle w:val="61"/>
                <w:rFonts w:ascii="Times New Roman" w:hAnsi="Times New Roman" w:cs="Times New Roman"/>
                <w:sz w:val="24"/>
                <w:szCs w:val="24"/>
              </w:rPr>
              <w:t>понимание значимости математики для научно-технического прогресса;</w:t>
            </w:r>
          </w:p>
          <w:p w14:paraId="46D8AF4B" w14:textId="77777777" w:rsidR="006D78C7" w:rsidRPr="00734658" w:rsidRDefault="002F3C58" w:rsidP="002F3C58">
            <w:pPr>
              <w:autoSpaceDE w:val="0"/>
              <w:autoSpaceDN w:val="0"/>
              <w:adjustRightInd w:val="0"/>
              <w:rPr>
                <w:rStyle w:val="61"/>
                <w:rFonts w:ascii="Times New Roman" w:hAnsi="Times New Roman" w:cs="Times New Roman"/>
                <w:sz w:val="24"/>
                <w:szCs w:val="24"/>
              </w:rPr>
            </w:pPr>
            <w:r w:rsidRPr="00734658">
              <w:rPr>
                <w:rStyle w:val="61"/>
                <w:rFonts w:ascii="Times New Roman" w:hAnsi="Times New Roman" w:cs="Times New Roman"/>
                <w:sz w:val="24"/>
                <w:szCs w:val="24"/>
              </w:rPr>
              <w:t>-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r w:rsidR="006D78C7" w:rsidRPr="00734658">
              <w:rPr>
                <w:rStyle w:val="61"/>
                <w:rFonts w:ascii="Times New Roman" w:hAnsi="Times New Roman" w:cs="Times New Roman"/>
                <w:sz w:val="24"/>
                <w:szCs w:val="24"/>
              </w:rPr>
              <w:t>;</w:t>
            </w:r>
          </w:p>
          <w:p w14:paraId="01C9AFB5" w14:textId="77777777" w:rsidR="006D78C7" w:rsidRPr="00734658" w:rsidRDefault="006D78C7" w:rsidP="006D78C7">
            <w:pPr>
              <w:pStyle w:val="19"/>
              <w:shd w:val="clear" w:color="auto" w:fill="auto"/>
              <w:tabs>
                <w:tab w:val="left" w:pos="868"/>
              </w:tabs>
              <w:spacing w:line="240" w:lineRule="auto"/>
              <w:ind w:right="20" w:firstLine="0"/>
              <w:jc w:val="left"/>
              <w:rPr>
                <w:rStyle w:val="61"/>
                <w:rFonts w:ascii="Times New Roman" w:hAnsi="Times New Roman" w:cs="Times New Roman"/>
                <w:sz w:val="24"/>
                <w:szCs w:val="24"/>
              </w:rPr>
            </w:pPr>
          </w:p>
          <w:p w14:paraId="316675F7" w14:textId="77777777" w:rsidR="006D78C7" w:rsidRPr="00734658" w:rsidRDefault="006D78C7" w:rsidP="006D78C7">
            <w:pPr>
              <w:pStyle w:val="19"/>
              <w:shd w:val="clear" w:color="auto" w:fill="auto"/>
              <w:tabs>
                <w:tab w:val="left" w:pos="873"/>
              </w:tabs>
              <w:spacing w:line="240" w:lineRule="auto"/>
              <w:ind w:right="20" w:firstLine="0"/>
              <w:jc w:val="left"/>
              <w:rPr>
                <w:rStyle w:val="61"/>
                <w:rFonts w:ascii="Times New Roman" w:hAnsi="Times New Roman" w:cs="Times New Roman"/>
                <w:sz w:val="24"/>
                <w:szCs w:val="24"/>
              </w:rPr>
            </w:pPr>
          </w:p>
          <w:p w14:paraId="42C85BF3" w14:textId="77777777" w:rsidR="006D78C7" w:rsidRPr="00734658" w:rsidRDefault="006D78C7" w:rsidP="006D78C7">
            <w:pPr>
              <w:pStyle w:val="19"/>
              <w:shd w:val="clear" w:color="auto" w:fill="auto"/>
              <w:tabs>
                <w:tab w:val="left" w:pos="868"/>
              </w:tabs>
              <w:spacing w:line="240" w:lineRule="auto"/>
              <w:ind w:right="20" w:firstLine="0"/>
              <w:jc w:val="left"/>
              <w:rPr>
                <w:rStyle w:val="61"/>
                <w:rFonts w:ascii="Times New Roman" w:hAnsi="Times New Roman" w:cs="Times New Roman"/>
                <w:sz w:val="24"/>
                <w:szCs w:val="24"/>
              </w:rPr>
            </w:pPr>
          </w:p>
          <w:p w14:paraId="1B7C543E" w14:textId="77777777" w:rsidR="006D78C7" w:rsidRPr="00734658" w:rsidRDefault="006D78C7" w:rsidP="006D78C7">
            <w:pPr>
              <w:pStyle w:val="19"/>
              <w:shd w:val="clear" w:color="auto" w:fill="auto"/>
              <w:tabs>
                <w:tab w:val="left" w:pos="868"/>
              </w:tabs>
              <w:spacing w:line="240" w:lineRule="auto"/>
              <w:ind w:right="20" w:firstLine="0"/>
              <w:jc w:val="left"/>
              <w:rPr>
                <w:rStyle w:val="61"/>
                <w:rFonts w:ascii="Times New Roman" w:hAnsi="Times New Roman" w:cs="Times New Roman"/>
                <w:sz w:val="24"/>
                <w:szCs w:val="24"/>
              </w:rPr>
            </w:pPr>
          </w:p>
          <w:p w14:paraId="0BB895A2" w14:textId="77777777" w:rsidR="006D78C7" w:rsidRPr="00734658" w:rsidRDefault="006D78C7" w:rsidP="006D78C7">
            <w:pPr>
              <w:pStyle w:val="19"/>
              <w:shd w:val="clear" w:color="auto" w:fill="auto"/>
              <w:tabs>
                <w:tab w:val="left" w:pos="868"/>
              </w:tabs>
              <w:spacing w:line="240" w:lineRule="auto"/>
              <w:ind w:right="20" w:firstLine="0"/>
              <w:jc w:val="left"/>
              <w:rPr>
                <w:rStyle w:val="61"/>
                <w:rFonts w:ascii="Times New Roman" w:hAnsi="Times New Roman" w:cs="Times New Roman"/>
                <w:sz w:val="24"/>
                <w:szCs w:val="24"/>
              </w:rPr>
            </w:pPr>
          </w:p>
          <w:p w14:paraId="435129CA" w14:textId="77777777" w:rsidR="006D78C7" w:rsidRPr="00734658" w:rsidRDefault="006D78C7" w:rsidP="006D78C7">
            <w:pPr>
              <w:pStyle w:val="19"/>
              <w:shd w:val="clear" w:color="auto" w:fill="auto"/>
              <w:tabs>
                <w:tab w:val="left" w:pos="868"/>
              </w:tabs>
              <w:spacing w:line="240" w:lineRule="auto"/>
              <w:ind w:right="20" w:firstLine="0"/>
              <w:jc w:val="left"/>
              <w:rPr>
                <w:rStyle w:val="61"/>
                <w:rFonts w:ascii="Times New Roman" w:hAnsi="Times New Roman" w:cs="Times New Roman"/>
                <w:sz w:val="24"/>
                <w:szCs w:val="24"/>
              </w:rPr>
            </w:pPr>
          </w:p>
          <w:p w14:paraId="1BBCFE3B" w14:textId="77777777" w:rsidR="006D78C7" w:rsidRPr="00734658" w:rsidRDefault="006D78C7" w:rsidP="00581FA9">
            <w:pPr>
              <w:pStyle w:val="19"/>
              <w:shd w:val="clear" w:color="auto" w:fill="auto"/>
              <w:tabs>
                <w:tab w:val="left" w:pos="868"/>
              </w:tabs>
              <w:spacing w:line="240" w:lineRule="auto"/>
              <w:ind w:right="20" w:firstLine="0"/>
              <w:jc w:val="left"/>
              <w:rPr>
                <w:b/>
                <w:sz w:val="24"/>
                <w:szCs w:val="24"/>
              </w:rPr>
            </w:pPr>
          </w:p>
        </w:tc>
        <w:tc>
          <w:tcPr>
            <w:tcW w:w="1758" w:type="pct"/>
          </w:tcPr>
          <w:p w14:paraId="3C71DABA" w14:textId="77777777" w:rsidR="002F3C58" w:rsidRPr="00734658" w:rsidRDefault="002F3C58" w:rsidP="002F3C58">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Введение</w:t>
            </w:r>
          </w:p>
          <w:p w14:paraId="76E0DB5F" w14:textId="77777777" w:rsidR="002F3C58" w:rsidRPr="00734658" w:rsidRDefault="002F3C58" w:rsidP="002F3C58">
            <w:pPr>
              <w:autoSpaceDE w:val="0"/>
              <w:autoSpaceDN w:val="0"/>
              <w:adjustRightInd w:val="0"/>
              <w:rPr>
                <w:rFonts w:ascii="Times New Roman" w:hAnsi="Times New Roman" w:cs="Times New Roman"/>
                <w:b/>
                <w:bCs/>
                <w:sz w:val="24"/>
                <w:szCs w:val="24"/>
              </w:rPr>
            </w:pPr>
          </w:p>
          <w:p w14:paraId="2B4CC87E" w14:textId="77777777" w:rsidR="002F3C58" w:rsidRPr="00734658" w:rsidRDefault="002F3C58" w:rsidP="002F3C58">
            <w:pPr>
              <w:autoSpaceDE w:val="0"/>
              <w:autoSpaceDN w:val="0"/>
              <w:adjustRightInd w:val="0"/>
              <w:rPr>
                <w:rFonts w:ascii="Times New Roman" w:hAnsi="Times New Roman" w:cs="Times New Roman"/>
                <w:b/>
                <w:bCs/>
                <w:sz w:val="24"/>
                <w:szCs w:val="24"/>
              </w:rPr>
            </w:pPr>
          </w:p>
          <w:p w14:paraId="3BB462B7" w14:textId="77777777" w:rsidR="002F3C58" w:rsidRPr="00734658" w:rsidRDefault="002F3C58" w:rsidP="002F3C58">
            <w:pPr>
              <w:autoSpaceDE w:val="0"/>
              <w:autoSpaceDN w:val="0"/>
              <w:adjustRightInd w:val="0"/>
              <w:rPr>
                <w:rFonts w:ascii="Times New Roman" w:hAnsi="Times New Roman" w:cs="Times New Roman"/>
                <w:b/>
                <w:bCs/>
                <w:sz w:val="24"/>
                <w:szCs w:val="24"/>
              </w:rPr>
            </w:pPr>
          </w:p>
          <w:p w14:paraId="123BD143" w14:textId="77777777" w:rsidR="002F3C58" w:rsidRPr="00734658" w:rsidRDefault="002F3C58" w:rsidP="002F3C58">
            <w:pPr>
              <w:autoSpaceDE w:val="0"/>
              <w:autoSpaceDN w:val="0"/>
              <w:adjustRightInd w:val="0"/>
              <w:rPr>
                <w:rFonts w:ascii="Times New Roman" w:hAnsi="Times New Roman" w:cs="Times New Roman"/>
                <w:b/>
                <w:bCs/>
                <w:sz w:val="24"/>
                <w:szCs w:val="24"/>
              </w:rPr>
            </w:pPr>
          </w:p>
          <w:p w14:paraId="1BD7B575" w14:textId="77777777" w:rsidR="002F3C58" w:rsidRPr="00734658" w:rsidRDefault="002F3C58" w:rsidP="002F3C58">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1. Алгебра, тема</w:t>
            </w:r>
          </w:p>
          <w:p w14:paraId="3D59133C"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1.1 Развитие понятия о числе</w:t>
            </w:r>
          </w:p>
          <w:p w14:paraId="1D43B473" w14:textId="77777777" w:rsidR="002F3C58" w:rsidRPr="00734658" w:rsidRDefault="002F3C58" w:rsidP="002F3C58">
            <w:pPr>
              <w:autoSpaceDE w:val="0"/>
              <w:autoSpaceDN w:val="0"/>
              <w:adjustRightInd w:val="0"/>
              <w:rPr>
                <w:rFonts w:ascii="Times New Roman" w:hAnsi="Times New Roman" w:cs="Times New Roman"/>
                <w:b/>
                <w:bCs/>
                <w:sz w:val="24"/>
                <w:szCs w:val="24"/>
              </w:rPr>
            </w:pPr>
          </w:p>
          <w:p w14:paraId="496E567A" w14:textId="77777777" w:rsidR="002F3C58" w:rsidRPr="00734658" w:rsidRDefault="002F3C58" w:rsidP="002F3C58">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4. Основы тригонометрии, тема</w:t>
            </w:r>
          </w:p>
          <w:p w14:paraId="28F850BA"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4.1 Основные понятия</w:t>
            </w:r>
          </w:p>
          <w:p w14:paraId="593DB135" w14:textId="77777777" w:rsidR="002F3C58" w:rsidRPr="00734658" w:rsidRDefault="002F3C58" w:rsidP="002F3C58">
            <w:pPr>
              <w:autoSpaceDE w:val="0"/>
              <w:autoSpaceDN w:val="0"/>
              <w:adjustRightInd w:val="0"/>
              <w:rPr>
                <w:rFonts w:ascii="Times New Roman" w:hAnsi="Times New Roman" w:cs="Times New Roman"/>
                <w:b/>
                <w:bCs/>
                <w:sz w:val="24"/>
                <w:szCs w:val="24"/>
              </w:rPr>
            </w:pPr>
          </w:p>
          <w:p w14:paraId="2EC41C97" w14:textId="77777777" w:rsidR="002F3C58" w:rsidRPr="00734658" w:rsidRDefault="002F3C58" w:rsidP="002F3C58">
            <w:pPr>
              <w:autoSpaceDE w:val="0"/>
              <w:autoSpaceDN w:val="0"/>
              <w:adjustRightInd w:val="0"/>
              <w:rPr>
                <w:rFonts w:ascii="Times New Roman" w:hAnsi="Times New Roman" w:cs="Times New Roman"/>
                <w:b/>
                <w:bCs/>
                <w:sz w:val="24"/>
                <w:szCs w:val="24"/>
              </w:rPr>
            </w:pPr>
          </w:p>
          <w:p w14:paraId="34899AA2" w14:textId="77777777" w:rsidR="002F3C58" w:rsidRPr="00734658" w:rsidRDefault="002F3C58" w:rsidP="002F3C58">
            <w:pPr>
              <w:autoSpaceDE w:val="0"/>
              <w:autoSpaceDN w:val="0"/>
              <w:adjustRightInd w:val="0"/>
              <w:rPr>
                <w:rFonts w:ascii="Times New Roman" w:hAnsi="Times New Roman" w:cs="Times New Roman"/>
                <w:b/>
                <w:bCs/>
                <w:sz w:val="24"/>
                <w:szCs w:val="24"/>
              </w:rPr>
            </w:pPr>
          </w:p>
          <w:p w14:paraId="1DFE0129" w14:textId="77777777" w:rsidR="002F3C58" w:rsidRPr="00734658" w:rsidRDefault="002F3C58" w:rsidP="002F3C58">
            <w:pPr>
              <w:autoSpaceDE w:val="0"/>
              <w:autoSpaceDN w:val="0"/>
              <w:adjustRightInd w:val="0"/>
              <w:rPr>
                <w:rFonts w:ascii="Times New Roman" w:hAnsi="Times New Roman" w:cs="Times New Roman"/>
                <w:b/>
                <w:bCs/>
                <w:sz w:val="24"/>
                <w:szCs w:val="24"/>
              </w:rPr>
            </w:pPr>
          </w:p>
          <w:p w14:paraId="347F403C" w14:textId="77777777" w:rsidR="002F3C58" w:rsidRPr="00734658" w:rsidRDefault="002F3C58" w:rsidP="002F3C58">
            <w:pPr>
              <w:autoSpaceDE w:val="0"/>
              <w:autoSpaceDN w:val="0"/>
              <w:adjustRightInd w:val="0"/>
              <w:rPr>
                <w:rFonts w:ascii="Times New Roman" w:hAnsi="Times New Roman" w:cs="Times New Roman"/>
                <w:b/>
                <w:bCs/>
                <w:sz w:val="24"/>
                <w:szCs w:val="24"/>
              </w:rPr>
            </w:pPr>
          </w:p>
          <w:p w14:paraId="10D01C6F" w14:textId="77777777" w:rsidR="006D78C7" w:rsidRPr="00734658" w:rsidRDefault="002F3C58" w:rsidP="002F3C58">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5. Начала математического анализа</w:t>
            </w:r>
          </w:p>
          <w:p w14:paraId="1ADF919D" w14:textId="77777777" w:rsidR="002F3C58" w:rsidRPr="00734658" w:rsidRDefault="002F3C58" w:rsidP="002F3C58">
            <w:pPr>
              <w:autoSpaceDE w:val="0"/>
              <w:autoSpaceDN w:val="0"/>
              <w:adjustRightInd w:val="0"/>
              <w:rPr>
                <w:rFonts w:ascii="Times New Roman" w:hAnsi="Times New Roman" w:cs="Times New Roman"/>
                <w:b/>
                <w:bCs/>
                <w:sz w:val="24"/>
                <w:szCs w:val="24"/>
              </w:rPr>
            </w:pPr>
          </w:p>
          <w:p w14:paraId="0DE1EBDC" w14:textId="77777777" w:rsidR="002F3C58" w:rsidRPr="00734658" w:rsidRDefault="002F3C58" w:rsidP="002F3C58">
            <w:pPr>
              <w:autoSpaceDE w:val="0"/>
              <w:autoSpaceDN w:val="0"/>
              <w:adjustRightInd w:val="0"/>
              <w:rPr>
                <w:rFonts w:ascii="Times New Roman" w:hAnsi="Times New Roman" w:cs="Times New Roman"/>
                <w:b/>
                <w:bCs/>
                <w:sz w:val="24"/>
                <w:szCs w:val="24"/>
              </w:rPr>
            </w:pPr>
          </w:p>
          <w:p w14:paraId="2F2216C3" w14:textId="77777777" w:rsidR="002F3C58" w:rsidRPr="00734658" w:rsidRDefault="002F3C58" w:rsidP="002F3C58">
            <w:pPr>
              <w:autoSpaceDE w:val="0"/>
              <w:autoSpaceDN w:val="0"/>
              <w:adjustRightInd w:val="0"/>
              <w:rPr>
                <w:rFonts w:ascii="Times New Roman" w:hAnsi="Times New Roman" w:cs="Times New Roman"/>
                <w:b/>
                <w:bCs/>
                <w:sz w:val="24"/>
                <w:szCs w:val="24"/>
              </w:rPr>
            </w:pPr>
          </w:p>
          <w:p w14:paraId="49D00763" w14:textId="77777777" w:rsidR="002F3C58" w:rsidRPr="00734658" w:rsidRDefault="002F3C58" w:rsidP="002F3C58">
            <w:pPr>
              <w:autoSpaceDE w:val="0"/>
              <w:autoSpaceDN w:val="0"/>
              <w:adjustRightInd w:val="0"/>
              <w:rPr>
                <w:rFonts w:ascii="Times New Roman" w:hAnsi="Times New Roman" w:cs="Times New Roman"/>
                <w:b/>
                <w:bCs/>
                <w:sz w:val="24"/>
                <w:szCs w:val="24"/>
              </w:rPr>
            </w:pPr>
          </w:p>
          <w:p w14:paraId="4CB844EB" w14:textId="77777777" w:rsidR="002F3C58" w:rsidRPr="00734658" w:rsidRDefault="002F3C58" w:rsidP="002F3C58">
            <w:pPr>
              <w:autoSpaceDE w:val="0"/>
              <w:autoSpaceDN w:val="0"/>
              <w:adjustRightInd w:val="0"/>
              <w:rPr>
                <w:rFonts w:ascii="Times New Roman" w:hAnsi="Times New Roman" w:cs="Times New Roman"/>
                <w:b/>
                <w:bCs/>
                <w:sz w:val="24"/>
                <w:szCs w:val="24"/>
              </w:rPr>
            </w:pPr>
          </w:p>
          <w:p w14:paraId="5438D10C" w14:textId="77777777" w:rsidR="002F3C58" w:rsidRPr="00734658" w:rsidRDefault="002F3C58" w:rsidP="002F3C58">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6. Геометрия, тема</w:t>
            </w:r>
          </w:p>
          <w:p w14:paraId="22B8A5DC" w14:textId="77777777" w:rsidR="002F3C58" w:rsidRPr="00734658" w:rsidRDefault="002F3C58" w:rsidP="002F3C58">
            <w:pPr>
              <w:autoSpaceDE w:val="0"/>
              <w:autoSpaceDN w:val="0"/>
              <w:adjustRightInd w:val="0"/>
              <w:rPr>
                <w:rFonts w:ascii="Times New Roman" w:hAnsi="Times New Roman"/>
                <w:color w:val="FF0000"/>
                <w:sz w:val="24"/>
                <w:szCs w:val="24"/>
              </w:rPr>
            </w:pPr>
            <w:r w:rsidRPr="00734658">
              <w:rPr>
                <w:rFonts w:ascii="Times New Roman" w:hAnsi="Times New Roman" w:cs="Times New Roman"/>
                <w:sz w:val="24"/>
                <w:szCs w:val="24"/>
              </w:rPr>
              <w:t>6.2. Многогранники</w:t>
            </w:r>
          </w:p>
        </w:tc>
        <w:tc>
          <w:tcPr>
            <w:tcW w:w="1632" w:type="pct"/>
            <w:gridSpan w:val="2"/>
          </w:tcPr>
          <w:p w14:paraId="20BF9D00" w14:textId="77777777" w:rsidR="002F3C58" w:rsidRPr="00734658" w:rsidRDefault="002F3C58" w:rsidP="002F3C58">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Введение</w:t>
            </w:r>
          </w:p>
          <w:p w14:paraId="71F6C5B0"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Выполнение заданий по обобщению</w:t>
            </w:r>
          </w:p>
          <w:p w14:paraId="230AF616"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знаний о математике как универсальном</w:t>
            </w:r>
          </w:p>
          <w:p w14:paraId="768F7B49"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языке науки, средстве моделирования</w:t>
            </w:r>
          </w:p>
          <w:p w14:paraId="7979A2CA"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явлений и процессов.</w:t>
            </w:r>
          </w:p>
          <w:p w14:paraId="4A672894" w14:textId="77777777" w:rsidR="002F3C58" w:rsidRPr="00734658" w:rsidRDefault="002F3C58" w:rsidP="002F3C58">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1.</w:t>
            </w:r>
          </w:p>
          <w:p w14:paraId="728C7FB8"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Выполнение арифметических действий</w:t>
            </w:r>
          </w:p>
          <w:p w14:paraId="130C9A67"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над числами.</w:t>
            </w:r>
          </w:p>
          <w:p w14:paraId="658C0BE6" w14:textId="77777777" w:rsidR="002F3C58" w:rsidRPr="00734658" w:rsidRDefault="002F3C58" w:rsidP="002F3C58">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4.</w:t>
            </w:r>
          </w:p>
          <w:p w14:paraId="48B17662"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Изучение радианного метода измерения</w:t>
            </w:r>
          </w:p>
          <w:p w14:paraId="5B1762CB"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углов вращения и их связи с градусной</w:t>
            </w:r>
          </w:p>
          <w:p w14:paraId="2B35F3BE"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мерой.</w:t>
            </w:r>
          </w:p>
          <w:p w14:paraId="4FD48C60"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Взаимосвязь тригонометрических функ-</w:t>
            </w:r>
          </w:p>
          <w:p w14:paraId="281A1C3D"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ций для углов поворота и острых углов</w:t>
            </w:r>
          </w:p>
          <w:p w14:paraId="0CBA1014"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прямоугольного треугольника.</w:t>
            </w:r>
          </w:p>
          <w:p w14:paraId="5907806B" w14:textId="77777777" w:rsidR="002F3C58" w:rsidRPr="00734658" w:rsidRDefault="002F3C58" w:rsidP="002F3C58">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5.</w:t>
            </w:r>
          </w:p>
          <w:p w14:paraId="0FD668B5"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Оперирование понятием бесконечно</w:t>
            </w:r>
          </w:p>
          <w:p w14:paraId="2F7BA772"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убывающая геометрическая прогрессия,</w:t>
            </w:r>
          </w:p>
          <w:p w14:paraId="35D38307" w14:textId="77777777" w:rsidR="002F3C58" w:rsidRPr="00734658" w:rsidRDefault="002F3C58" w:rsidP="002F3C58">
            <w:pPr>
              <w:autoSpaceDE w:val="0"/>
              <w:autoSpaceDN w:val="0"/>
              <w:adjustRightInd w:val="0"/>
              <w:jc w:val="both"/>
              <w:rPr>
                <w:rFonts w:ascii="Times New Roman" w:hAnsi="Times New Roman" w:cs="Times New Roman"/>
                <w:sz w:val="24"/>
                <w:szCs w:val="24"/>
              </w:rPr>
            </w:pPr>
            <w:r w:rsidRPr="00734658">
              <w:rPr>
                <w:rFonts w:ascii="Times New Roman" w:hAnsi="Times New Roman" w:cs="Times New Roman"/>
                <w:sz w:val="24"/>
                <w:szCs w:val="24"/>
              </w:rPr>
              <w:t>производная функции в точке, первообразная функции, определенный интеграл.</w:t>
            </w:r>
          </w:p>
          <w:p w14:paraId="0E566961" w14:textId="77777777" w:rsidR="002F3C58" w:rsidRPr="00734658" w:rsidRDefault="002F3C58" w:rsidP="002F3C58">
            <w:pPr>
              <w:autoSpaceDE w:val="0"/>
              <w:autoSpaceDN w:val="0"/>
              <w:adjustRightInd w:val="0"/>
              <w:jc w:val="both"/>
              <w:rPr>
                <w:rFonts w:ascii="Times New Roman" w:hAnsi="Times New Roman" w:cs="Times New Roman"/>
                <w:b/>
                <w:bCs/>
                <w:sz w:val="24"/>
                <w:szCs w:val="24"/>
              </w:rPr>
            </w:pPr>
            <w:r w:rsidRPr="00734658">
              <w:rPr>
                <w:rFonts w:ascii="Times New Roman" w:hAnsi="Times New Roman" w:cs="Times New Roman"/>
                <w:b/>
                <w:bCs/>
                <w:sz w:val="24"/>
                <w:szCs w:val="24"/>
              </w:rPr>
              <w:t>Раздел 6. Пр. р:</w:t>
            </w:r>
          </w:p>
          <w:p w14:paraId="24156CCE" w14:textId="77777777" w:rsidR="002F3C58" w:rsidRPr="00734658" w:rsidRDefault="002F3C58" w:rsidP="002F3C58">
            <w:pPr>
              <w:autoSpaceDE w:val="0"/>
              <w:autoSpaceDN w:val="0"/>
              <w:adjustRightInd w:val="0"/>
              <w:jc w:val="both"/>
              <w:rPr>
                <w:rFonts w:ascii="Times New Roman" w:hAnsi="Times New Roman" w:cs="Times New Roman"/>
                <w:sz w:val="24"/>
                <w:szCs w:val="24"/>
              </w:rPr>
            </w:pPr>
            <w:r w:rsidRPr="00734658">
              <w:rPr>
                <w:rFonts w:ascii="Times New Roman" w:hAnsi="Times New Roman" w:cs="Times New Roman"/>
                <w:sz w:val="24"/>
                <w:szCs w:val="24"/>
              </w:rPr>
              <w:t>Описание видов многогранников.</w:t>
            </w:r>
          </w:p>
          <w:p w14:paraId="64FBE803" w14:textId="77777777" w:rsidR="006D78C7"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lastRenderedPageBreak/>
              <w:t>Подбор заданий на использование многогранников в естественных науках, искусстве</w:t>
            </w:r>
          </w:p>
        </w:tc>
      </w:tr>
      <w:tr w:rsidR="00B82CFA" w:rsidRPr="00734658" w14:paraId="3F7638B6" w14:textId="77777777" w:rsidTr="00B82CFA">
        <w:tc>
          <w:tcPr>
            <w:tcW w:w="5000" w:type="pct"/>
            <w:gridSpan w:val="4"/>
          </w:tcPr>
          <w:p w14:paraId="44E27A2F" w14:textId="77777777" w:rsidR="00B82CFA" w:rsidRPr="00734658" w:rsidRDefault="00B82CFA" w:rsidP="00557108">
            <w:pPr>
              <w:autoSpaceDE w:val="0"/>
              <w:autoSpaceDN w:val="0"/>
              <w:adjustRightInd w:val="0"/>
              <w:jc w:val="both"/>
              <w:rPr>
                <w:rFonts w:ascii="Times New Roman" w:hAnsi="Times New Roman"/>
                <w:sz w:val="24"/>
                <w:szCs w:val="24"/>
              </w:rPr>
            </w:pPr>
            <w:r w:rsidRPr="00734658">
              <w:rPr>
                <w:rFonts w:ascii="Times New Roman" w:hAnsi="Times New Roman"/>
                <w:i/>
                <w:sz w:val="24"/>
                <w:szCs w:val="24"/>
              </w:rPr>
              <w:lastRenderedPageBreak/>
              <w:t xml:space="preserve">5) </w:t>
            </w:r>
            <w:r w:rsidR="002F3C58" w:rsidRPr="00734658">
              <w:rPr>
                <w:rFonts w:ascii="Times New Roman" w:hAnsi="Times New Roman"/>
                <w:i/>
                <w:sz w:val="24"/>
                <w:szCs w:val="24"/>
              </w:rPr>
              <w:t>с</w:t>
            </w:r>
            <w:r w:rsidRPr="00734658">
              <w:rPr>
                <w:rFonts w:ascii="Times New Roman" w:hAnsi="Times New Roman"/>
                <w:i/>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B82CFA" w:rsidRPr="00734658" w14:paraId="7820F922" w14:textId="77777777" w:rsidTr="00B82CFA">
        <w:tc>
          <w:tcPr>
            <w:tcW w:w="1610" w:type="pct"/>
          </w:tcPr>
          <w:p w14:paraId="356A7D94" w14:textId="77777777" w:rsidR="00B82CFA"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 xml:space="preserve">- готовность и способность к самостоятельной творческой и ответственной деятельности </w:t>
            </w:r>
          </w:p>
        </w:tc>
        <w:tc>
          <w:tcPr>
            <w:tcW w:w="1758" w:type="pct"/>
          </w:tcPr>
          <w:p w14:paraId="516059FA"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b/>
                <w:bCs/>
                <w:sz w:val="24"/>
                <w:szCs w:val="24"/>
              </w:rPr>
              <w:t xml:space="preserve">Раздел 3. Функции, темы: </w:t>
            </w:r>
            <w:r w:rsidRPr="00734658">
              <w:rPr>
                <w:rFonts w:ascii="Times New Roman" w:hAnsi="Times New Roman" w:cs="Times New Roman"/>
                <w:sz w:val="24"/>
                <w:szCs w:val="24"/>
              </w:rPr>
              <w:t>3.1 Функции.</w:t>
            </w:r>
          </w:p>
          <w:p w14:paraId="7868A309"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Свойства функций</w:t>
            </w:r>
          </w:p>
          <w:p w14:paraId="61437A97"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3.3. Преобразование графиков</w:t>
            </w:r>
          </w:p>
          <w:p w14:paraId="74C2E977" w14:textId="77777777" w:rsidR="002F3C58" w:rsidRPr="00734658" w:rsidRDefault="002F3C58" w:rsidP="002F3C58">
            <w:pPr>
              <w:autoSpaceDE w:val="0"/>
              <w:autoSpaceDN w:val="0"/>
              <w:adjustRightInd w:val="0"/>
              <w:rPr>
                <w:rFonts w:ascii="Times New Roman" w:hAnsi="Times New Roman" w:cs="Times New Roman"/>
                <w:b/>
                <w:bCs/>
                <w:sz w:val="24"/>
                <w:szCs w:val="24"/>
              </w:rPr>
            </w:pPr>
          </w:p>
          <w:p w14:paraId="748368AC" w14:textId="77777777" w:rsidR="002F3C58" w:rsidRPr="00734658" w:rsidRDefault="002F3C58" w:rsidP="002F3C58">
            <w:pPr>
              <w:autoSpaceDE w:val="0"/>
              <w:autoSpaceDN w:val="0"/>
              <w:adjustRightInd w:val="0"/>
              <w:rPr>
                <w:rFonts w:ascii="Times New Roman" w:hAnsi="Times New Roman" w:cs="Times New Roman"/>
                <w:b/>
                <w:bCs/>
                <w:sz w:val="24"/>
                <w:szCs w:val="24"/>
              </w:rPr>
            </w:pPr>
          </w:p>
          <w:p w14:paraId="705384CB" w14:textId="77777777" w:rsidR="002F3C58" w:rsidRPr="00734658" w:rsidRDefault="002F3C58" w:rsidP="002F3C58">
            <w:pPr>
              <w:autoSpaceDE w:val="0"/>
              <w:autoSpaceDN w:val="0"/>
              <w:adjustRightInd w:val="0"/>
              <w:rPr>
                <w:rFonts w:ascii="Times New Roman" w:hAnsi="Times New Roman" w:cs="Times New Roman"/>
                <w:b/>
                <w:bCs/>
                <w:sz w:val="24"/>
                <w:szCs w:val="24"/>
              </w:rPr>
            </w:pPr>
          </w:p>
          <w:p w14:paraId="4F1A58C1" w14:textId="77777777" w:rsidR="002F3C58" w:rsidRPr="00734658" w:rsidRDefault="002F3C58" w:rsidP="002F3C58">
            <w:pPr>
              <w:autoSpaceDE w:val="0"/>
              <w:autoSpaceDN w:val="0"/>
              <w:adjustRightInd w:val="0"/>
              <w:rPr>
                <w:rFonts w:ascii="Times New Roman" w:hAnsi="Times New Roman" w:cs="Times New Roman"/>
                <w:b/>
                <w:bCs/>
                <w:sz w:val="24"/>
                <w:szCs w:val="24"/>
              </w:rPr>
            </w:pPr>
          </w:p>
          <w:p w14:paraId="40CBCB71" w14:textId="77777777" w:rsidR="002F3C58" w:rsidRPr="00734658" w:rsidRDefault="002F3C58" w:rsidP="002F3C58">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6. Геометрия</w:t>
            </w:r>
          </w:p>
          <w:p w14:paraId="65487408" w14:textId="77777777" w:rsidR="00B82CFA" w:rsidRPr="00734658" w:rsidRDefault="00B82CFA" w:rsidP="002F3C58">
            <w:pPr>
              <w:autoSpaceDE w:val="0"/>
              <w:autoSpaceDN w:val="0"/>
              <w:adjustRightInd w:val="0"/>
              <w:rPr>
                <w:rFonts w:ascii="Times New Roman" w:hAnsi="Times New Roman" w:cs="Times New Roman"/>
                <w:sz w:val="24"/>
                <w:szCs w:val="24"/>
              </w:rPr>
            </w:pPr>
          </w:p>
        </w:tc>
        <w:tc>
          <w:tcPr>
            <w:tcW w:w="1632" w:type="pct"/>
            <w:gridSpan w:val="2"/>
          </w:tcPr>
          <w:p w14:paraId="279849C6" w14:textId="77777777" w:rsidR="002F3C58" w:rsidRPr="00734658" w:rsidRDefault="002F3C58" w:rsidP="002F3C58">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3.</w:t>
            </w:r>
          </w:p>
          <w:p w14:paraId="1852F5DE"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Подбор примеров функциональных зависимостей в реальных процессах из смежных дисциплин.</w:t>
            </w:r>
          </w:p>
          <w:p w14:paraId="41AEFD52"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Построение и чтение графиков функций.</w:t>
            </w:r>
          </w:p>
          <w:p w14:paraId="71390B0D"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Выполнение преобразований графика функции.</w:t>
            </w:r>
          </w:p>
          <w:p w14:paraId="3469F0E1" w14:textId="77777777" w:rsidR="002F3C58" w:rsidRPr="00734658" w:rsidRDefault="002F3C58" w:rsidP="002F3C58">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6.</w:t>
            </w:r>
          </w:p>
          <w:p w14:paraId="5F4AA4A7"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Изображение на рисунках и конструирование на моделях прямых и плоскостей, углов, расстояний.</w:t>
            </w:r>
          </w:p>
          <w:p w14:paraId="4D9B8E5B"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Построение простейших сечений куба, призмы, пирамиды и круглых тел.</w:t>
            </w:r>
          </w:p>
          <w:p w14:paraId="63B12447"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Применение фактов и сведений из планиметрии.</w:t>
            </w:r>
          </w:p>
          <w:p w14:paraId="1DC9B53A"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Изображение основных многогранников и круглых тел, выполнение рисунков по условиям задач.</w:t>
            </w:r>
          </w:p>
          <w:p w14:paraId="5E3A2818" w14:textId="77777777" w:rsidR="00B82CFA"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Решение задач на вычисление площадей поверхности пространственных тел</w:t>
            </w:r>
          </w:p>
        </w:tc>
      </w:tr>
      <w:tr w:rsidR="00B82CFA" w:rsidRPr="00734658" w14:paraId="0D2BFE4F" w14:textId="77777777" w:rsidTr="00B82CFA">
        <w:tc>
          <w:tcPr>
            <w:tcW w:w="5000" w:type="pct"/>
            <w:gridSpan w:val="4"/>
          </w:tcPr>
          <w:p w14:paraId="24027415" w14:textId="77777777" w:rsidR="00B82CFA" w:rsidRPr="00734658" w:rsidRDefault="00B82CFA" w:rsidP="00B82CFA">
            <w:pPr>
              <w:autoSpaceDE w:val="0"/>
              <w:autoSpaceDN w:val="0"/>
              <w:adjustRightInd w:val="0"/>
              <w:jc w:val="both"/>
              <w:rPr>
                <w:rFonts w:ascii="Times New Roman" w:hAnsi="Times New Roman"/>
                <w:sz w:val="24"/>
                <w:szCs w:val="24"/>
              </w:rPr>
            </w:pPr>
            <w:r w:rsidRPr="00734658">
              <w:rPr>
                <w:rFonts w:ascii="Times New Roman" w:hAnsi="Times New Roman"/>
                <w:sz w:val="24"/>
                <w:szCs w:val="24"/>
              </w:rPr>
              <w:t>7</w:t>
            </w:r>
            <w:r w:rsidRPr="00734658">
              <w:rPr>
                <w:rFonts w:ascii="Times New Roman" w:hAnsi="Times New Roman"/>
                <w:i/>
                <w:sz w:val="24"/>
                <w:szCs w:val="24"/>
              </w:rPr>
              <w:t xml:space="preserve">) </w:t>
            </w:r>
            <w:r w:rsidR="002F3C58" w:rsidRPr="00734658">
              <w:rPr>
                <w:rFonts w:ascii="Times New Roman" w:hAnsi="Times New Roman"/>
                <w:i/>
                <w:sz w:val="24"/>
                <w:szCs w:val="24"/>
              </w:rPr>
              <w:t>н</w:t>
            </w:r>
            <w:r w:rsidRPr="00734658">
              <w:rPr>
                <w:rFonts w:ascii="Times New Roman" w:hAnsi="Times New Roman"/>
                <w:i/>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B82CFA" w:rsidRPr="00734658" w14:paraId="64E17CB5" w14:textId="77777777" w:rsidTr="00B82CFA">
        <w:tc>
          <w:tcPr>
            <w:tcW w:w="1610" w:type="pct"/>
          </w:tcPr>
          <w:p w14:paraId="6BC7C469" w14:textId="77777777" w:rsidR="00B82CFA" w:rsidRPr="00734658" w:rsidRDefault="002F3C58" w:rsidP="002F3C58">
            <w:pPr>
              <w:pStyle w:val="19"/>
              <w:tabs>
                <w:tab w:val="left" w:pos="868"/>
              </w:tabs>
              <w:spacing w:line="240" w:lineRule="auto"/>
              <w:ind w:right="20" w:firstLine="0"/>
              <w:jc w:val="left"/>
              <w:rPr>
                <w:rFonts w:ascii="Times New Roman" w:hAnsi="Times New Roman"/>
                <w:i/>
                <w:sz w:val="24"/>
                <w:szCs w:val="24"/>
              </w:rPr>
            </w:pPr>
            <w:r w:rsidRPr="00734658">
              <w:rPr>
                <w:rStyle w:val="61"/>
                <w:rFonts w:ascii="Times New Roman" w:hAnsi="Times New Roman" w:cs="Times New Roman"/>
                <w:sz w:val="24"/>
                <w:szCs w:val="24"/>
              </w:rPr>
              <w:t xml:space="preserve">- 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 </w:t>
            </w:r>
          </w:p>
        </w:tc>
        <w:tc>
          <w:tcPr>
            <w:tcW w:w="1758" w:type="pct"/>
          </w:tcPr>
          <w:p w14:paraId="69C6D452" w14:textId="77777777" w:rsidR="002F3C58" w:rsidRPr="00734658" w:rsidRDefault="002F3C58" w:rsidP="002F3C58">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1. Алгебра, тема</w:t>
            </w:r>
          </w:p>
          <w:p w14:paraId="0BCC4873"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1.2. Корни, степени и логарифмы</w:t>
            </w:r>
          </w:p>
          <w:p w14:paraId="37042484" w14:textId="77777777" w:rsidR="002F3C58" w:rsidRPr="00734658" w:rsidRDefault="002F3C58" w:rsidP="002F3C58">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2. Уравнения и неравенства</w:t>
            </w:r>
          </w:p>
          <w:p w14:paraId="34F9B365" w14:textId="77777777" w:rsidR="002F3C58" w:rsidRPr="00734658" w:rsidRDefault="002F3C58" w:rsidP="002F3C58">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3. Функции</w:t>
            </w:r>
          </w:p>
          <w:p w14:paraId="6A64028E" w14:textId="77777777" w:rsidR="002F3C58" w:rsidRPr="00734658" w:rsidRDefault="002F3C58" w:rsidP="002F3C58">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4. Основы тригонометрии, темы:</w:t>
            </w:r>
          </w:p>
          <w:p w14:paraId="19C2EBC3"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lastRenderedPageBreak/>
              <w:t>4.3. Преобразования простейших тригонометрических выражений</w:t>
            </w:r>
          </w:p>
          <w:p w14:paraId="65DB5A13"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4.5. Тригонометрические уравнения и неравенства</w:t>
            </w:r>
          </w:p>
          <w:p w14:paraId="2B1B7A9F" w14:textId="77777777" w:rsidR="002F3C58" w:rsidRPr="00734658" w:rsidRDefault="002F3C58" w:rsidP="002F3C58">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5. Начала математического анализа, темы:</w:t>
            </w:r>
          </w:p>
          <w:p w14:paraId="583BF8EE"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5.2. Производная</w:t>
            </w:r>
          </w:p>
          <w:p w14:paraId="0FC9B421"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5.3. Первообразная и интеграл</w:t>
            </w:r>
          </w:p>
          <w:p w14:paraId="48101E85" w14:textId="77777777" w:rsidR="002F3C58" w:rsidRPr="00734658" w:rsidRDefault="002F3C58" w:rsidP="002F3C58">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6. Геометрия</w:t>
            </w:r>
          </w:p>
          <w:p w14:paraId="2D6FA790" w14:textId="77777777" w:rsidR="002F3C58" w:rsidRPr="00734658" w:rsidRDefault="002F3C58" w:rsidP="002F3C58">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7. Комбинаторика, статистика и</w:t>
            </w:r>
          </w:p>
          <w:p w14:paraId="2F7C1196" w14:textId="77777777" w:rsidR="002F3C58" w:rsidRPr="00734658" w:rsidRDefault="002F3C58" w:rsidP="002F3C58">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теория вероятностей, тема</w:t>
            </w:r>
          </w:p>
          <w:p w14:paraId="45BB6BE7" w14:textId="77777777" w:rsidR="00B82CFA" w:rsidRPr="00734658" w:rsidRDefault="002F3C58" w:rsidP="002F3C58">
            <w:pPr>
              <w:autoSpaceDE w:val="0"/>
              <w:autoSpaceDN w:val="0"/>
              <w:adjustRightInd w:val="0"/>
              <w:rPr>
                <w:rFonts w:ascii="Times New Roman" w:hAnsi="Times New Roman" w:cs="Times New Roman"/>
                <w:color w:val="FF0000"/>
                <w:sz w:val="24"/>
                <w:szCs w:val="24"/>
              </w:rPr>
            </w:pPr>
            <w:r w:rsidRPr="00734658">
              <w:rPr>
                <w:rFonts w:ascii="Times New Roman" w:hAnsi="Times New Roman" w:cs="Times New Roman"/>
                <w:sz w:val="24"/>
                <w:szCs w:val="24"/>
              </w:rPr>
              <w:t>7.2. Элементы теории вероятностей</w:t>
            </w:r>
          </w:p>
        </w:tc>
        <w:tc>
          <w:tcPr>
            <w:tcW w:w="1632" w:type="pct"/>
            <w:gridSpan w:val="2"/>
          </w:tcPr>
          <w:p w14:paraId="4227508A"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lastRenderedPageBreak/>
              <w:t>Выполнение по каждой теме заданий,</w:t>
            </w:r>
            <w:r w:rsidR="00346684" w:rsidRPr="00734658">
              <w:rPr>
                <w:rFonts w:ascii="Times New Roman" w:hAnsi="Times New Roman" w:cs="Times New Roman"/>
                <w:sz w:val="24"/>
                <w:szCs w:val="24"/>
              </w:rPr>
              <w:t xml:space="preserve"> </w:t>
            </w:r>
            <w:r w:rsidRPr="00734658">
              <w:rPr>
                <w:rFonts w:ascii="Times New Roman" w:hAnsi="Times New Roman" w:cs="Times New Roman"/>
                <w:sz w:val="24"/>
                <w:szCs w:val="24"/>
              </w:rPr>
              <w:t>ориентированных на коллективно</w:t>
            </w:r>
            <w:r w:rsidR="00346684" w:rsidRPr="00734658">
              <w:rPr>
                <w:rFonts w:ascii="Times New Roman" w:hAnsi="Times New Roman" w:cs="Times New Roman"/>
                <w:sz w:val="24"/>
                <w:szCs w:val="24"/>
              </w:rPr>
              <w:t xml:space="preserve"> </w:t>
            </w:r>
          </w:p>
          <w:p w14:paraId="79498CE1" w14:textId="77777777" w:rsidR="002F3C58" w:rsidRPr="00734658" w:rsidRDefault="002F3C58"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обсуждение, дискуссии, выработк</w:t>
            </w:r>
            <w:r w:rsidR="00346684" w:rsidRPr="00734658">
              <w:rPr>
                <w:rFonts w:ascii="Times New Roman" w:hAnsi="Times New Roman" w:cs="Times New Roman"/>
                <w:sz w:val="24"/>
                <w:szCs w:val="24"/>
              </w:rPr>
              <w:t xml:space="preserve">у </w:t>
            </w:r>
            <w:r w:rsidRPr="00734658">
              <w:rPr>
                <w:rFonts w:ascii="Times New Roman" w:hAnsi="Times New Roman" w:cs="Times New Roman"/>
                <w:sz w:val="24"/>
                <w:szCs w:val="24"/>
              </w:rPr>
              <w:t>коллективного мнения.</w:t>
            </w:r>
          </w:p>
          <w:p w14:paraId="15AE9046" w14:textId="77777777" w:rsidR="00B82CFA" w:rsidRPr="00734658" w:rsidRDefault="002F3C58" w:rsidP="00346684">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lastRenderedPageBreak/>
              <w:t>Помимо заданий для индивидуального</w:t>
            </w:r>
            <w:r w:rsidR="00346684" w:rsidRPr="00734658">
              <w:rPr>
                <w:rFonts w:ascii="Times New Roman" w:hAnsi="Times New Roman" w:cs="Times New Roman"/>
                <w:sz w:val="24"/>
                <w:szCs w:val="24"/>
              </w:rPr>
              <w:t xml:space="preserve"> </w:t>
            </w:r>
            <w:r w:rsidRPr="00734658">
              <w:rPr>
                <w:rFonts w:ascii="Times New Roman" w:hAnsi="Times New Roman" w:cs="Times New Roman"/>
                <w:sz w:val="24"/>
                <w:szCs w:val="24"/>
              </w:rPr>
              <w:t>выполнения, в ряде разделов могут быт</w:t>
            </w:r>
            <w:r w:rsidR="00346684" w:rsidRPr="00734658">
              <w:rPr>
                <w:rFonts w:ascii="Times New Roman" w:hAnsi="Times New Roman" w:cs="Times New Roman"/>
                <w:sz w:val="24"/>
                <w:szCs w:val="24"/>
              </w:rPr>
              <w:t xml:space="preserve">ь </w:t>
            </w:r>
            <w:r w:rsidRPr="00734658">
              <w:rPr>
                <w:rFonts w:ascii="Times New Roman" w:hAnsi="Times New Roman" w:cs="Times New Roman"/>
                <w:sz w:val="24"/>
                <w:szCs w:val="24"/>
              </w:rPr>
              <w:t>предусмотрены задания проектного характера</w:t>
            </w:r>
          </w:p>
        </w:tc>
      </w:tr>
      <w:tr w:rsidR="00346684" w:rsidRPr="00734658" w14:paraId="1CBEE128" w14:textId="77777777" w:rsidTr="00346684">
        <w:tc>
          <w:tcPr>
            <w:tcW w:w="5000" w:type="pct"/>
            <w:gridSpan w:val="4"/>
          </w:tcPr>
          <w:p w14:paraId="397A1D32" w14:textId="77777777" w:rsidR="00346684" w:rsidRPr="00734658" w:rsidRDefault="00346684" w:rsidP="002F3C58">
            <w:pPr>
              <w:autoSpaceDE w:val="0"/>
              <w:autoSpaceDN w:val="0"/>
              <w:adjustRightInd w:val="0"/>
              <w:rPr>
                <w:rFonts w:ascii="Times New Roman" w:hAnsi="Times New Roman" w:cs="Times New Roman"/>
                <w:i/>
                <w:iCs/>
                <w:sz w:val="24"/>
                <w:szCs w:val="24"/>
              </w:rPr>
            </w:pPr>
            <w:r w:rsidRPr="00734658">
              <w:rPr>
                <w:rFonts w:ascii="Times New Roman" w:hAnsi="Times New Roman" w:cs="Times New Roman"/>
                <w:i/>
                <w:iCs/>
                <w:sz w:val="24"/>
                <w:szCs w:val="24"/>
              </w:rPr>
              <w:lastRenderedPageBreak/>
              <w:t>8) нравственное создание и поведение на основе усвоения общечеловеческих ценностей</w:t>
            </w:r>
          </w:p>
        </w:tc>
      </w:tr>
      <w:tr w:rsidR="00346684" w:rsidRPr="00734658" w14:paraId="67C984BE" w14:textId="77777777" w:rsidTr="00B82CFA">
        <w:tc>
          <w:tcPr>
            <w:tcW w:w="1610" w:type="pct"/>
          </w:tcPr>
          <w:p w14:paraId="61D074C6" w14:textId="77777777" w:rsidR="00346684" w:rsidRPr="00734658" w:rsidRDefault="00346684" w:rsidP="00346684">
            <w:pPr>
              <w:autoSpaceDE w:val="0"/>
              <w:autoSpaceDN w:val="0"/>
              <w:adjustRightInd w:val="0"/>
              <w:rPr>
                <w:rStyle w:val="61"/>
                <w:rFonts w:ascii="Times New Roman" w:hAnsi="Times New Roman" w:cs="Times New Roman"/>
                <w:sz w:val="24"/>
                <w:szCs w:val="24"/>
              </w:rPr>
            </w:pPr>
            <w:r w:rsidRPr="00734658">
              <w:rPr>
                <w:rFonts w:ascii="Times New Roman" w:hAnsi="Times New Roman" w:cs="Times New Roman"/>
                <w:sz w:val="24"/>
                <w:szCs w:val="24"/>
              </w:rPr>
              <w:t>- 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tc>
        <w:tc>
          <w:tcPr>
            <w:tcW w:w="1758" w:type="pct"/>
          </w:tcPr>
          <w:p w14:paraId="151CC771" w14:textId="77777777" w:rsidR="00346684" w:rsidRPr="00734658" w:rsidRDefault="00346684" w:rsidP="002F3C58">
            <w:pPr>
              <w:autoSpaceDE w:val="0"/>
              <w:autoSpaceDN w:val="0"/>
              <w:adjustRightInd w:val="0"/>
              <w:rPr>
                <w:rFonts w:ascii="Times New Roman" w:hAnsi="Times New Roman" w:cs="Times New Roman"/>
                <w:sz w:val="24"/>
                <w:szCs w:val="24"/>
              </w:rPr>
            </w:pPr>
            <w:r w:rsidRPr="00734658">
              <w:rPr>
                <w:rFonts w:ascii="Times New Roman" w:hAnsi="Times New Roman" w:cs="Times New Roman"/>
                <w:b/>
                <w:bCs/>
                <w:sz w:val="24"/>
                <w:szCs w:val="24"/>
              </w:rPr>
              <w:t>Введение</w:t>
            </w:r>
          </w:p>
        </w:tc>
        <w:tc>
          <w:tcPr>
            <w:tcW w:w="1632" w:type="pct"/>
            <w:gridSpan w:val="2"/>
          </w:tcPr>
          <w:p w14:paraId="0C1C0907" w14:textId="77777777" w:rsidR="00346684" w:rsidRPr="00734658" w:rsidRDefault="00346684" w:rsidP="00346684">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Введение</w:t>
            </w:r>
          </w:p>
          <w:p w14:paraId="2A931641" w14:textId="77777777" w:rsidR="00346684" w:rsidRPr="00734658" w:rsidRDefault="00346684" w:rsidP="00346684">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Выполнение заданий по обобщению знаний о математике как универсальном языке науки, средстве моделирования явлений и процессов в профессиональной деятельности</w:t>
            </w:r>
          </w:p>
        </w:tc>
      </w:tr>
      <w:tr w:rsidR="00B82CFA" w:rsidRPr="00734658" w14:paraId="5CA74B55" w14:textId="77777777" w:rsidTr="00B82CFA">
        <w:tc>
          <w:tcPr>
            <w:tcW w:w="5000" w:type="pct"/>
            <w:gridSpan w:val="4"/>
          </w:tcPr>
          <w:p w14:paraId="38F651A7" w14:textId="77777777" w:rsidR="00B82CFA" w:rsidRPr="00734658" w:rsidRDefault="00B82CFA" w:rsidP="00B82CFA">
            <w:pPr>
              <w:autoSpaceDE w:val="0"/>
              <w:autoSpaceDN w:val="0"/>
              <w:adjustRightInd w:val="0"/>
              <w:jc w:val="both"/>
              <w:rPr>
                <w:rFonts w:ascii="Times New Roman" w:hAnsi="Times New Roman"/>
                <w:sz w:val="24"/>
                <w:szCs w:val="24"/>
                <w:u w:val="single"/>
              </w:rPr>
            </w:pPr>
            <w:r w:rsidRPr="00734658">
              <w:rPr>
                <w:rFonts w:ascii="Times New Roman" w:hAnsi="Times New Roman"/>
                <w:i/>
                <w:sz w:val="24"/>
                <w:szCs w:val="24"/>
              </w:rPr>
              <w:t xml:space="preserve">9) </w:t>
            </w:r>
            <w:r w:rsidR="00346684" w:rsidRPr="00734658">
              <w:rPr>
                <w:rFonts w:ascii="Times New Roman" w:hAnsi="Times New Roman"/>
                <w:i/>
                <w:sz w:val="24"/>
                <w:szCs w:val="24"/>
              </w:rPr>
              <w:t>г</w:t>
            </w:r>
            <w:r w:rsidRPr="00734658">
              <w:rPr>
                <w:rFonts w:ascii="Times New Roman" w:hAnsi="Times New Roman"/>
                <w:i/>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B82CFA" w:rsidRPr="00734658" w14:paraId="22B5BF44" w14:textId="77777777" w:rsidTr="00B82CFA">
        <w:tc>
          <w:tcPr>
            <w:tcW w:w="1610" w:type="pct"/>
          </w:tcPr>
          <w:p w14:paraId="1901E9A7" w14:textId="77777777" w:rsidR="00346684" w:rsidRPr="00734658" w:rsidRDefault="00346684" w:rsidP="00346684">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 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14:paraId="796D631D" w14:textId="77777777" w:rsidR="00B82CFA" w:rsidRPr="00734658" w:rsidRDefault="00346684" w:rsidP="00346684">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 xml:space="preserve">− готовность и способность к образованию, в том числе самообразованию, на протяжении всей </w:t>
            </w:r>
            <w:r w:rsidRPr="00734658">
              <w:rPr>
                <w:rFonts w:ascii="Times New Roman" w:hAnsi="Times New Roman" w:cs="Times New Roman"/>
                <w:sz w:val="24"/>
                <w:szCs w:val="24"/>
              </w:rPr>
              <w:lastRenderedPageBreak/>
              <w:t>жизни; сознательное отношение к непрерывному образованию как условию успешной профессиональной и общественной деятельности</w:t>
            </w:r>
          </w:p>
        </w:tc>
        <w:tc>
          <w:tcPr>
            <w:tcW w:w="1758" w:type="pct"/>
          </w:tcPr>
          <w:p w14:paraId="74803942" w14:textId="77777777" w:rsidR="00346684" w:rsidRPr="00734658" w:rsidRDefault="00346684" w:rsidP="00346684">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lastRenderedPageBreak/>
              <w:t>Раздел 1. Алгебра</w:t>
            </w:r>
          </w:p>
          <w:p w14:paraId="76217E34" w14:textId="77777777" w:rsidR="00346684" w:rsidRPr="00734658" w:rsidRDefault="00346684" w:rsidP="00346684">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2. Уравнения и неравенства</w:t>
            </w:r>
          </w:p>
          <w:p w14:paraId="7DF37A03" w14:textId="77777777" w:rsidR="00346684" w:rsidRPr="00734658" w:rsidRDefault="00346684" w:rsidP="00346684">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3. Функции</w:t>
            </w:r>
          </w:p>
          <w:p w14:paraId="009CBF4D" w14:textId="77777777" w:rsidR="00346684" w:rsidRPr="00734658" w:rsidRDefault="00346684" w:rsidP="00346684">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4. Основы тригонометрии</w:t>
            </w:r>
          </w:p>
          <w:p w14:paraId="1863AA57" w14:textId="77777777" w:rsidR="00B82CFA" w:rsidRPr="00734658" w:rsidRDefault="00346684" w:rsidP="00346684">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5. Начала математического анализа</w:t>
            </w:r>
          </w:p>
          <w:p w14:paraId="428A9C61" w14:textId="77777777" w:rsidR="00346684" w:rsidRPr="00734658" w:rsidRDefault="00346684" w:rsidP="00346684">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6. Геометрия</w:t>
            </w:r>
          </w:p>
          <w:p w14:paraId="5A9E133C" w14:textId="77777777" w:rsidR="00346684" w:rsidRPr="00734658" w:rsidRDefault="00346684" w:rsidP="00346684">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7. Комбинаторика, статистика и</w:t>
            </w:r>
          </w:p>
          <w:p w14:paraId="7D54CCCB" w14:textId="77777777" w:rsidR="00346684" w:rsidRPr="00734658" w:rsidRDefault="00346684" w:rsidP="00346684">
            <w:pPr>
              <w:autoSpaceDE w:val="0"/>
              <w:autoSpaceDN w:val="0"/>
              <w:adjustRightInd w:val="0"/>
              <w:rPr>
                <w:rFonts w:ascii="Times New Roman" w:hAnsi="Times New Roman" w:cs="Times New Roman"/>
                <w:sz w:val="24"/>
                <w:szCs w:val="24"/>
              </w:rPr>
            </w:pPr>
            <w:r w:rsidRPr="00734658">
              <w:rPr>
                <w:rFonts w:ascii="Times New Roman" w:hAnsi="Times New Roman" w:cs="Times New Roman"/>
                <w:b/>
                <w:bCs/>
                <w:sz w:val="24"/>
                <w:szCs w:val="24"/>
              </w:rPr>
              <w:t>теория вероятностей</w:t>
            </w:r>
          </w:p>
        </w:tc>
        <w:tc>
          <w:tcPr>
            <w:tcW w:w="1632" w:type="pct"/>
            <w:gridSpan w:val="2"/>
          </w:tcPr>
          <w:p w14:paraId="39418C72" w14:textId="77777777" w:rsidR="00B82CFA" w:rsidRPr="00734658" w:rsidRDefault="00346684" w:rsidP="00346684">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Выполнение заданий, в том числе проектных, на применение математических методов для решения содержательных задач из различных областей науки и практики. Интерпретирование результатов с учетом реальных ограничений</w:t>
            </w:r>
          </w:p>
        </w:tc>
      </w:tr>
      <w:tr w:rsidR="00B82CFA" w:rsidRPr="00734658" w14:paraId="4C1CF167" w14:textId="77777777" w:rsidTr="00B82CFA">
        <w:tc>
          <w:tcPr>
            <w:tcW w:w="5000" w:type="pct"/>
            <w:gridSpan w:val="4"/>
          </w:tcPr>
          <w:p w14:paraId="317762FA" w14:textId="77777777" w:rsidR="00B82CFA" w:rsidRPr="00734658" w:rsidRDefault="00B82CFA" w:rsidP="00B82CFA">
            <w:pPr>
              <w:autoSpaceDE w:val="0"/>
              <w:autoSpaceDN w:val="0"/>
              <w:adjustRightInd w:val="0"/>
              <w:jc w:val="both"/>
              <w:rPr>
                <w:color w:val="000000"/>
                <w:sz w:val="24"/>
                <w:szCs w:val="24"/>
              </w:rPr>
            </w:pPr>
            <w:r w:rsidRPr="00734658">
              <w:rPr>
                <w:rFonts w:ascii="Times New Roman" w:hAnsi="Times New Roman"/>
                <w:i/>
                <w:sz w:val="24"/>
                <w:szCs w:val="24"/>
              </w:rPr>
              <w:t>10</w:t>
            </w:r>
            <w:r w:rsidR="00F113DF" w:rsidRPr="00734658">
              <w:rPr>
                <w:rFonts w:ascii="Times New Roman" w:hAnsi="Times New Roman"/>
                <w:i/>
                <w:sz w:val="24"/>
                <w:szCs w:val="24"/>
              </w:rPr>
              <w:t>)</w:t>
            </w:r>
            <w:r w:rsidRPr="00734658">
              <w:rPr>
                <w:rFonts w:ascii="Times New Roman" w:hAnsi="Times New Roman"/>
                <w:i/>
                <w:sz w:val="24"/>
                <w:szCs w:val="24"/>
              </w:rPr>
              <w:t xml:space="preserve"> эстетическое отношение к миру, включая эстетику быта, научного и технического творчества, спорта, общественных отношений;</w:t>
            </w:r>
          </w:p>
        </w:tc>
      </w:tr>
      <w:tr w:rsidR="00000547" w:rsidRPr="00734658" w14:paraId="05BCF6E8" w14:textId="77777777" w:rsidTr="00B82CFA">
        <w:tc>
          <w:tcPr>
            <w:tcW w:w="1610" w:type="pct"/>
          </w:tcPr>
          <w:p w14:paraId="0D65DB6E" w14:textId="77777777" w:rsidR="00000547" w:rsidRPr="00734658" w:rsidRDefault="00346684" w:rsidP="00346684">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 xml:space="preserve">- сформированность представлений о математике как универсальном языке науки, средстве моделирования явлений и процессов, идеях и методах математики </w:t>
            </w:r>
          </w:p>
        </w:tc>
        <w:tc>
          <w:tcPr>
            <w:tcW w:w="1758" w:type="pct"/>
          </w:tcPr>
          <w:p w14:paraId="179FCABA" w14:textId="77777777" w:rsidR="00346684" w:rsidRPr="00734658" w:rsidRDefault="00346684" w:rsidP="00346684">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3. Функции</w:t>
            </w:r>
          </w:p>
          <w:p w14:paraId="68310B26" w14:textId="77777777" w:rsidR="00346684" w:rsidRPr="00734658" w:rsidRDefault="00346684" w:rsidP="00346684">
            <w:pPr>
              <w:autoSpaceDE w:val="0"/>
              <w:autoSpaceDN w:val="0"/>
              <w:adjustRightInd w:val="0"/>
              <w:rPr>
                <w:rFonts w:ascii="Times New Roman" w:hAnsi="Times New Roman" w:cs="Times New Roman"/>
                <w:b/>
                <w:bCs/>
                <w:sz w:val="24"/>
                <w:szCs w:val="24"/>
              </w:rPr>
            </w:pPr>
          </w:p>
          <w:p w14:paraId="3C8598E1" w14:textId="77777777" w:rsidR="00346684" w:rsidRPr="00734658" w:rsidRDefault="00346684" w:rsidP="00346684">
            <w:pPr>
              <w:autoSpaceDE w:val="0"/>
              <w:autoSpaceDN w:val="0"/>
              <w:adjustRightInd w:val="0"/>
              <w:rPr>
                <w:rFonts w:ascii="Times New Roman" w:hAnsi="Times New Roman" w:cs="Times New Roman"/>
                <w:b/>
                <w:bCs/>
                <w:sz w:val="24"/>
                <w:szCs w:val="24"/>
              </w:rPr>
            </w:pPr>
          </w:p>
          <w:p w14:paraId="6C46D50A" w14:textId="77777777" w:rsidR="00346684" w:rsidRPr="00734658" w:rsidRDefault="00346684" w:rsidP="00346684">
            <w:pPr>
              <w:autoSpaceDE w:val="0"/>
              <w:autoSpaceDN w:val="0"/>
              <w:adjustRightInd w:val="0"/>
              <w:rPr>
                <w:rFonts w:ascii="Times New Roman" w:hAnsi="Times New Roman" w:cs="Times New Roman"/>
                <w:b/>
                <w:bCs/>
                <w:sz w:val="24"/>
                <w:szCs w:val="24"/>
              </w:rPr>
            </w:pPr>
          </w:p>
          <w:p w14:paraId="7467D0A6" w14:textId="77777777" w:rsidR="00000547" w:rsidRPr="00734658" w:rsidRDefault="00346684" w:rsidP="00346684">
            <w:pPr>
              <w:autoSpaceDE w:val="0"/>
              <w:autoSpaceDN w:val="0"/>
              <w:adjustRightInd w:val="0"/>
              <w:rPr>
                <w:rFonts w:ascii="Times New Roman" w:hAnsi="Times New Roman" w:cs="Times New Roman"/>
                <w:b/>
                <w:sz w:val="24"/>
                <w:szCs w:val="24"/>
              </w:rPr>
            </w:pPr>
            <w:r w:rsidRPr="00734658">
              <w:rPr>
                <w:rFonts w:ascii="Times New Roman" w:hAnsi="Times New Roman" w:cs="Times New Roman"/>
                <w:b/>
                <w:bCs/>
                <w:sz w:val="24"/>
                <w:szCs w:val="24"/>
              </w:rPr>
              <w:t>Раздел 6. Геометрия</w:t>
            </w:r>
          </w:p>
        </w:tc>
        <w:tc>
          <w:tcPr>
            <w:tcW w:w="1632" w:type="pct"/>
            <w:gridSpan w:val="2"/>
          </w:tcPr>
          <w:p w14:paraId="4DBC5F6C" w14:textId="77777777" w:rsidR="00346684" w:rsidRPr="00734658" w:rsidRDefault="00346684" w:rsidP="00346684">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3.</w:t>
            </w:r>
          </w:p>
          <w:p w14:paraId="4EA59A76" w14:textId="77777777" w:rsidR="00346684" w:rsidRPr="00734658" w:rsidRDefault="00346684" w:rsidP="00346684">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Выполнение заданий на применение функциональных зависимостей в реальных процессах.</w:t>
            </w:r>
          </w:p>
          <w:p w14:paraId="42236DBE" w14:textId="77777777" w:rsidR="00346684" w:rsidRPr="00734658" w:rsidRDefault="00346684" w:rsidP="00346684">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6. Геометрия</w:t>
            </w:r>
          </w:p>
          <w:p w14:paraId="6435F9CC" w14:textId="77777777" w:rsidR="00000547" w:rsidRPr="00734658" w:rsidRDefault="00346684" w:rsidP="00346684">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Изображение пространственных тел, выполнение рисунка по условию задачи, изготовление моделей</w:t>
            </w:r>
          </w:p>
        </w:tc>
      </w:tr>
      <w:tr w:rsidR="00000547" w:rsidRPr="00734658" w14:paraId="1418C4A2" w14:textId="77777777" w:rsidTr="00F113DF">
        <w:tc>
          <w:tcPr>
            <w:tcW w:w="5000" w:type="pct"/>
            <w:gridSpan w:val="4"/>
          </w:tcPr>
          <w:p w14:paraId="3D58D60F" w14:textId="77777777" w:rsidR="00000547" w:rsidRPr="00734658" w:rsidRDefault="00000547" w:rsidP="00000547">
            <w:pPr>
              <w:autoSpaceDE w:val="0"/>
              <w:autoSpaceDN w:val="0"/>
              <w:adjustRightInd w:val="0"/>
              <w:jc w:val="both"/>
              <w:rPr>
                <w:rFonts w:ascii="Times New Roman" w:hAnsi="Times New Roman"/>
                <w:i/>
                <w:sz w:val="24"/>
                <w:szCs w:val="24"/>
              </w:rPr>
            </w:pPr>
            <w:r w:rsidRPr="00734658">
              <w:rPr>
                <w:rFonts w:ascii="Times New Roman" w:hAnsi="Times New Roman"/>
                <w:i/>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000547" w:rsidRPr="00734658" w14:paraId="69C83044" w14:textId="77777777" w:rsidTr="00B82CFA">
        <w:tc>
          <w:tcPr>
            <w:tcW w:w="1610" w:type="pct"/>
          </w:tcPr>
          <w:p w14:paraId="153C43C2" w14:textId="77777777" w:rsidR="00346684" w:rsidRPr="00734658" w:rsidRDefault="00346684" w:rsidP="00346684">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14:paraId="44003933" w14:textId="77777777" w:rsidR="00000547" w:rsidRPr="00734658" w:rsidRDefault="00346684" w:rsidP="00346684">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 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tc>
        <w:tc>
          <w:tcPr>
            <w:tcW w:w="1758" w:type="pct"/>
          </w:tcPr>
          <w:p w14:paraId="579F3D8E" w14:textId="77777777" w:rsidR="00346684" w:rsidRPr="00734658" w:rsidRDefault="00346684" w:rsidP="00346684">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2. Уравнения и неравенства</w:t>
            </w:r>
          </w:p>
          <w:p w14:paraId="13095D3C" w14:textId="77777777" w:rsidR="0004162E" w:rsidRPr="00734658" w:rsidRDefault="0004162E" w:rsidP="00346684">
            <w:pPr>
              <w:autoSpaceDE w:val="0"/>
              <w:autoSpaceDN w:val="0"/>
              <w:adjustRightInd w:val="0"/>
              <w:rPr>
                <w:rFonts w:ascii="Times New Roman" w:hAnsi="Times New Roman" w:cs="Times New Roman"/>
                <w:b/>
                <w:bCs/>
                <w:sz w:val="24"/>
                <w:szCs w:val="24"/>
              </w:rPr>
            </w:pPr>
          </w:p>
          <w:p w14:paraId="694A88CE" w14:textId="77777777" w:rsidR="0004162E" w:rsidRPr="00734658" w:rsidRDefault="0004162E" w:rsidP="00346684">
            <w:pPr>
              <w:autoSpaceDE w:val="0"/>
              <w:autoSpaceDN w:val="0"/>
              <w:adjustRightInd w:val="0"/>
              <w:rPr>
                <w:rFonts w:ascii="Times New Roman" w:hAnsi="Times New Roman" w:cs="Times New Roman"/>
                <w:b/>
                <w:bCs/>
                <w:sz w:val="24"/>
                <w:szCs w:val="24"/>
              </w:rPr>
            </w:pPr>
          </w:p>
          <w:p w14:paraId="6B6F4803" w14:textId="77777777" w:rsidR="0004162E" w:rsidRPr="00734658" w:rsidRDefault="0004162E" w:rsidP="00346684">
            <w:pPr>
              <w:autoSpaceDE w:val="0"/>
              <w:autoSpaceDN w:val="0"/>
              <w:adjustRightInd w:val="0"/>
              <w:rPr>
                <w:rFonts w:ascii="Times New Roman" w:hAnsi="Times New Roman" w:cs="Times New Roman"/>
                <w:b/>
                <w:bCs/>
                <w:sz w:val="24"/>
                <w:szCs w:val="24"/>
              </w:rPr>
            </w:pPr>
          </w:p>
          <w:p w14:paraId="272A7AA0" w14:textId="77777777" w:rsidR="0004162E" w:rsidRPr="00734658" w:rsidRDefault="0004162E" w:rsidP="00346684">
            <w:pPr>
              <w:autoSpaceDE w:val="0"/>
              <w:autoSpaceDN w:val="0"/>
              <w:adjustRightInd w:val="0"/>
              <w:rPr>
                <w:rFonts w:ascii="Times New Roman" w:hAnsi="Times New Roman" w:cs="Times New Roman"/>
                <w:b/>
                <w:bCs/>
                <w:sz w:val="24"/>
                <w:szCs w:val="24"/>
              </w:rPr>
            </w:pPr>
          </w:p>
          <w:p w14:paraId="23AF1662" w14:textId="77777777" w:rsidR="0004162E" w:rsidRPr="00734658" w:rsidRDefault="0004162E" w:rsidP="00346684">
            <w:pPr>
              <w:autoSpaceDE w:val="0"/>
              <w:autoSpaceDN w:val="0"/>
              <w:adjustRightInd w:val="0"/>
              <w:rPr>
                <w:rFonts w:ascii="Times New Roman" w:hAnsi="Times New Roman" w:cs="Times New Roman"/>
                <w:b/>
                <w:bCs/>
                <w:sz w:val="24"/>
                <w:szCs w:val="24"/>
              </w:rPr>
            </w:pPr>
          </w:p>
          <w:p w14:paraId="0EFA614E" w14:textId="77777777" w:rsidR="0004162E" w:rsidRPr="00734658" w:rsidRDefault="0004162E" w:rsidP="00346684">
            <w:pPr>
              <w:autoSpaceDE w:val="0"/>
              <w:autoSpaceDN w:val="0"/>
              <w:adjustRightInd w:val="0"/>
              <w:rPr>
                <w:rFonts w:ascii="Times New Roman" w:hAnsi="Times New Roman" w:cs="Times New Roman"/>
                <w:b/>
                <w:bCs/>
                <w:sz w:val="24"/>
                <w:szCs w:val="24"/>
              </w:rPr>
            </w:pPr>
          </w:p>
          <w:p w14:paraId="3673AD8D" w14:textId="77777777" w:rsidR="0004162E" w:rsidRPr="00734658" w:rsidRDefault="00346684" w:rsidP="00346684">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 xml:space="preserve">Раздел 3. Функции </w:t>
            </w:r>
          </w:p>
          <w:p w14:paraId="0ED5C741" w14:textId="77777777" w:rsidR="0004162E" w:rsidRPr="00734658" w:rsidRDefault="0004162E" w:rsidP="00346684">
            <w:pPr>
              <w:autoSpaceDE w:val="0"/>
              <w:autoSpaceDN w:val="0"/>
              <w:adjustRightInd w:val="0"/>
              <w:rPr>
                <w:rFonts w:ascii="Times New Roman" w:hAnsi="Times New Roman" w:cs="Times New Roman"/>
                <w:b/>
                <w:bCs/>
                <w:sz w:val="24"/>
                <w:szCs w:val="24"/>
              </w:rPr>
            </w:pPr>
          </w:p>
          <w:p w14:paraId="3A49B19A" w14:textId="77777777" w:rsidR="0004162E" w:rsidRPr="00734658" w:rsidRDefault="0004162E" w:rsidP="00346684">
            <w:pPr>
              <w:autoSpaceDE w:val="0"/>
              <w:autoSpaceDN w:val="0"/>
              <w:adjustRightInd w:val="0"/>
              <w:rPr>
                <w:rFonts w:ascii="Times New Roman" w:hAnsi="Times New Roman" w:cs="Times New Roman"/>
                <w:b/>
                <w:bCs/>
                <w:sz w:val="24"/>
                <w:szCs w:val="24"/>
              </w:rPr>
            </w:pPr>
          </w:p>
          <w:p w14:paraId="382F2222" w14:textId="77777777" w:rsidR="0004162E" w:rsidRPr="00734658" w:rsidRDefault="0004162E" w:rsidP="00346684">
            <w:pPr>
              <w:autoSpaceDE w:val="0"/>
              <w:autoSpaceDN w:val="0"/>
              <w:adjustRightInd w:val="0"/>
              <w:rPr>
                <w:rFonts w:ascii="Times New Roman" w:hAnsi="Times New Roman" w:cs="Times New Roman"/>
                <w:b/>
                <w:bCs/>
                <w:sz w:val="24"/>
                <w:szCs w:val="24"/>
              </w:rPr>
            </w:pPr>
          </w:p>
          <w:p w14:paraId="033D4D3E" w14:textId="77777777" w:rsidR="00346684" w:rsidRPr="00734658" w:rsidRDefault="00346684" w:rsidP="00346684">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5. Начала математического анализа</w:t>
            </w:r>
            <w:r w:rsidRPr="00734658">
              <w:rPr>
                <w:rFonts w:ascii="Times New Roman" w:hAnsi="Times New Roman" w:cs="Times New Roman"/>
                <w:sz w:val="24"/>
                <w:szCs w:val="24"/>
              </w:rPr>
              <w:t xml:space="preserve">, </w:t>
            </w:r>
            <w:r w:rsidRPr="00734658">
              <w:rPr>
                <w:rFonts w:ascii="Times New Roman" w:hAnsi="Times New Roman" w:cs="Times New Roman"/>
                <w:b/>
                <w:bCs/>
                <w:sz w:val="24"/>
                <w:szCs w:val="24"/>
              </w:rPr>
              <w:t>темы:</w:t>
            </w:r>
          </w:p>
          <w:p w14:paraId="61C903A9" w14:textId="77777777" w:rsidR="00346684" w:rsidRPr="00734658" w:rsidRDefault="00346684" w:rsidP="00346684">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5.2. Производная</w:t>
            </w:r>
          </w:p>
          <w:p w14:paraId="779E56D1" w14:textId="77777777" w:rsidR="00346684" w:rsidRPr="00734658" w:rsidRDefault="00346684" w:rsidP="00346684">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5.3. Первообразная и интеграл</w:t>
            </w:r>
          </w:p>
          <w:p w14:paraId="10757A67" w14:textId="77777777" w:rsidR="0004162E" w:rsidRPr="00734658" w:rsidRDefault="0004162E" w:rsidP="00346684">
            <w:pPr>
              <w:autoSpaceDE w:val="0"/>
              <w:autoSpaceDN w:val="0"/>
              <w:adjustRightInd w:val="0"/>
              <w:rPr>
                <w:rFonts w:ascii="Times New Roman" w:hAnsi="Times New Roman" w:cs="Times New Roman"/>
                <w:b/>
                <w:bCs/>
                <w:sz w:val="24"/>
                <w:szCs w:val="24"/>
              </w:rPr>
            </w:pPr>
          </w:p>
          <w:p w14:paraId="05E5793E" w14:textId="77777777" w:rsidR="0004162E" w:rsidRPr="00734658" w:rsidRDefault="0004162E" w:rsidP="00346684">
            <w:pPr>
              <w:autoSpaceDE w:val="0"/>
              <w:autoSpaceDN w:val="0"/>
              <w:adjustRightInd w:val="0"/>
              <w:rPr>
                <w:rFonts w:ascii="Times New Roman" w:hAnsi="Times New Roman" w:cs="Times New Roman"/>
                <w:b/>
                <w:bCs/>
                <w:sz w:val="24"/>
                <w:szCs w:val="24"/>
              </w:rPr>
            </w:pPr>
          </w:p>
          <w:p w14:paraId="4F68FF5D" w14:textId="77777777" w:rsidR="0004162E" w:rsidRPr="00734658" w:rsidRDefault="0004162E" w:rsidP="00346684">
            <w:pPr>
              <w:autoSpaceDE w:val="0"/>
              <w:autoSpaceDN w:val="0"/>
              <w:adjustRightInd w:val="0"/>
              <w:rPr>
                <w:rFonts w:ascii="Times New Roman" w:hAnsi="Times New Roman" w:cs="Times New Roman"/>
                <w:b/>
                <w:bCs/>
                <w:sz w:val="24"/>
                <w:szCs w:val="24"/>
              </w:rPr>
            </w:pPr>
          </w:p>
          <w:p w14:paraId="0A196356" w14:textId="77777777" w:rsidR="0004162E" w:rsidRPr="00734658" w:rsidRDefault="0004162E" w:rsidP="00346684">
            <w:pPr>
              <w:autoSpaceDE w:val="0"/>
              <w:autoSpaceDN w:val="0"/>
              <w:adjustRightInd w:val="0"/>
              <w:rPr>
                <w:rFonts w:ascii="Times New Roman" w:hAnsi="Times New Roman" w:cs="Times New Roman"/>
                <w:b/>
                <w:bCs/>
                <w:sz w:val="24"/>
                <w:szCs w:val="24"/>
              </w:rPr>
            </w:pPr>
          </w:p>
          <w:p w14:paraId="0B0497D6" w14:textId="77777777" w:rsidR="0004162E" w:rsidRPr="00734658" w:rsidRDefault="0004162E" w:rsidP="00346684">
            <w:pPr>
              <w:autoSpaceDE w:val="0"/>
              <w:autoSpaceDN w:val="0"/>
              <w:adjustRightInd w:val="0"/>
              <w:rPr>
                <w:rFonts w:ascii="Times New Roman" w:hAnsi="Times New Roman" w:cs="Times New Roman"/>
                <w:b/>
                <w:bCs/>
                <w:sz w:val="24"/>
                <w:szCs w:val="24"/>
              </w:rPr>
            </w:pPr>
          </w:p>
          <w:p w14:paraId="4A41AC0E" w14:textId="77777777" w:rsidR="0004162E" w:rsidRPr="00734658" w:rsidRDefault="0004162E" w:rsidP="00346684">
            <w:pPr>
              <w:autoSpaceDE w:val="0"/>
              <w:autoSpaceDN w:val="0"/>
              <w:adjustRightInd w:val="0"/>
              <w:rPr>
                <w:rFonts w:ascii="Times New Roman" w:hAnsi="Times New Roman" w:cs="Times New Roman"/>
                <w:b/>
                <w:bCs/>
                <w:sz w:val="24"/>
                <w:szCs w:val="24"/>
              </w:rPr>
            </w:pPr>
          </w:p>
          <w:p w14:paraId="54728195" w14:textId="77777777" w:rsidR="00346684" w:rsidRPr="00734658" w:rsidRDefault="00346684" w:rsidP="00346684">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6. Геометрия, темы:</w:t>
            </w:r>
          </w:p>
          <w:p w14:paraId="47E20B91" w14:textId="77777777" w:rsidR="00346684" w:rsidRPr="00734658" w:rsidRDefault="00346684" w:rsidP="00346684">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6.2. Многогранники</w:t>
            </w:r>
          </w:p>
          <w:p w14:paraId="45E29CBB" w14:textId="77777777" w:rsidR="00346684" w:rsidRPr="00734658" w:rsidRDefault="00346684" w:rsidP="00346684">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6.3. Тела и поверхности вращения</w:t>
            </w:r>
          </w:p>
          <w:p w14:paraId="21A390B8" w14:textId="77777777" w:rsidR="00346684" w:rsidRPr="00734658" w:rsidRDefault="00346684" w:rsidP="00346684">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6.4. Измерения в геометрии</w:t>
            </w:r>
          </w:p>
          <w:p w14:paraId="1AF3B412" w14:textId="77777777" w:rsidR="00346684" w:rsidRPr="00734658" w:rsidRDefault="00346684" w:rsidP="00346684">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7. Комбинаторика, статистика</w:t>
            </w:r>
          </w:p>
          <w:p w14:paraId="124FC61F" w14:textId="77777777" w:rsidR="00346684" w:rsidRPr="00734658" w:rsidRDefault="00346684" w:rsidP="00346684">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и теория вероятностей, тема</w:t>
            </w:r>
          </w:p>
          <w:p w14:paraId="197053DA" w14:textId="77777777" w:rsidR="00000547" w:rsidRPr="00734658" w:rsidRDefault="00346684" w:rsidP="00346684">
            <w:pPr>
              <w:autoSpaceDE w:val="0"/>
              <w:autoSpaceDN w:val="0"/>
              <w:adjustRightInd w:val="0"/>
              <w:rPr>
                <w:rFonts w:ascii="Times New Roman" w:hAnsi="Times New Roman" w:cs="Times New Roman"/>
                <w:b/>
                <w:sz w:val="24"/>
                <w:szCs w:val="24"/>
              </w:rPr>
            </w:pPr>
            <w:r w:rsidRPr="00734658">
              <w:rPr>
                <w:rFonts w:ascii="Times New Roman" w:hAnsi="Times New Roman" w:cs="Times New Roman"/>
                <w:sz w:val="24"/>
                <w:szCs w:val="24"/>
              </w:rPr>
              <w:t>7.3. Элементы математической статистики</w:t>
            </w:r>
          </w:p>
        </w:tc>
        <w:tc>
          <w:tcPr>
            <w:tcW w:w="1632" w:type="pct"/>
            <w:gridSpan w:val="2"/>
          </w:tcPr>
          <w:p w14:paraId="054D9BB4" w14:textId="77777777" w:rsidR="00346684" w:rsidRPr="00734658" w:rsidRDefault="00346684" w:rsidP="00346684">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lastRenderedPageBreak/>
              <w:t>Раздел 2</w:t>
            </w:r>
          </w:p>
          <w:p w14:paraId="0D5B0323" w14:textId="77777777" w:rsidR="00346684" w:rsidRPr="00734658" w:rsidRDefault="00346684" w:rsidP="00346684">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Выполнение заданий, в том числе проектных, на применение математических</w:t>
            </w:r>
            <w:r w:rsidR="0004162E" w:rsidRPr="00734658">
              <w:rPr>
                <w:rFonts w:ascii="Times New Roman" w:hAnsi="Times New Roman" w:cs="Times New Roman"/>
                <w:sz w:val="24"/>
                <w:szCs w:val="24"/>
              </w:rPr>
              <w:t xml:space="preserve"> </w:t>
            </w:r>
            <w:r w:rsidRPr="00734658">
              <w:rPr>
                <w:rFonts w:ascii="Times New Roman" w:hAnsi="Times New Roman" w:cs="Times New Roman"/>
                <w:sz w:val="24"/>
                <w:szCs w:val="24"/>
              </w:rPr>
              <w:t>методов для решения содержательных</w:t>
            </w:r>
            <w:r w:rsidR="0004162E" w:rsidRPr="00734658">
              <w:rPr>
                <w:rFonts w:ascii="Times New Roman" w:hAnsi="Times New Roman" w:cs="Times New Roman"/>
                <w:sz w:val="24"/>
                <w:szCs w:val="24"/>
              </w:rPr>
              <w:t xml:space="preserve"> </w:t>
            </w:r>
            <w:r w:rsidRPr="00734658">
              <w:rPr>
                <w:rFonts w:ascii="Times New Roman" w:hAnsi="Times New Roman" w:cs="Times New Roman"/>
                <w:sz w:val="24"/>
                <w:szCs w:val="24"/>
              </w:rPr>
              <w:t>задач из различных областей науки и</w:t>
            </w:r>
            <w:r w:rsidR="0004162E" w:rsidRPr="00734658">
              <w:rPr>
                <w:rFonts w:ascii="Times New Roman" w:hAnsi="Times New Roman" w:cs="Times New Roman"/>
                <w:sz w:val="24"/>
                <w:szCs w:val="24"/>
              </w:rPr>
              <w:t xml:space="preserve"> </w:t>
            </w:r>
            <w:r w:rsidRPr="00734658">
              <w:rPr>
                <w:rFonts w:ascii="Times New Roman" w:hAnsi="Times New Roman" w:cs="Times New Roman"/>
                <w:sz w:val="24"/>
                <w:szCs w:val="24"/>
              </w:rPr>
              <w:t>практики. Интерпретирование результатов с учетом реальных ограничений.</w:t>
            </w:r>
          </w:p>
          <w:p w14:paraId="779418C6" w14:textId="77777777" w:rsidR="00346684" w:rsidRPr="00734658" w:rsidRDefault="00346684" w:rsidP="00346684">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3.</w:t>
            </w:r>
          </w:p>
          <w:p w14:paraId="07875394" w14:textId="77777777" w:rsidR="00346684" w:rsidRPr="00734658" w:rsidRDefault="00346684" w:rsidP="00346684">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Выполнение заданий на применение функциональных зависимостей в реальных процессах.</w:t>
            </w:r>
          </w:p>
          <w:p w14:paraId="6D9DFAC0" w14:textId="77777777" w:rsidR="00346684" w:rsidRPr="00734658" w:rsidRDefault="00346684" w:rsidP="00346684">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5.</w:t>
            </w:r>
          </w:p>
          <w:p w14:paraId="60A99B79" w14:textId="77777777" w:rsidR="00346684" w:rsidRPr="00734658" w:rsidRDefault="00346684" w:rsidP="00346684">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Применение производной для решения</w:t>
            </w:r>
            <w:r w:rsidR="0004162E" w:rsidRPr="00734658">
              <w:rPr>
                <w:rFonts w:ascii="Times New Roman" w:hAnsi="Times New Roman" w:cs="Times New Roman"/>
                <w:sz w:val="24"/>
                <w:szCs w:val="24"/>
              </w:rPr>
              <w:t xml:space="preserve"> </w:t>
            </w:r>
            <w:r w:rsidRPr="00734658">
              <w:rPr>
                <w:rFonts w:ascii="Times New Roman" w:hAnsi="Times New Roman" w:cs="Times New Roman"/>
                <w:sz w:val="24"/>
                <w:szCs w:val="24"/>
              </w:rPr>
              <w:t>задач на нахождение</w:t>
            </w:r>
            <w:r w:rsidR="0004162E" w:rsidRPr="00734658">
              <w:rPr>
                <w:rFonts w:ascii="Times New Roman" w:hAnsi="Times New Roman" w:cs="Times New Roman"/>
                <w:sz w:val="24"/>
                <w:szCs w:val="24"/>
              </w:rPr>
              <w:t xml:space="preserve"> </w:t>
            </w:r>
            <w:r w:rsidRPr="00734658">
              <w:rPr>
                <w:rFonts w:ascii="Times New Roman" w:hAnsi="Times New Roman" w:cs="Times New Roman"/>
                <w:sz w:val="24"/>
                <w:szCs w:val="24"/>
              </w:rPr>
              <w:t>наибольшего, наименьшего значения и</w:t>
            </w:r>
            <w:r w:rsidR="0004162E" w:rsidRPr="00734658">
              <w:rPr>
                <w:rFonts w:ascii="Times New Roman" w:hAnsi="Times New Roman" w:cs="Times New Roman"/>
                <w:sz w:val="24"/>
                <w:szCs w:val="24"/>
              </w:rPr>
              <w:t xml:space="preserve"> </w:t>
            </w:r>
            <w:r w:rsidRPr="00734658">
              <w:rPr>
                <w:rFonts w:ascii="Times New Roman" w:hAnsi="Times New Roman" w:cs="Times New Roman"/>
                <w:sz w:val="24"/>
                <w:szCs w:val="24"/>
              </w:rPr>
              <w:t>на нахождение экстремума функции, на</w:t>
            </w:r>
            <w:r w:rsidR="0004162E" w:rsidRPr="00734658">
              <w:rPr>
                <w:rFonts w:ascii="Times New Roman" w:hAnsi="Times New Roman" w:cs="Times New Roman"/>
                <w:sz w:val="24"/>
                <w:szCs w:val="24"/>
              </w:rPr>
              <w:t xml:space="preserve"> </w:t>
            </w:r>
            <w:r w:rsidRPr="00734658">
              <w:rPr>
                <w:rFonts w:ascii="Times New Roman" w:hAnsi="Times New Roman" w:cs="Times New Roman"/>
                <w:sz w:val="24"/>
                <w:szCs w:val="24"/>
              </w:rPr>
              <w:t>механический и геометрический смысл.</w:t>
            </w:r>
          </w:p>
          <w:p w14:paraId="65BE5762" w14:textId="77777777" w:rsidR="00346684" w:rsidRPr="00734658" w:rsidRDefault="00346684" w:rsidP="00346684">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lastRenderedPageBreak/>
              <w:t>Решение задач на применение интеграла</w:t>
            </w:r>
            <w:r w:rsidR="0004162E" w:rsidRPr="00734658">
              <w:rPr>
                <w:rFonts w:ascii="Times New Roman" w:hAnsi="Times New Roman" w:cs="Times New Roman"/>
                <w:sz w:val="24"/>
                <w:szCs w:val="24"/>
              </w:rPr>
              <w:t xml:space="preserve"> </w:t>
            </w:r>
            <w:r w:rsidRPr="00734658">
              <w:rPr>
                <w:rFonts w:ascii="Times New Roman" w:hAnsi="Times New Roman" w:cs="Times New Roman"/>
                <w:sz w:val="24"/>
                <w:szCs w:val="24"/>
              </w:rPr>
              <w:t>для вычисления физических величин и</w:t>
            </w:r>
            <w:r w:rsidR="0004162E" w:rsidRPr="00734658">
              <w:rPr>
                <w:rFonts w:ascii="Times New Roman" w:hAnsi="Times New Roman" w:cs="Times New Roman"/>
                <w:sz w:val="24"/>
                <w:szCs w:val="24"/>
              </w:rPr>
              <w:t xml:space="preserve"> </w:t>
            </w:r>
            <w:r w:rsidRPr="00734658">
              <w:rPr>
                <w:rFonts w:ascii="Times New Roman" w:hAnsi="Times New Roman" w:cs="Times New Roman"/>
                <w:sz w:val="24"/>
                <w:szCs w:val="24"/>
              </w:rPr>
              <w:t>площадей.</w:t>
            </w:r>
          </w:p>
          <w:p w14:paraId="522B300E" w14:textId="77777777" w:rsidR="00346684" w:rsidRPr="00734658" w:rsidRDefault="00346684" w:rsidP="00346684">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6.</w:t>
            </w:r>
          </w:p>
          <w:p w14:paraId="5DDF60AD" w14:textId="77777777" w:rsidR="0004162E" w:rsidRPr="00734658" w:rsidRDefault="00346684" w:rsidP="00346684">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Решение задач на вычисление площадей</w:t>
            </w:r>
            <w:r w:rsidR="0004162E" w:rsidRPr="00734658">
              <w:rPr>
                <w:rFonts w:ascii="Times New Roman" w:hAnsi="Times New Roman" w:cs="Times New Roman"/>
                <w:sz w:val="24"/>
                <w:szCs w:val="24"/>
              </w:rPr>
              <w:t xml:space="preserve"> </w:t>
            </w:r>
            <w:r w:rsidRPr="00734658">
              <w:rPr>
                <w:rFonts w:ascii="Times New Roman" w:hAnsi="Times New Roman" w:cs="Times New Roman"/>
                <w:sz w:val="24"/>
                <w:szCs w:val="24"/>
              </w:rPr>
              <w:t>поверхности пространственных тел.</w:t>
            </w:r>
          </w:p>
          <w:p w14:paraId="5D8CB3A6" w14:textId="77777777" w:rsidR="0004162E" w:rsidRPr="00734658" w:rsidRDefault="0004162E" w:rsidP="00346684">
            <w:pPr>
              <w:autoSpaceDE w:val="0"/>
              <w:autoSpaceDN w:val="0"/>
              <w:adjustRightInd w:val="0"/>
              <w:rPr>
                <w:rFonts w:ascii="Times New Roman" w:hAnsi="Times New Roman" w:cs="Times New Roman"/>
                <w:b/>
                <w:bCs/>
                <w:sz w:val="24"/>
                <w:szCs w:val="24"/>
              </w:rPr>
            </w:pPr>
          </w:p>
          <w:p w14:paraId="79D4C93C" w14:textId="77777777" w:rsidR="00346684" w:rsidRPr="00734658" w:rsidRDefault="00346684" w:rsidP="00346684">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7.</w:t>
            </w:r>
          </w:p>
          <w:p w14:paraId="7338EC25" w14:textId="77777777" w:rsidR="00000547" w:rsidRPr="00734658" w:rsidRDefault="00346684" w:rsidP="0004162E">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Решение практических задач на обработку числовых данных,</w:t>
            </w:r>
            <w:r w:rsidR="0004162E" w:rsidRPr="00734658">
              <w:rPr>
                <w:rFonts w:ascii="Times New Roman" w:hAnsi="Times New Roman" w:cs="Times New Roman"/>
                <w:sz w:val="24"/>
                <w:szCs w:val="24"/>
              </w:rPr>
              <w:t xml:space="preserve"> </w:t>
            </w:r>
            <w:r w:rsidRPr="00734658">
              <w:rPr>
                <w:rFonts w:ascii="Times New Roman" w:hAnsi="Times New Roman" w:cs="Times New Roman"/>
                <w:sz w:val="24"/>
                <w:szCs w:val="24"/>
              </w:rPr>
              <w:t>вычисление их характеристик</w:t>
            </w:r>
          </w:p>
        </w:tc>
      </w:tr>
    </w:tbl>
    <w:p w14:paraId="3FF07F0A" w14:textId="77777777" w:rsidR="00B82CFA" w:rsidRPr="00DA27A2" w:rsidRDefault="00B82CFA" w:rsidP="00B82CFA">
      <w:pPr>
        <w:tabs>
          <w:tab w:val="left" w:pos="851"/>
          <w:tab w:val="left" w:pos="993"/>
        </w:tabs>
        <w:overflowPunct w:val="0"/>
        <w:autoSpaceDE w:val="0"/>
        <w:adjustRightInd w:val="0"/>
        <w:ind w:left="-567" w:firstLine="567"/>
        <w:jc w:val="both"/>
        <w:rPr>
          <w:szCs w:val="24"/>
          <w:lang w:eastAsia="ru-RU"/>
        </w:rPr>
      </w:pPr>
    </w:p>
    <w:p w14:paraId="08467069" w14:textId="77777777" w:rsidR="0004162E" w:rsidRPr="00B82CFA" w:rsidRDefault="00F113DF" w:rsidP="0004162E">
      <w:pPr>
        <w:tabs>
          <w:tab w:val="left" w:pos="851"/>
          <w:tab w:val="left" w:pos="993"/>
        </w:tabs>
        <w:overflowPunct w:val="0"/>
        <w:autoSpaceDE w:val="0"/>
        <w:adjustRightInd w:val="0"/>
        <w:ind w:left="-567" w:firstLine="567"/>
        <w:jc w:val="both"/>
        <w:rPr>
          <w:rStyle w:val="FontStyle67"/>
          <w:rFonts w:ascii="Times New Roman" w:eastAsia="Times New Roman" w:hAnsi="Times New Roman" w:cs="Times New Roman"/>
          <w:sz w:val="28"/>
          <w:szCs w:val="28"/>
        </w:rPr>
      </w:pPr>
      <w:r w:rsidRPr="0004162E">
        <w:rPr>
          <w:b/>
          <w:sz w:val="28"/>
          <w:szCs w:val="28"/>
        </w:rPr>
        <w:t>Метапредметные результаты</w:t>
      </w:r>
      <w:r w:rsidRPr="0004162E">
        <w:rPr>
          <w:sz w:val="28"/>
          <w:szCs w:val="28"/>
        </w:rPr>
        <w:t xml:space="preserve"> освоения учебной дисциплины «Математика</w:t>
      </w:r>
      <w:r w:rsidR="0004162E" w:rsidRPr="0004162E">
        <w:rPr>
          <w:rStyle w:val="FontStyle67"/>
          <w:rFonts w:ascii="Times New Roman" w:eastAsia="Times New Roman" w:hAnsi="Times New Roman" w:cs="Times New Roman"/>
          <w:sz w:val="28"/>
          <w:szCs w:val="28"/>
        </w:rPr>
        <w:t>,</w:t>
      </w:r>
      <w:r w:rsidR="0004162E" w:rsidRPr="0004162E">
        <w:rPr>
          <w:rFonts w:cs="Times New Roman"/>
          <w:sz w:val="28"/>
          <w:szCs w:val="28"/>
        </w:rPr>
        <w:t xml:space="preserve"> алгебра и начала математического анализа, геометрия</w:t>
      </w:r>
      <w:r w:rsidR="0004162E" w:rsidRPr="0004162E">
        <w:rPr>
          <w:rStyle w:val="FontStyle67"/>
          <w:rFonts w:ascii="Times New Roman" w:eastAsia="Times New Roman" w:hAnsi="Times New Roman" w:cs="Times New Roman"/>
          <w:sz w:val="28"/>
          <w:szCs w:val="28"/>
        </w:rPr>
        <w:t>»</w:t>
      </w:r>
      <w:r w:rsidR="0004162E">
        <w:rPr>
          <w:rStyle w:val="FontStyle67"/>
          <w:rFonts w:ascii="Times New Roman" w:eastAsia="Times New Roman" w:hAnsi="Times New Roman" w:cs="Times New Roman"/>
          <w:sz w:val="28"/>
          <w:szCs w:val="28"/>
        </w:rPr>
        <w:t xml:space="preserve"> должны отражать</w:t>
      </w:r>
      <w:r w:rsidR="0004162E" w:rsidRPr="00B82CFA">
        <w:rPr>
          <w:rStyle w:val="FontStyle67"/>
          <w:rFonts w:ascii="Times New Roman" w:eastAsia="Times New Roman" w:hAnsi="Times New Roman" w:cs="Times New Roman"/>
          <w:sz w:val="28"/>
          <w:szCs w:val="28"/>
        </w:rPr>
        <w:t>:</w:t>
      </w:r>
    </w:p>
    <w:tbl>
      <w:tblPr>
        <w:tblStyle w:val="2a"/>
        <w:tblW w:w="5000" w:type="pct"/>
        <w:tblLook w:val="04A0" w:firstRow="1" w:lastRow="0" w:firstColumn="1" w:lastColumn="0" w:noHBand="0" w:noVBand="1"/>
      </w:tblPr>
      <w:tblGrid>
        <w:gridCol w:w="7161"/>
        <w:gridCol w:w="7399"/>
      </w:tblGrid>
      <w:tr w:rsidR="00F113DF" w:rsidRPr="00734658" w14:paraId="4188C151" w14:textId="77777777" w:rsidTr="00F113DF">
        <w:tc>
          <w:tcPr>
            <w:tcW w:w="5000" w:type="pct"/>
            <w:gridSpan w:val="2"/>
          </w:tcPr>
          <w:p w14:paraId="4010047B" w14:textId="77777777" w:rsidR="00F113DF" w:rsidRPr="00734658" w:rsidRDefault="00F113DF" w:rsidP="00557108">
            <w:pPr>
              <w:autoSpaceDE w:val="0"/>
              <w:autoSpaceDN w:val="0"/>
              <w:adjustRightInd w:val="0"/>
              <w:jc w:val="center"/>
              <w:rPr>
                <w:rFonts w:ascii="Times New Roman" w:hAnsi="Times New Roman"/>
                <w:i/>
                <w:sz w:val="24"/>
                <w:szCs w:val="24"/>
              </w:rPr>
            </w:pPr>
            <w:r w:rsidRPr="00734658">
              <w:rPr>
                <w:rFonts w:ascii="Times New Roman" w:hAnsi="Times New Roman"/>
                <w:i/>
                <w:sz w:val="24"/>
                <w:szCs w:val="24"/>
              </w:rPr>
              <w:t>Требования ФГОС СОО</w:t>
            </w:r>
          </w:p>
        </w:tc>
      </w:tr>
      <w:tr w:rsidR="00F113DF" w:rsidRPr="00734658" w14:paraId="6EA7A731" w14:textId="77777777" w:rsidTr="00F113DF">
        <w:tc>
          <w:tcPr>
            <w:tcW w:w="2459" w:type="pct"/>
          </w:tcPr>
          <w:p w14:paraId="366D2A13" w14:textId="77777777" w:rsidR="00F113DF" w:rsidRPr="00734658" w:rsidRDefault="0004162E" w:rsidP="00557108">
            <w:pPr>
              <w:jc w:val="center"/>
              <w:rPr>
                <w:rFonts w:ascii="Times New Roman" w:hAnsi="Times New Roman"/>
                <w:b/>
                <w:bCs/>
                <w:sz w:val="24"/>
                <w:szCs w:val="24"/>
              </w:rPr>
            </w:pPr>
            <w:r w:rsidRPr="00734658">
              <w:rPr>
                <w:rFonts w:ascii="Times New Roman" w:hAnsi="Times New Roman"/>
                <w:b/>
                <w:bCs/>
                <w:sz w:val="24"/>
                <w:szCs w:val="24"/>
              </w:rPr>
              <w:t>Планируемые результаты освоения учебной дисциплины</w:t>
            </w:r>
          </w:p>
        </w:tc>
        <w:tc>
          <w:tcPr>
            <w:tcW w:w="2541" w:type="pct"/>
          </w:tcPr>
          <w:p w14:paraId="14F3F917" w14:textId="77777777" w:rsidR="00F113DF" w:rsidRPr="00734658" w:rsidRDefault="0004162E" w:rsidP="00557108">
            <w:pPr>
              <w:autoSpaceDE w:val="0"/>
              <w:autoSpaceDN w:val="0"/>
              <w:adjustRightInd w:val="0"/>
              <w:jc w:val="center"/>
              <w:rPr>
                <w:rFonts w:ascii="Times New Roman" w:hAnsi="Times New Roman"/>
                <w:b/>
                <w:bCs/>
                <w:sz w:val="24"/>
                <w:szCs w:val="24"/>
              </w:rPr>
            </w:pPr>
            <w:r w:rsidRPr="00734658">
              <w:rPr>
                <w:rFonts w:ascii="Times New Roman" w:hAnsi="Times New Roman"/>
                <w:b/>
                <w:bCs/>
                <w:sz w:val="24"/>
                <w:szCs w:val="24"/>
              </w:rPr>
              <w:t>Пути (способы) достижения планируемых результатов</w:t>
            </w:r>
          </w:p>
        </w:tc>
      </w:tr>
      <w:tr w:rsidR="00F113DF" w:rsidRPr="00734658" w14:paraId="36099F26" w14:textId="77777777" w:rsidTr="00F113DF">
        <w:tc>
          <w:tcPr>
            <w:tcW w:w="5000" w:type="pct"/>
            <w:gridSpan w:val="2"/>
          </w:tcPr>
          <w:p w14:paraId="30C5F9B7" w14:textId="77777777" w:rsidR="00F113DF" w:rsidRPr="00734658" w:rsidRDefault="0004162E" w:rsidP="0004162E">
            <w:pPr>
              <w:autoSpaceDE w:val="0"/>
              <w:autoSpaceDN w:val="0"/>
              <w:adjustRightInd w:val="0"/>
              <w:jc w:val="both"/>
              <w:rPr>
                <w:rFonts w:ascii="Times New Roman" w:hAnsi="Times New Roman" w:cs="Times New Roman"/>
                <w:b/>
                <w:sz w:val="24"/>
                <w:szCs w:val="24"/>
              </w:rPr>
            </w:pPr>
            <w:r w:rsidRPr="00734658">
              <w:rPr>
                <w:rFonts w:ascii="Times New Roman" w:hAnsi="Times New Roman" w:cs="Times New Roman"/>
                <w:i/>
                <w:sz w:val="24"/>
                <w:szCs w:val="24"/>
              </w:rPr>
              <w:t>1) у</w:t>
            </w:r>
            <w:r w:rsidR="00F113DF" w:rsidRPr="00734658">
              <w:rPr>
                <w:rFonts w:ascii="Times New Roman" w:hAnsi="Times New Roman" w:cs="Times New Roman"/>
                <w:i/>
                <w:sz w:val="24"/>
                <w:szCs w:val="24"/>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F113DF" w:rsidRPr="00734658" w14:paraId="3CE726CF" w14:textId="77777777" w:rsidTr="00F113DF">
        <w:tc>
          <w:tcPr>
            <w:tcW w:w="2459" w:type="pct"/>
          </w:tcPr>
          <w:p w14:paraId="2A2B3B17" w14:textId="77777777" w:rsidR="00F113DF" w:rsidRPr="00734658" w:rsidRDefault="00557108" w:rsidP="00557108">
            <w:pPr>
              <w:autoSpaceDE w:val="0"/>
              <w:autoSpaceDN w:val="0"/>
              <w:adjustRightInd w:val="0"/>
              <w:jc w:val="both"/>
              <w:rPr>
                <w:rFonts w:ascii="Times New Roman" w:hAnsi="Times New Roman" w:cs="Times New Roman"/>
                <w:sz w:val="24"/>
                <w:szCs w:val="24"/>
              </w:rPr>
            </w:pPr>
            <w:r w:rsidRPr="00734658">
              <w:rPr>
                <w:rStyle w:val="61"/>
                <w:rFonts w:ascii="Times New Roman" w:hAnsi="Times New Roman" w:cs="Times New Roman"/>
                <w:sz w:val="24"/>
                <w:szCs w:val="24"/>
              </w:rPr>
              <w:t xml:space="preserve">- </w:t>
            </w:r>
            <w:r w:rsidR="0004162E" w:rsidRPr="00734658">
              <w:rPr>
                <w:rStyle w:val="61"/>
                <w:rFonts w:ascii="Times New Roman" w:hAnsi="Times New Roman" w:cs="Times New Roman"/>
                <w:sz w:val="24"/>
                <w:szCs w:val="24"/>
              </w:rPr>
              <w:t>через</w:t>
            </w:r>
            <w:r w:rsidR="0004162E" w:rsidRPr="00734658">
              <w:rPr>
                <w:rStyle w:val="61"/>
                <w:rFonts w:cs="Times New Roman"/>
                <w:sz w:val="24"/>
                <w:szCs w:val="24"/>
              </w:rPr>
              <w:t xml:space="preserve"> </w:t>
            </w:r>
            <w:r w:rsidRPr="00734658">
              <w:rPr>
                <w:rStyle w:val="61"/>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541" w:type="pct"/>
          </w:tcPr>
          <w:p w14:paraId="5786A35E" w14:textId="77777777" w:rsidR="0004162E" w:rsidRPr="00734658" w:rsidRDefault="0004162E" w:rsidP="0004162E">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Введение</w:t>
            </w:r>
          </w:p>
          <w:p w14:paraId="633627F6" w14:textId="77777777" w:rsidR="0004162E" w:rsidRPr="00734658" w:rsidRDefault="0004162E" w:rsidP="0004162E">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Выполнение заданий по обобщению знаний о математике как универсальном языке науки, средстве моделирования явлений и процессов.</w:t>
            </w:r>
          </w:p>
          <w:p w14:paraId="2FA7E7E7" w14:textId="77777777" w:rsidR="0004162E" w:rsidRPr="00734658" w:rsidRDefault="0004162E" w:rsidP="0004162E">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1</w:t>
            </w:r>
          </w:p>
          <w:p w14:paraId="57785319" w14:textId="77777777" w:rsidR="0004162E" w:rsidRPr="00734658" w:rsidRDefault="0004162E" w:rsidP="0004162E">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Преобразование выражений, содержащих корни n-ой степени, с использованием необходимых свойств.</w:t>
            </w:r>
          </w:p>
          <w:p w14:paraId="3E18B92E" w14:textId="77777777" w:rsidR="0004162E" w:rsidRPr="00734658" w:rsidRDefault="0004162E" w:rsidP="0004162E">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2</w:t>
            </w:r>
          </w:p>
          <w:p w14:paraId="5584DE0B" w14:textId="77777777" w:rsidR="0004162E" w:rsidRPr="00734658" w:rsidRDefault="0004162E" w:rsidP="0004162E">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Решение уравнений и неравенств и их систем с применением всех приемов.</w:t>
            </w:r>
          </w:p>
          <w:p w14:paraId="65473F02" w14:textId="77777777" w:rsidR="0004162E" w:rsidRPr="00734658" w:rsidRDefault="0004162E" w:rsidP="0004162E">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3</w:t>
            </w:r>
          </w:p>
          <w:p w14:paraId="794928F5" w14:textId="77777777" w:rsidR="0004162E" w:rsidRPr="00734658" w:rsidRDefault="0004162E" w:rsidP="0004162E">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lastRenderedPageBreak/>
              <w:t>Построение графиков функций по заданной формуле, с использованием свойств и преобразований.</w:t>
            </w:r>
          </w:p>
          <w:p w14:paraId="06B53B2A" w14:textId="77777777" w:rsidR="0004162E" w:rsidRPr="00734658" w:rsidRDefault="0004162E" w:rsidP="0004162E">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4</w:t>
            </w:r>
          </w:p>
          <w:p w14:paraId="71AB6CFB" w14:textId="77777777" w:rsidR="0004162E" w:rsidRPr="00734658" w:rsidRDefault="0004162E" w:rsidP="0004162E">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Применение основных тригонометрических тождеств для вычисления значений тригонометрических функций по одной из них.</w:t>
            </w:r>
          </w:p>
          <w:p w14:paraId="5880D843" w14:textId="77777777" w:rsidR="0004162E" w:rsidRPr="00734658" w:rsidRDefault="0004162E" w:rsidP="0004162E">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5</w:t>
            </w:r>
          </w:p>
          <w:p w14:paraId="61F55E93" w14:textId="77777777" w:rsidR="0004162E" w:rsidRPr="00734658" w:rsidRDefault="0004162E" w:rsidP="0004162E">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Проведение исследования функции, заданной формулой, с помощью производной.</w:t>
            </w:r>
          </w:p>
          <w:p w14:paraId="1D3A1E3F" w14:textId="77777777" w:rsidR="0004162E" w:rsidRPr="00734658" w:rsidRDefault="0004162E" w:rsidP="0004162E">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Решение задач на нахождение наибольшего и наименьшего значений функции, нахождение экстремумов.</w:t>
            </w:r>
          </w:p>
          <w:p w14:paraId="59A71F7E" w14:textId="77777777" w:rsidR="0004162E" w:rsidRPr="00734658" w:rsidRDefault="0004162E" w:rsidP="0004162E">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Решение задач на применение интеграла для вычисления физических величин и площадей.</w:t>
            </w:r>
          </w:p>
          <w:p w14:paraId="7B6FFEFC" w14:textId="77777777" w:rsidR="0004162E" w:rsidRPr="00734658" w:rsidRDefault="0004162E" w:rsidP="0004162E">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6</w:t>
            </w:r>
          </w:p>
          <w:p w14:paraId="1295FE10" w14:textId="77777777" w:rsidR="0004162E" w:rsidRPr="00734658" w:rsidRDefault="0004162E" w:rsidP="0004162E">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Выполнение построения углов между прямыми, прямой и плоскостью, между плоскостями по описанию и распознавание их на моделях.</w:t>
            </w:r>
          </w:p>
          <w:p w14:paraId="1F4070AD" w14:textId="77777777" w:rsidR="0004162E" w:rsidRPr="00734658" w:rsidRDefault="0004162E" w:rsidP="0004162E">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Изображение многогранников и тел вращения по условиям задач.</w:t>
            </w:r>
          </w:p>
          <w:p w14:paraId="062F4D8E" w14:textId="77777777" w:rsidR="0004162E" w:rsidRPr="00734658" w:rsidRDefault="0004162E" w:rsidP="0004162E">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Решение задач на вычисление площадей поверхности и объемов пространственных тел.</w:t>
            </w:r>
          </w:p>
          <w:p w14:paraId="5FBEF69C" w14:textId="77777777" w:rsidR="00F113DF" w:rsidRPr="00734658" w:rsidRDefault="0004162E" w:rsidP="0004162E">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Составление уравнений прямой, окружности, сферы, плоскости</w:t>
            </w:r>
          </w:p>
          <w:p w14:paraId="3C079716" w14:textId="77777777" w:rsidR="0004162E" w:rsidRPr="00734658" w:rsidRDefault="0004162E" w:rsidP="0004162E">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7</w:t>
            </w:r>
          </w:p>
          <w:p w14:paraId="0A3C0DB9" w14:textId="77777777" w:rsidR="0004162E" w:rsidRPr="00734658" w:rsidRDefault="0004162E" w:rsidP="0004162E">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Выбор формул для вычисления размещений, перестановок и сочетаний при решении задач</w:t>
            </w:r>
          </w:p>
        </w:tc>
      </w:tr>
      <w:tr w:rsidR="00F113DF" w:rsidRPr="00734658" w14:paraId="4CD48AA3" w14:textId="77777777" w:rsidTr="00F113DF">
        <w:tc>
          <w:tcPr>
            <w:tcW w:w="5000" w:type="pct"/>
            <w:gridSpan w:val="2"/>
          </w:tcPr>
          <w:p w14:paraId="0AC89A4F" w14:textId="77777777" w:rsidR="00F113DF" w:rsidRPr="00734658" w:rsidRDefault="00F113DF" w:rsidP="00557108">
            <w:pPr>
              <w:rPr>
                <w:rFonts w:ascii="Times New Roman" w:hAnsi="Times New Roman"/>
                <w:sz w:val="24"/>
                <w:szCs w:val="24"/>
              </w:rPr>
            </w:pPr>
            <w:r w:rsidRPr="00734658">
              <w:rPr>
                <w:rFonts w:ascii="Times New Roman" w:hAnsi="Times New Roman"/>
                <w:i/>
                <w:sz w:val="24"/>
                <w:szCs w:val="24"/>
              </w:rPr>
              <w:lastRenderedPageBreak/>
              <w:t>2</w:t>
            </w:r>
            <w:r w:rsidR="0004162E" w:rsidRPr="00734658">
              <w:rPr>
                <w:rFonts w:ascii="Times New Roman" w:hAnsi="Times New Roman"/>
                <w:i/>
                <w:sz w:val="24"/>
                <w:szCs w:val="24"/>
              </w:rPr>
              <w:t>) у</w:t>
            </w:r>
            <w:r w:rsidRPr="00734658">
              <w:rPr>
                <w:rFonts w:ascii="Times New Roman" w:hAnsi="Times New Roman"/>
                <w:i/>
                <w:sz w:val="24"/>
                <w:szCs w:val="24"/>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F113DF" w:rsidRPr="00734658" w14:paraId="4D132BE6" w14:textId="77777777" w:rsidTr="00F113DF">
        <w:tc>
          <w:tcPr>
            <w:tcW w:w="2459" w:type="pct"/>
          </w:tcPr>
          <w:p w14:paraId="10D76310" w14:textId="77777777" w:rsidR="00557108" w:rsidRPr="00734658" w:rsidRDefault="00557108" w:rsidP="00557108">
            <w:pPr>
              <w:pStyle w:val="19"/>
              <w:shd w:val="clear" w:color="auto" w:fill="auto"/>
              <w:tabs>
                <w:tab w:val="left" w:pos="868"/>
              </w:tabs>
              <w:spacing w:line="240" w:lineRule="auto"/>
              <w:ind w:right="20" w:firstLine="0"/>
              <w:jc w:val="left"/>
              <w:rPr>
                <w:rFonts w:ascii="Times New Roman" w:hAnsi="Times New Roman" w:cs="Times New Roman"/>
                <w:sz w:val="24"/>
                <w:szCs w:val="24"/>
              </w:rPr>
            </w:pPr>
            <w:r w:rsidRPr="00734658">
              <w:rPr>
                <w:rStyle w:val="61"/>
                <w:rFonts w:ascii="Times New Roman" w:hAnsi="Times New Roman" w:cs="Times New Roman"/>
                <w:sz w:val="24"/>
                <w:szCs w:val="24"/>
              </w:rPr>
              <w:t>-</w:t>
            </w:r>
            <w:r w:rsidRPr="00734658">
              <w:rPr>
                <w:rStyle w:val="61"/>
                <w:rFonts w:cs="Times New Roman"/>
                <w:sz w:val="24"/>
                <w:szCs w:val="24"/>
              </w:rPr>
              <w:t xml:space="preserve"> </w:t>
            </w:r>
            <w:r w:rsidRPr="00734658">
              <w:rPr>
                <w:rStyle w:val="61"/>
                <w:rFonts w:ascii="Times New Roman" w:hAnsi="Times New Roman" w:cs="Times New Roman"/>
                <w:sz w:val="24"/>
                <w:szCs w:val="24"/>
              </w:rPr>
              <w:t>через</w:t>
            </w:r>
            <w:r w:rsidRPr="00734658">
              <w:rPr>
                <w:rStyle w:val="61"/>
                <w:rFonts w:cs="Times New Roman"/>
                <w:sz w:val="24"/>
                <w:szCs w:val="24"/>
              </w:rPr>
              <w:t xml:space="preserve"> </w:t>
            </w:r>
            <w:r w:rsidRPr="00734658">
              <w:rPr>
                <w:rStyle w:val="61"/>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32001A1B" w14:textId="77777777" w:rsidR="00F113DF" w:rsidRPr="00734658" w:rsidRDefault="00F113DF" w:rsidP="00557108">
            <w:pPr>
              <w:autoSpaceDE w:val="0"/>
              <w:autoSpaceDN w:val="0"/>
              <w:adjustRightInd w:val="0"/>
              <w:jc w:val="both"/>
              <w:rPr>
                <w:rFonts w:ascii="Times New Roman" w:hAnsi="Times New Roman"/>
                <w:sz w:val="24"/>
                <w:szCs w:val="24"/>
              </w:rPr>
            </w:pPr>
          </w:p>
        </w:tc>
        <w:tc>
          <w:tcPr>
            <w:tcW w:w="2541" w:type="pct"/>
          </w:tcPr>
          <w:p w14:paraId="48F6479D" w14:textId="77777777" w:rsidR="00BC6999" w:rsidRPr="00734658" w:rsidRDefault="00BC6999" w:rsidP="00BC6999">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Задания поискового, дискуссионного характера.</w:t>
            </w:r>
          </w:p>
          <w:p w14:paraId="2B2628A7" w14:textId="77777777" w:rsidR="00BC6999" w:rsidRPr="00734658" w:rsidRDefault="00BC6999" w:rsidP="00BC6999">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1</w:t>
            </w:r>
          </w:p>
          <w:p w14:paraId="71F2679B" w14:textId="77777777" w:rsidR="00BC6999" w:rsidRPr="00734658" w:rsidRDefault="00BC6999" w:rsidP="00BC6999">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Обсуждение способов преобразования выражений.</w:t>
            </w:r>
          </w:p>
          <w:p w14:paraId="7B7D9672" w14:textId="77777777" w:rsidR="00BC6999" w:rsidRPr="00734658" w:rsidRDefault="00BC6999" w:rsidP="00BC6999">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2</w:t>
            </w:r>
          </w:p>
          <w:p w14:paraId="1C019E69" w14:textId="77777777" w:rsidR="00BC6999" w:rsidRPr="00734658" w:rsidRDefault="00BC6999" w:rsidP="00BC6999">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Обсуждение способов решения уравнений и неравенств, их</w:t>
            </w:r>
            <w:r w:rsidR="00696B6C" w:rsidRPr="00734658">
              <w:rPr>
                <w:rFonts w:ascii="Times New Roman" w:hAnsi="Times New Roman" w:cs="Times New Roman"/>
                <w:sz w:val="24"/>
                <w:szCs w:val="24"/>
              </w:rPr>
              <w:t xml:space="preserve"> </w:t>
            </w:r>
            <w:r w:rsidRPr="00734658">
              <w:rPr>
                <w:rFonts w:ascii="Times New Roman" w:hAnsi="Times New Roman" w:cs="Times New Roman"/>
                <w:sz w:val="24"/>
                <w:szCs w:val="24"/>
              </w:rPr>
              <w:t>систем.</w:t>
            </w:r>
          </w:p>
          <w:p w14:paraId="0526D387" w14:textId="77777777" w:rsidR="00BC6999" w:rsidRPr="00734658" w:rsidRDefault="00BC6999" w:rsidP="00BC6999">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3</w:t>
            </w:r>
          </w:p>
          <w:p w14:paraId="3D8D8A0E" w14:textId="77777777" w:rsidR="00BC6999" w:rsidRPr="00734658" w:rsidRDefault="00BC6999" w:rsidP="00BC6999">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Совместное составление ментальных карт «Свойства функций».</w:t>
            </w:r>
          </w:p>
          <w:p w14:paraId="79F614C6" w14:textId="77777777" w:rsidR="00BC6999" w:rsidRPr="00734658" w:rsidRDefault="00BC6999" w:rsidP="00BC6999">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lastRenderedPageBreak/>
              <w:t>Раздел 5</w:t>
            </w:r>
          </w:p>
          <w:p w14:paraId="7087DA07" w14:textId="77777777" w:rsidR="00BC6999" w:rsidRPr="00734658" w:rsidRDefault="00BC6999" w:rsidP="00BC6999">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Совместное решение содержательных задач из различных</w:t>
            </w:r>
            <w:r w:rsidR="00696B6C" w:rsidRPr="00734658">
              <w:rPr>
                <w:rFonts w:ascii="Times New Roman" w:hAnsi="Times New Roman" w:cs="Times New Roman"/>
                <w:sz w:val="24"/>
                <w:szCs w:val="24"/>
              </w:rPr>
              <w:t xml:space="preserve"> </w:t>
            </w:r>
            <w:r w:rsidRPr="00734658">
              <w:rPr>
                <w:rFonts w:ascii="Times New Roman" w:hAnsi="Times New Roman" w:cs="Times New Roman"/>
                <w:sz w:val="24"/>
                <w:szCs w:val="24"/>
              </w:rPr>
              <w:t>областей науки и практики.</w:t>
            </w:r>
          </w:p>
          <w:p w14:paraId="26C4202D" w14:textId="77777777" w:rsidR="00F113DF" w:rsidRPr="00734658" w:rsidRDefault="00BC6999" w:rsidP="00BC6999">
            <w:pPr>
              <w:rPr>
                <w:rFonts w:ascii="Times New Roman" w:hAnsi="Times New Roman" w:cs="Times New Roman"/>
                <w:color w:val="FF0000"/>
                <w:sz w:val="24"/>
                <w:szCs w:val="24"/>
              </w:rPr>
            </w:pPr>
            <w:r w:rsidRPr="00734658">
              <w:rPr>
                <w:rFonts w:ascii="Times New Roman" w:hAnsi="Times New Roman" w:cs="Times New Roman"/>
                <w:sz w:val="24"/>
                <w:szCs w:val="24"/>
              </w:rPr>
              <w:t>Аргументирование своих суждений</w:t>
            </w:r>
          </w:p>
        </w:tc>
      </w:tr>
      <w:tr w:rsidR="00F113DF" w:rsidRPr="00734658" w14:paraId="411B447E" w14:textId="77777777" w:rsidTr="00F113DF">
        <w:tc>
          <w:tcPr>
            <w:tcW w:w="5000" w:type="pct"/>
            <w:gridSpan w:val="2"/>
          </w:tcPr>
          <w:p w14:paraId="7387F051" w14:textId="77777777" w:rsidR="00F113DF" w:rsidRPr="00734658" w:rsidRDefault="00696B6C" w:rsidP="00F113DF">
            <w:pPr>
              <w:autoSpaceDE w:val="0"/>
              <w:autoSpaceDN w:val="0"/>
              <w:adjustRightInd w:val="0"/>
              <w:contextualSpacing/>
              <w:jc w:val="both"/>
              <w:rPr>
                <w:rFonts w:ascii="Times New Roman" w:hAnsi="Times New Roman"/>
                <w:i/>
                <w:sz w:val="24"/>
                <w:szCs w:val="24"/>
              </w:rPr>
            </w:pPr>
            <w:r w:rsidRPr="00734658">
              <w:rPr>
                <w:rFonts w:ascii="Times New Roman" w:hAnsi="Times New Roman"/>
                <w:i/>
                <w:sz w:val="24"/>
                <w:szCs w:val="24"/>
              </w:rPr>
              <w:lastRenderedPageBreak/>
              <w:t>3) в</w:t>
            </w:r>
            <w:r w:rsidR="00F113DF" w:rsidRPr="00734658">
              <w:rPr>
                <w:rFonts w:ascii="Times New Roman" w:hAnsi="Times New Roman"/>
                <w:i/>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F113DF" w:rsidRPr="00734658" w14:paraId="1D6633D7" w14:textId="77777777" w:rsidTr="00F113DF">
        <w:tc>
          <w:tcPr>
            <w:tcW w:w="2459" w:type="pct"/>
          </w:tcPr>
          <w:p w14:paraId="4E1F735C" w14:textId="77777777" w:rsidR="00557108" w:rsidRPr="00734658" w:rsidRDefault="00557108" w:rsidP="00557108">
            <w:pPr>
              <w:pStyle w:val="19"/>
              <w:shd w:val="clear" w:color="auto" w:fill="auto"/>
              <w:tabs>
                <w:tab w:val="left" w:pos="868"/>
              </w:tabs>
              <w:spacing w:line="240" w:lineRule="auto"/>
              <w:ind w:right="20" w:firstLine="0"/>
              <w:jc w:val="left"/>
              <w:rPr>
                <w:rFonts w:ascii="Times New Roman" w:hAnsi="Times New Roman" w:cs="Times New Roman"/>
                <w:sz w:val="24"/>
                <w:szCs w:val="24"/>
              </w:rPr>
            </w:pPr>
            <w:r w:rsidRPr="00734658">
              <w:rPr>
                <w:rStyle w:val="61"/>
                <w:rFonts w:ascii="Times New Roman" w:hAnsi="Times New Roman" w:cs="Times New Roman"/>
                <w:sz w:val="24"/>
                <w:szCs w:val="24"/>
              </w:rPr>
              <w:t>-</w:t>
            </w:r>
            <w:r w:rsidRPr="00734658">
              <w:rPr>
                <w:rStyle w:val="61"/>
                <w:rFonts w:cs="Times New Roman"/>
                <w:sz w:val="24"/>
                <w:szCs w:val="24"/>
              </w:rPr>
              <w:t xml:space="preserve"> </w:t>
            </w:r>
            <w:r w:rsidRPr="00734658">
              <w:rPr>
                <w:rStyle w:val="61"/>
                <w:rFonts w:ascii="Times New Roman" w:hAnsi="Times New Roman" w:cs="Times New Roman"/>
                <w:sz w:val="24"/>
                <w:szCs w:val="24"/>
              </w:rPr>
              <w:t>через</w:t>
            </w:r>
            <w:r w:rsidRPr="00734658">
              <w:rPr>
                <w:rStyle w:val="61"/>
                <w:rFonts w:cs="Times New Roman"/>
                <w:sz w:val="24"/>
                <w:szCs w:val="24"/>
              </w:rPr>
              <w:t xml:space="preserve"> </w:t>
            </w:r>
            <w:r w:rsidRPr="00734658">
              <w:rPr>
                <w:rStyle w:val="61"/>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2799653E" w14:textId="77777777" w:rsidR="00F113DF" w:rsidRPr="00734658" w:rsidRDefault="00F113DF" w:rsidP="00557108">
            <w:pPr>
              <w:autoSpaceDE w:val="0"/>
              <w:autoSpaceDN w:val="0"/>
              <w:adjustRightInd w:val="0"/>
              <w:jc w:val="both"/>
              <w:rPr>
                <w:rFonts w:ascii="Times New Roman" w:hAnsi="Times New Roman"/>
                <w:i/>
                <w:sz w:val="24"/>
                <w:szCs w:val="24"/>
              </w:rPr>
            </w:pPr>
          </w:p>
        </w:tc>
        <w:tc>
          <w:tcPr>
            <w:tcW w:w="2541" w:type="pct"/>
          </w:tcPr>
          <w:p w14:paraId="42CDC6AD" w14:textId="77777777" w:rsidR="00CE585A" w:rsidRPr="00734658" w:rsidRDefault="00CE585A" w:rsidP="00CE585A">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Введение</w:t>
            </w:r>
          </w:p>
          <w:p w14:paraId="6B4BBBCD" w14:textId="77777777" w:rsidR="00CE585A" w:rsidRPr="00734658" w:rsidRDefault="00CE585A" w:rsidP="00CE585A">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Выполнение заданий по обобщению знаний о математике как универсальном языке науки, средстве моделирования явлений и процессов.</w:t>
            </w:r>
          </w:p>
          <w:p w14:paraId="5370A953" w14:textId="77777777" w:rsidR="00CE585A" w:rsidRPr="00734658" w:rsidRDefault="00CE585A" w:rsidP="00CE585A">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2</w:t>
            </w:r>
          </w:p>
          <w:p w14:paraId="241CA6C0" w14:textId="77777777" w:rsidR="00CE585A" w:rsidRPr="00734658" w:rsidRDefault="00CE585A" w:rsidP="00CE585A">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Освоение способов решения уравнений и неравенств, их систем.</w:t>
            </w:r>
          </w:p>
          <w:p w14:paraId="7A35E62B" w14:textId="77777777" w:rsidR="00CE585A" w:rsidRPr="00734658" w:rsidRDefault="00CE585A" w:rsidP="00CE585A">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3</w:t>
            </w:r>
          </w:p>
          <w:p w14:paraId="00CBF856" w14:textId="77777777" w:rsidR="00CE585A" w:rsidRPr="00734658" w:rsidRDefault="00CE585A" w:rsidP="00CE585A">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Освоение способов построения графиков функций.</w:t>
            </w:r>
          </w:p>
          <w:p w14:paraId="2C02A055" w14:textId="77777777" w:rsidR="00CE585A" w:rsidRPr="00734658" w:rsidRDefault="00CE585A" w:rsidP="00CE585A">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6</w:t>
            </w:r>
          </w:p>
          <w:p w14:paraId="7BCDB358" w14:textId="77777777" w:rsidR="00F113DF" w:rsidRPr="00734658" w:rsidRDefault="00CE585A" w:rsidP="00CE585A">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Использование приобретенных знаний для исследования и моделирования многогранников, тел вращения и их разверток</w:t>
            </w:r>
          </w:p>
        </w:tc>
      </w:tr>
      <w:tr w:rsidR="00F113DF" w:rsidRPr="00734658" w14:paraId="3C6C4218" w14:textId="77777777" w:rsidTr="00F113DF">
        <w:tc>
          <w:tcPr>
            <w:tcW w:w="5000" w:type="pct"/>
            <w:gridSpan w:val="2"/>
          </w:tcPr>
          <w:p w14:paraId="74DF7A85" w14:textId="77777777" w:rsidR="00F113DF" w:rsidRPr="00734658" w:rsidRDefault="00F113DF" w:rsidP="00557108">
            <w:pPr>
              <w:autoSpaceDE w:val="0"/>
              <w:autoSpaceDN w:val="0"/>
              <w:adjustRightInd w:val="0"/>
              <w:contextualSpacing/>
              <w:jc w:val="both"/>
              <w:rPr>
                <w:rFonts w:ascii="Times New Roman" w:hAnsi="Times New Roman"/>
                <w:sz w:val="24"/>
                <w:szCs w:val="24"/>
              </w:rPr>
            </w:pPr>
            <w:r w:rsidRPr="00734658">
              <w:rPr>
                <w:rFonts w:ascii="Times New Roman" w:hAnsi="Times New Roman"/>
                <w:i/>
                <w:sz w:val="24"/>
                <w:szCs w:val="24"/>
              </w:rPr>
              <w:t>4</w:t>
            </w:r>
            <w:r w:rsidR="00CE585A" w:rsidRPr="00734658">
              <w:rPr>
                <w:rFonts w:ascii="Times New Roman" w:hAnsi="Times New Roman"/>
                <w:i/>
                <w:sz w:val="24"/>
                <w:szCs w:val="24"/>
              </w:rPr>
              <w:t>)</w:t>
            </w:r>
            <w:r w:rsidRPr="00734658">
              <w:rPr>
                <w:rFonts w:ascii="Times New Roman" w:hAnsi="Times New Roman"/>
                <w:i/>
                <w:sz w:val="24"/>
                <w:szCs w:val="24"/>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F113DF" w:rsidRPr="00734658" w14:paraId="71D002E7" w14:textId="77777777" w:rsidTr="00F113DF">
        <w:tc>
          <w:tcPr>
            <w:tcW w:w="2459" w:type="pct"/>
          </w:tcPr>
          <w:p w14:paraId="20305D46" w14:textId="77777777" w:rsidR="00F113DF" w:rsidRPr="00734658" w:rsidRDefault="00557108" w:rsidP="00557108">
            <w:pPr>
              <w:autoSpaceDE w:val="0"/>
              <w:autoSpaceDN w:val="0"/>
              <w:adjustRightInd w:val="0"/>
              <w:jc w:val="both"/>
              <w:rPr>
                <w:rFonts w:ascii="Times New Roman" w:hAnsi="Times New Roman"/>
                <w:i/>
                <w:sz w:val="24"/>
                <w:szCs w:val="24"/>
              </w:rPr>
            </w:pPr>
            <w:r w:rsidRPr="00734658">
              <w:rPr>
                <w:rStyle w:val="61"/>
                <w:rFonts w:ascii="Times New Roman" w:hAnsi="Times New Roman" w:cs="Times New Roman"/>
                <w:sz w:val="24"/>
                <w:szCs w:val="24"/>
              </w:rPr>
              <w:t>-</w:t>
            </w:r>
            <w:r w:rsidRPr="00734658">
              <w:rPr>
                <w:rStyle w:val="61"/>
                <w:rFonts w:cs="Times New Roman"/>
                <w:sz w:val="24"/>
                <w:szCs w:val="24"/>
              </w:rPr>
              <w:t xml:space="preserve"> </w:t>
            </w:r>
            <w:r w:rsidRPr="00734658">
              <w:rPr>
                <w:rStyle w:val="61"/>
                <w:rFonts w:ascii="Times New Roman" w:hAnsi="Times New Roman" w:cs="Times New Roman"/>
                <w:sz w:val="24"/>
                <w:szCs w:val="24"/>
              </w:rPr>
              <w:t>через</w:t>
            </w:r>
            <w:r w:rsidRPr="00734658">
              <w:rPr>
                <w:rStyle w:val="61"/>
                <w:rFonts w:cs="Times New Roman"/>
                <w:sz w:val="24"/>
                <w:szCs w:val="24"/>
              </w:rPr>
              <w:t xml:space="preserve"> </w:t>
            </w:r>
            <w:r w:rsidRPr="00734658">
              <w:rPr>
                <w:rStyle w:val="61"/>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w:t>
            </w:r>
            <w:r w:rsidRPr="00734658">
              <w:rPr>
                <w:rStyle w:val="61"/>
                <w:rFonts w:ascii="Times New Roman" w:hAnsi="Times New Roman" w:cs="Times New Roman"/>
                <w:sz w:val="24"/>
                <w:szCs w:val="24"/>
              </w:rPr>
              <w:softHyphen/>
              <w:t>лучаемую из различных источников;</w:t>
            </w:r>
          </w:p>
        </w:tc>
        <w:tc>
          <w:tcPr>
            <w:tcW w:w="2541" w:type="pct"/>
          </w:tcPr>
          <w:p w14:paraId="7A771600" w14:textId="77777777" w:rsidR="00CE585A" w:rsidRPr="00734658" w:rsidRDefault="00CE585A" w:rsidP="00CE585A">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Разделы 1, 4</w:t>
            </w:r>
          </w:p>
          <w:p w14:paraId="4593FA75" w14:textId="77777777" w:rsidR="00CE585A" w:rsidRPr="00734658" w:rsidRDefault="00CE585A" w:rsidP="00CE585A">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Нахождение значений корней, степени, логарифмов, тригонометрических функций с использованием справочных таблиц.</w:t>
            </w:r>
          </w:p>
          <w:p w14:paraId="58FC291A" w14:textId="77777777" w:rsidR="00CE585A" w:rsidRPr="00734658" w:rsidRDefault="00CE585A" w:rsidP="00CE585A">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5</w:t>
            </w:r>
          </w:p>
          <w:p w14:paraId="5CC1B90A" w14:textId="77777777" w:rsidR="00CE585A" w:rsidRPr="00734658" w:rsidRDefault="00CE585A" w:rsidP="00CE585A">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Вычисление производной функции с использованием таблицы производных элементарных функций.</w:t>
            </w:r>
          </w:p>
          <w:p w14:paraId="0EE4925F" w14:textId="77777777" w:rsidR="00F113DF" w:rsidRPr="00734658" w:rsidRDefault="00CE585A" w:rsidP="00CE585A">
            <w:pPr>
              <w:autoSpaceDE w:val="0"/>
              <w:autoSpaceDN w:val="0"/>
              <w:adjustRightInd w:val="0"/>
              <w:rPr>
                <w:rFonts w:ascii="Times New Roman" w:hAnsi="Times New Roman" w:cs="Times New Roman"/>
                <w:color w:val="FF0000"/>
                <w:sz w:val="24"/>
                <w:szCs w:val="24"/>
              </w:rPr>
            </w:pPr>
            <w:r w:rsidRPr="00734658">
              <w:rPr>
                <w:rFonts w:ascii="Times New Roman" w:hAnsi="Times New Roman" w:cs="Times New Roman"/>
                <w:sz w:val="24"/>
                <w:szCs w:val="24"/>
              </w:rPr>
              <w:t>Вычисление интегралов с использованием таблицы интегралов</w:t>
            </w:r>
          </w:p>
        </w:tc>
      </w:tr>
      <w:tr w:rsidR="00557108" w:rsidRPr="00734658" w14:paraId="752DD694" w14:textId="77777777" w:rsidTr="00557108">
        <w:tc>
          <w:tcPr>
            <w:tcW w:w="5000" w:type="pct"/>
            <w:gridSpan w:val="2"/>
          </w:tcPr>
          <w:p w14:paraId="540C4131" w14:textId="77777777" w:rsidR="00557108" w:rsidRPr="00734658" w:rsidRDefault="00557108" w:rsidP="00557108">
            <w:pPr>
              <w:rPr>
                <w:rFonts w:ascii="Times New Roman" w:eastAsia="Times New Roman" w:hAnsi="Times New Roman" w:cs="Times New Roman"/>
                <w:i/>
                <w:sz w:val="24"/>
                <w:szCs w:val="24"/>
                <w:lang w:eastAsia="ru-RU"/>
              </w:rPr>
            </w:pPr>
            <w:r w:rsidRPr="00734658">
              <w:rPr>
                <w:rFonts w:ascii="Times New Roman" w:eastAsia="Times New Roman" w:hAnsi="Times New Roman" w:cs="Times New Roman"/>
                <w:i/>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tc>
      </w:tr>
      <w:tr w:rsidR="00557108" w:rsidRPr="00734658" w14:paraId="465ECCCD" w14:textId="77777777" w:rsidTr="00F113DF">
        <w:tc>
          <w:tcPr>
            <w:tcW w:w="2459" w:type="pct"/>
          </w:tcPr>
          <w:p w14:paraId="7A8DED8A" w14:textId="77777777" w:rsidR="00557108" w:rsidRPr="00734658" w:rsidRDefault="00557108" w:rsidP="00557108">
            <w:pPr>
              <w:pStyle w:val="19"/>
              <w:shd w:val="clear" w:color="auto" w:fill="auto"/>
              <w:tabs>
                <w:tab w:val="left" w:pos="868"/>
              </w:tabs>
              <w:spacing w:line="240" w:lineRule="auto"/>
              <w:ind w:right="20" w:firstLine="0"/>
              <w:jc w:val="left"/>
              <w:rPr>
                <w:rStyle w:val="61"/>
                <w:rFonts w:ascii="Times New Roman" w:hAnsi="Times New Roman" w:cs="Times New Roman"/>
                <w:sz w:val="24"/>
                <w:szCs w:val="24"/>
                <w:shd w:val="clear" w:color="auto" w:fill="auto"/>
              </w:rPr>
            </w:pPr>
            <w:r w:rsidRPr="00734658">
              <w:rPr>
                <w:rStyle w:val="61"/>
                <w:rFonts w:ascii="Times New Roman" w:hAnsi="Times New Roman" w:cs="Times New Roman"/>
                <w:sz w:val="24"/>
                <w:szCs w:val="24"/>
              </w:rPr>
              <w:t>-</w:t>
            </w:r>
            <w:r w:rsidRPr="00734658">
              <w:rPr>
                <w:rStyle w:val="61"/>
                <w:sz w:val="24"/>
                <w:szCs w:val="24"/>
              </w:rPr>
              <w:t xml:space="preserve"> </w:t>
            </w:r>
            <w:r w:rsidRPr="00734658">
              <w:rPr>
                <w:rStyle w:val="61"/>
                <w:rFonts w:ascii="Times New Roman" w:hAnsi="Times New Roman" w:cs="Times New Roman"/>
                <w:sz w:val="24"/>
                <w:szCs w:val="24"/>
              </w:rPr>
              <w:t>через</w:t>
            </w:r>
            <w:r w:rsidRPr="00734658">
              <w:rPr>
                <w:rStyle w:val="61"/>
                <w:sz w:val="24"/>
                <w:szCs w:val="24"/>
              </w:rPr>
              <w:t xml:space="preserve"> </w:t>
            </w:r>
            <w:r w:rsidRPr="00734658">
              <w:rPr>
                <w:rStyle w:val="61"/>
                <w:rFonts w:ascii="Times New Roman" w:hAnsi="Times New Roman" w:cs="Times New Roman"/>
                <w:sz w:val="24"/>
                <w:szCs w:val="24"/>
              </w:rPr>
              <w:t>владение языковыми средствами: умение ясно, логично и точно излагать свою точку зрения, использовать адекватные языковые средства;</w:t>
            </w:r>
          </w:p>
        </w:tc>
        <w:tc>
          <w:tcPr>
            <w:tcW w:w="2541" w:type="pct"/>
          </w:tcPr>
          <w:p w14:paraId="31DEB80D" w14:textId="77777777" w:rsidR="00CE585A" w:rsidRPr="00734658" w:rsidRDefault="00CE585A" w:rsidP="00CE585A">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Все разделы</w:t>
            </w:r>
          </w:p>
          <w:p w14:paraId="48479A5F" w14:textId="77777777" w:rsidR="00CE585A" w:rsidRPr="00734658" w:rsidRDefault="00CE585A" w:rsidP="00CE585A">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Оперирование основными терминами и понятиями.</w:t>
            </w:r>
          </w:p>
          <w:p w14:paraId="7DFA0B92" w14:textId="77777777" w:rsidR="00CE585A" w:rsidRPr="00734658" w:rsidRDefault="00CE585A" w:rsidP="00CE585A">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3</w:t>
            </w:r>
          </w:p>
          <w:p w14:paraId="7C9AD0CE" w14:textId="77777777" w:rsidR="00CE585A" w:rsidRPr="00734658" w:rsidRDefault="00CE585A" w:rsidP="00CE585A">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lastRenderedPageBreak/>
              <w:t>Описание свойств функции по графику.</w:t>
            </w:r>
          </w:p>
          <w:p w14:paraId="5A4956E9" w14:textId="77777777" w:rsidR="00CE585A" w:rsidRPr="00734658" w:rsidRDefault="00CE585A" w:rsidP="00CE585A">
            <w:pPr>
              <w:autoSpaceDE w:val="0"/>
              <w:autoSpaceDN w:val="0"/>
              <w:adjustRightInd w:val="0"/>
              <w:rPr>
                <w:rFonts w:ascii="Times New Roman" w:hAnsi="Times New Roman" w:cs="Times New Roman"/>
                <w:b/>
                <w:bCs/>
                <w:sz w:val="24"/>
                <w:szCs w:val="24"/>
              </w:rPr>
            </w:pPr>
            <w:r w:rsidRPr="00734658">
              <w:rPr>
                <w:rFonts w:ascii="Times New Roman" w:hAnsi="Times New Roman" w:cs="Times New Roman"/>
                <w:b/>
                <w:bCs/>
                <w:sz w:val="24"/>
                <w:szCs w:val="24"/>
              </w:rPr>
              <w:t>Раздел 6</w:t>
            </w:r>
          </w:p>
          <w:p w14:paraId="4A980E06" w14:textId="77777777" w:rsidR="00557108" w:rsidRPr="00734658" w:rsidRDefault="00CE585A" w:rsidP="00CE585A">
            <w:pPr>
              <w:rPr>
                <w:rFonts w:ascii="Times New Roman" w:hAnsi="Times New Roman" w:cs="Times New Roman"/>
                <w:sz w:val="24"/>
                <w:szCs w:val="24"/>
              </w:rPr>
            </w:pPr>
            <w:r w:rsidRPr="00734658">
              <w:rPr>
                <w:rFonts w:ascii="Times New Roman" w:hAnsi="Times New Roman" w:cs="Times New Roman"/>
                <w:sz w:val="24"/>
                <w:szCs w:val="24"/>
              </w:rPr>
              <w:t>Формулирование и доказательство основных теорем</w:t>
            </w:r>
          </w:p>
        </w:tc>
      </w:tr>
      <w:tr w:rsidR="00F113DF" w:rsidRPr="00734658" w14:paraId="6532673F" w14:textId="77777777" w:rsidTr="00F113DF">
        <w:tc>
          <w:tcPr>
            <w:tcW w:w="5000" w:type="pct"/>
            <w:gridSpan w:val="2"/>
          </w:tcPr>
          <w:p w14:paraId="3DE3BF65" w14:textId="77777777" w:rsidR="00F113DF" w:rsidRPr="00734658" w:rsidRDefault="00F113DF" w:rsidP="00557108">
            <w:pPr>
              <w:pStyle w:val="afc"/>
              <w:autoSpaceDE w:val="0"/>
              <w:autoSpaceDN w:val="0"/>
              <w:adjustRightInd w:val="0"/>
              <w:ind w:left="0"/>
              <w:jc w:val="both"/>
              <w:rPr>
                <w:rFonts w:ascii="Times New Roman" w:hAnsi="Times New Roman"/>
                <w:sz w:val="24"/>
              </w:rPr>
            </w:pPr>
            <w:r w:rsidRPr="00734658">
              <w:rPr>
                <w:rFonts w:ascii="Times New Roman" w:hAnsi="Times New Roman"/>
                <w:sz w:val="24"/>
              </w:rPr>
              <w:lastRenderedPageBreak/>
              <w:t xml:space="preserve">9). </w:t>
            </w:r>
            <w:r w:rsidRPr="00734658">
              <w:rPr>
                <w:rFonts w:ascii="Times New Roman" w:hAnsi="Times New Roman"/>
                <w:i/>
                <w:sz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sidRPr="00734658">
              <w:rPr>
                <w:rFonts w:ascii="Times New Roman" w:hAnsi="Times New Roman"/>
                <w:sz w:val="24"/>
              </w:rPr>
              <w:t>:</w:t>
            </w:r>
          </w:p>
        </w:tc>
      </w:tr>
      <w:tr w:rsidR="00F113DF" w:rsidRPr="00734658" w14:paraId="0EFC0E23" w14:textId="77777777" w:rsidTr="00F113DF">
        <w:tc>
          <w:tcPr>
            <w:tcW w:w="2459" w:type="pct"/>
          </w:tcPr>
          <w:p w14:paraId="59AFC8C2" w14:textId="77777777" w:rsidR="008C50CE" w:rsidRPr="00734658" w:rsidRDefault="008C50CE" w:rsidP="008C50CE">
            <w:pPr>
              <w:pStyle w:val="19"/>
              <w:shd w:val="clear" w:color="auto" w:fill="auto"/>
              <w:tabs>
                <w:tab w:val="left" w:pos="868"/>
              </w:tabs>
              <w:spacing w:line="240" w:lineRule="auto"/>
              <w:ind w:right="20" w:firstLine="0"/>
              <w:jc w:val="left"/>
              <w:rPr>
                <w:rFonts w:ascii="Times New Roman" w:hAnsi="Times New Roman" w:cs="Times New Roman"/>
                <w:sz w:val="24"/>
                <w:szCs w:val="24"/>
              </w:rPr>
            </w:pPr>
            <w:r w:rsidRPr="00734658">
              <w:rPr>
                <w:rStyle w:val="61"/>
                <w:rFonts w:ascii="Times New Roman" w:hAnsi="Times New Roman" w:cs="Times New Roman"/>
                <w:sz w:val="24"/>
                <w:szCs w:val="24"/>
              </w:rPr>
              <w:t>-</w:t>
            </w:r>
            <w:r w:rsidRPr="00734658">
              <w:rPr>
                <w:rStyle w:val="61"/>
                <w:sz w:val="24"/>
                <w:szCs w:val="24"/>
              </w:rPr>
              <w:t xml:space="preserve"> </w:t>
            </w:r>
            <w:r w:rsidRPr="00734658">
              <w:rPr>
                <w:rStyle w:val="61"/>
                <w:rFonts w:ascii="Times New Roman" w:hAnsi="Times New Roman" w:cs="Times New Roman"/>
                <w:sz w:val="24"/>
                <w:szCs w:val="24"/>
              </w:rPr>
              <w:t>через</w:t>
            </w:r>
            <w:r w:rsidRPr="00734658">
              <w:rPr>
                <w:rStyle w:val="61"/>
                <w:sz w:val="24"/>
                <w:szCs w:val="24"/>
              </w:rPr>
              <w:t xml:space="preserve"> </w:t>
            </w:r>
            <w:r w:rsidRPr="00734658">
              <w:rPr>
                <w:rStyle w:val="61"/>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14:paraId="47B59165" w14:textId="77777777" w:rsidR="00F113DF" w:rsidRPr="00734658" w:rsidRDefault="00F113DF" w:rsidP="00557108">
            <w:pPr>
              <w:autoSpaceDE w:val="0"/>
              <w:autoSpaceDN w:val="0"/>
              <w:adjustRightInd w:val="0"/>
              <w:rPr>
                <w:rFonts w:ascii="Times New Roman" w:hAnsi="Times New Roman"/>
                <w:sz w:val="24"/>
                <w:szCs w:val="24"/>
              </w:rPr>
            </w:pPr>
          </w:p>
        </w:tc>
        <w:tc>
          <w:tcPr>
            <w:tcW w:w="2541" w:type="pct"/>
          </w:tcPr>
          <w:p w14:paraId="1B979E25" w14:textId="77777777" w:rsidR="00CE585A" w:rsidRPr="00734658" w:rsidRDefault="00CE585A" w:rsidP="00CE585A">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Деление заданий практикума на уровни сложности:</w:t>
            </w:r>
          </w:p>
          <w:p w14:paraId="229AABBD" w14:textId="77777777" w:rsidR="00CE585A" w:rsidRPr="00734658" w:rsidRDefault="00CE585A" w:rsidP="00CE585A">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1-й уровень — репродуктивный;</w:t>
            </w:r>
          </w:p>
          <w:p w14:paraId="22BB3147" w14:textId="77777777" w:rsidR="00CE585A" w:rsidRPr="00734658" w:rsidRDefault="00CE585A" w:rsidP="00CE585A">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2-й уровень — продуктивный;</w:t>
            </w:r>
          </w:p>
          <w:p w14:paraId="025E2C71" w14:textId="77777777" w:rsidR="00CE585A" w:rsidRPr="00734658" w:rsidRDefault="00CE585A" w:rsidP="00CE585A">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3-й уровень — творческий.</w:t>
            </w:r>
          </w:p>
          <w:p w14:paraId="71DB8EA4" w14:textId="77777777" w:rsidR="00F113DF" w:rsidRPr="00734658" w:rsidRDefault="00CE585A" w:rsidP="00CE585A">
            <w:pPr>
              <w:autoSpaceDE w:val="0"/>
              <w:autoSpaceDN w:val="0"/>
              <w:adjustRightInd w:val="0"/>
              <w:rPr>
                <w:rFonts w:ascii="Times New Roman" w:hAnsi="Times New Roman" w:cs="Times New Roman"/>
                <w:sz w:val="24"/>
                <w:szCs w:val="24"/>
              </w:rPr>
            </w:pPr>
            <w:r w:rsidRPr="00734658">
              <w:rPr>
                <w:rFonts w:ascii="Times New Roman" w:hAnsi="Times New Roman" w:cs="Times New Roman"/>
                <w:sz w:val="24"/>
                <w:szCs w:val="24"/>
              </w:rPr>
              <w:t>Методические рекомендации к выполнению проектных заданий: распределение заданий между учениками</w:t>
            </w:r>
          </w:p>
        </w:tc>
      </w:tr>
    </w:tbl>
    <w:p w14:paraId="76B71620" w14:textId="77777777" w:rsidR="0018742A" w:rsidRDefault="0018742A" w:rsidP="00F113DF">
      <w:pPr>
        <w:ind w:firstLine="567"/>
        <w:jc w:val="both"/>
        <w:rPr>
          <w:szCs w:val="24"/>
        </w:rPr>
      </w:pPr>
    </w:p>
    <w:p w14:paraId="68D8B96A" w14:textId="77777777" w:rsidR="0018742A" w:rsidRPr="00CE585A" w:rsidRDefault="0018742A" w:rsidP="0018742A">
      <w:pPr>
        <w:ind w:firstLine="567"/>
        <w:jc w:val="both"/>
        <w:rPr>
          <w:sz w:val="28"/>
          <w:szCs w:val="28"/>
        </w:rPr>
      </w:pPr>
      <w:r w:rsidRPr="00CE585A">
        <w:rPr>
          <w:b/>
          <w:sz w:val="28"/>
          <w:szCs w:val="28"/>
        </w:rPr>
        <w:t xml:space="preserve">Предметные </w:t>
      </w:r>
      <w:r w:rsidRPr="00CE585A">
        <w:rPr>
          <w:sz w:val="28"/>
          <w:szCs w:val="28"/>
        </w:rPr>
        <w:t xml:space="preserve">результаты освоения </w:t>
      </w:r>
      <w:r w:rsidR="00CE585A">
        <w:rPr>
          <w:sz w:val="28"/>
          <w:szCs w:val="28"/>
        </w:rPr>
        <w:t>базового курса математики должны отражать:</w:t>
      </w:r>
    </w:p>
    <w:tbl>
      <w:tblPr>
        <w:tblStyle w:val="af0"/>
        <w:tblW w:w="5000" w:type="pct"/>
        <w:tblLook w:val="04A0" w:firstRow="1" w:lastRow="0" w:firstColumn="1" w:lastColumn="0" w:noHBand="0" w:noVBand="1"/>
      </w:tblPr>
      <w:tblGrid>
        <w:gridCol w:w="7574"/>
        <w:gridCol w:w="6986"/>
      </w:tblGrid>
      <w:tr w:rsidR="0018742A" w:rsidRPr="00734658" w14:paraId="17FBF246" w14:textId="77777777" w:rsidTr="0018742A">
        <w:tc>
          <w:tcPr>
            <w:tcW w:w="5000" w:type="pct"/>
            <w:gridSpan w:val="2"/>
          </w:tcPr>
          <w:p w14:paraId="5D4E1802" w14:textId="77777777" w:rsidR="0018742A" w:rsidRPr="00734658" w:rsidRDefault="0018742A" w:rsidP="0000790D">
            <w:pPr>
              <w:pStyle w:val="afc"/>
              <w:autoSpaceDE w:val="0"/>
              <w:autoSpaceDN w:val="0"/>
              <w:adjustRightInd w:val="0"/>
              <w:ind w:left="0"/>
              <w:jc w:val="center"/>
              <w:rPr>
                <w:sz w:val="24"/>
              </w:rPr>
            </w:pPr>
            <w:r w:rsidRPr="00734658">
              <w:rPr>
                <w:i/>
                <w:sz w:val="24"/>
              </w:rPr>
              <w:t>Требования ФГОС СОО</w:t>
            </w:r>
          </w:p>
        </w:tc>
      </w:tr>
      <w:tr w:rsidR="0018742A" w:rsidRPr="00734658" w14:paraId="34E341C3" w14:textId="77777777" w:rsidTr="0018742A">
        <w:tc>
          <w:tcPr>
            <w:tcW w:w="2601" w:type="pct"/>
            <w:tcBorders>
              <w:bottom w:val="single" w:sz="4" w:space="0" w:color="auto"/>
            </w:tcBorders>
          </w:tcPr>
          <w:p w14:paraId="378A3056" w14:textId="77777777" w:rsidR="0018742A" w:rsidRPr="00734658" w:rsidRDefault="0018742A" w:rsidP="0000790D">
            <w:pPr>
              <w:pStyle w:val="afc"/>
              <w:autoSpaceDE w:val="0"/>
              <w:autoSpaceDN w:val="0"/>
              <w:adjustRightInd w:val="0"/>
              <w:ind w:left="0"/>
              <w:jc w:val="center"/>
              <w:rPr>
                <w:sz w:val="24"/>
              </w:rPr>
            </w:pPr>
            <w:r w:rsidRPr="00734658">
              <w:rPr>
                <w:sz w:val="24"/>
              </w:rPr>
              <w:t xml:space="preserve">Содержание </w:t>
            </w:r>
            <w:r w:rsidR="00CE585A" w:rsidRPr="00734658">
              <w:rPr>
                <w:sz w:val="24"/>
              </w:rPr>
              <w:t>учебного материала (дисциплины)</w:t>
            </w:r>
          </w:p>
        </w:tc>
        <w:tc>
          <w:tcPr>
            <w:tcW w:w="2399" w:type="pct"/>
            <w:tcBorders>
              <w:bottom w:val="nil"/>
            </w:tcBorders>
          </w:tcPr>
          <w:p w14:paraId="4B6D22F7" w14:textId="77777777" w:rsidR="0018742A" w:rsidRPr="00734658" w:rsidRDefault="00CE585A" w:rsidP="0000790D">
            <w:pPr>
              <w:pStyle w:val="afc"/>
              <w:autoSpaceDE w:val="0"/>
              <w:autoSpaceDN w:val="0"/>
              <w:adjustRightInd w:val="0"/>
              <w:ind w:left="0"/>
              <w:jc w:val="center"/>
              <w:rPr>
                <w:sz w:val="24"/>
              </w:rPr>
            </w:pPr>
            <w:r w:rsidRPr="00734658">
              <w:rPr>
                <w:sz w:val="24"/>
              </w:rPr>
              <w:t>Пути (способы) достижения планируемых результатов</w:t>
            </w:r>
            <w:r w:rsidR="0018742A" w:rsidRPr="00734658">
              <w:rPr>
                <w:sz w:val="24"/>
              </w:rPr>
              <w:t xml:space="preserve"> </w:t>
            </w:r>
          </w:p>
        </w:tc>
      </w:tr>
      <w:tr w:rsidR="0018742A" w:rsidRPr="00734658" w14:paraId="019839A4" w14:textId="77777777" w:rsidTr="0018742A">
        <w:tc>
          <w:tcPr>
            <w:tcW w:w="5000" w:type="pct"/>
            <w:gridSpan w:val="2"/>
            <w:tcBorders>
              <w:bottom w:val="single" w:sz="4" w:space="0" w:color="auto"/>
            </w:tcBorders>
          </w:tcPr>
          <w:p w14:paraId="0D5E9C20" w14:textId="77777777" w:rsidR="0018742A" w:rsidRPr="00734658" w:rsidRDefault="0018742A" w:rsidP="0018742A">
            <w:pPr>
              <w:shd w:val="clear" w:color="auto" w:fill="FFFFFF"/>
              <w:rPr>
                <w:color w:val="000000"/>
                <w:sz w:val="24"/>
                <w:szCs w:val="24"/>
              </w:rPr>
            </w:pPr>
            <w:r w:rsidRPr="00734658">
              <w:rPr>
                <w:i/>
                <w:sz w:val="24"/>
                <w:szCs w:val="24"/>
              </w:rPr>
              <w:t>1)</w:t>
            </w:r>
            <w:r w:rsidRPr="00734658">
              <w:rPr>
                <w:sz w:val="24"/>
                <w:szCs w:val="24"/>
              </w:rPr>
              <w:t xml:space="preserve">. </w:t>
            </w:r>
            <w:r w:rsidR="00CE585A" w:rsidRPr="00734658">
              <w:rPr>
                <w:i/>
                <w:iCs/>
                <w:sz w:val="24"/>
                <w:szCs w:val="24"/>
              </w:rPr>
              <w:t>с</w:t>
            </w:r>
            <w:r w:rsidRPr="00734658">
              <w:rPr>
                <w:i/>
                <w:sz w:val="24"/>
                <w:szCs w:val="24"/>
              </w:rPr>
              <w:t>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tc>
      </w:tr>
      <w:tr w:rsidR="0018742A" w:rsidRPr="00734658" w14:paraId="18405971" w14:textId="77777777" w:rsidTr="0018742A">
        <w:tc>
          <w:tcPr>
            <w:tcW w:w="2601" w:type="pct"/>
            <w:tcBorders>
              <w:top w:val="single" w:sz="4" w:space="0" w:color="auto"/>
              <w:bottom w:val="single" w:sz="4" w:space="0" w:color="auto"/>
              <w:right w:val="single" w:sz="4" w:space="0" w:color="auto"/>
            </w:tcBorders>
          </w:tcPr>
          <w:p w14:paraId="47E7FD07" w14:textId="77777777" w:rsidR="00CE585A" w:rsidRPr="00734658" w:rsidRDefault="00CE585A" w:rsidP="00CE585A">
            <w:pPr>
              <w:autoSpaceDE w:val="0"/>
              <w:autoSpaceDN w:val="0"/>
              <w:adjustRightInd w:val="0"/>
              <w:rPr>
                <w:b/>
                <w:bCs/>
                <w:sz w:val="24"/>
                <w:szCs w:val="24"/>
              </w:rPr>
            </w:pPr>
            <w:r w:rsidRPr="00734658">
              <w:rPr>
                <w:b/>
                <w:bCs/>
                <w:sz w:val="24"/>
                <w:szCs w:val="24"/>
              </w:rPr>
              <w:t>Введение</w:t>
            </w:r>
          </w:p>
          <w:p w14:paraId="29E2D514" w14:textId="77777777" w:rsidR="00CE585A" w:rsidRPr="00734658" w:rsidRDefault="00CE585A" w:rsidP="00CE585A">
            <w:pPr>
              <w:autoSpaceDE w:val="0"/>
              <w:autoSpaceDN w:val="0"/>
              <w:adjustRightInd w:val="0"/>
              <w:rPr>
                <w:b/>
                <w:bCs/>
                <w:sz w:val="24"/>
                <w:szCs w:val="24"/>
              </w:rPr>
            </w:pPr>
          </w:p>
          <w:p w14:paraId="7E1535E8" w14:textId="77777777" w:rsidR="00CE585A" w:rsidRPr="00734658" w:rsidRDefault="00CE585A" w:rsidP="00CE585A">
            <w:pPr>
              <w:autoSpaceDE w:val="0"/>
              <w:autoSpaceDN w:val="0"/>
              <w:adjustRightInd w:val="0"/>
              <w:rPr>
                <w:b/>
                <w:bCs/>
                <w:sz w:val="24"/>
                <w:szCs w:val="24"/>
              </w:rPr>
            </w:pPr>
          </w:p>
          <w:p w14:paraId="0EC1F6BA" w14:textId="77777777" w:rsidR="00CE585A" w:rsidRPr="00734658" w:rsidRDefault="00CE585A" w:rsidP="00CE585A">
            <w:pPr>
              <w:autoSpaceDE w:val="0"/>
              <w:autoSpaceDN w:val="0"/>
              <w:adjustRightInd w:val="0"/>
              <w:rPr>
                <w:b/>
                <w:bCs/>
                <w:sz w:val="24"/>
                <w:szCs w:val="24"/>
              </w:rPr>
            </w:pPr>
          </w:p>
          <w:p w14:paraId="4222F159" w14:textId="77777777" w:rsidR="00CE585A" w:rsidRPr="00734658" w:rsidRDefault="00CE585A" w:rsidP="00CE585A">
            <w:pPr>
              <w:autoSpaceDE w:val="0"/>
              <w:autoSpaceDN w:val="0"/>
              <w:adjustRightInd w:val="0"/>
              <w:rPr>
                <w:b/>
                <w:bCs/>
                <w:sz w:val="24"/>
                <w:szCs w:val="24"/>
              </w:rPr>
            </w:pPr>
          </w:p>
          <w:p w14:paraId="5191AA83" w14:textId="77777777" w:rsidR="00CE585A" w:rsidRPr="00734658" w:rsidRDefault="00CE585A" w:rsidP="00CE585A">
            <w:pPr>
              <w:autoSpaceDE w:val="0"/>
              <w:autoSpaceDN w:val="0"/>
              <w:adjustRightInd w:val="0"/>
              <w:rPr>
                <w:b/>
                <w:bCs/>
                <w:sz w:val="24"/>
                <w:szCs w:val="24"/>
              </w:rPr>
            </w:pPr>
            <w:r w:rsidRPr="00734658">
              <w:rPr>
                <w:b/>
                <w:bCs/>
                <w:sz w:val="24"/>
                <w:szCs w:val="24"/>
              </w:rPr>
              <w:t xml:space="preserve">Раздел 7, темы: </w:t>
            </w:r>
          </w:p>
          <w:p w14:paraId="5C4752DB" w14:textId="77777777" w:rsidR="0018742A" w:rsidRPr="00734658" w:rsidRDefault="00CE585A" w:rsidP="00CE585A">
            <w:pPr>
              <w:autoSpaceDE w:val="0"/>
              <w:autoSpaceDN w:val="0"/>
              <w:adjustRightInd w:val="0"/>
              <w:rPr>
                <w:sz w:val="24"/>
                <w:szCs w:val="24"/>
              </w:rPr>
            </w:pPr>
            <w:r w:rsidRPr="00734658">
              <w:rPr>
                <w:sz w:val="24"/>
                <w:szCs w:val="24"/>
              </w:rPr>
              <w:t>Элементы комбинаторики. Элементы теории вероятностей. Элементы математической статистики</w:t>
            </w:r>
          </w:p>
        </w:tc>
        <w:tc>
          <w:tcPr>
            <w:tcW w:w="2399" w:type="pct"/>
            <w:tcBorders>
              <w:top w:val="single" w:sz="4" w:space="0" w:color="auto"/>
              <w:left w:val="single" w:sz="4" w:space="0" w:color="auto"/>
              <w:bottom w:val="single" w:sz="4" w:space="0" w:color="auto"/>
              <w:right w:val="single" w:sz="4" w:space="0" w:color="auto"/>
            </w:tcBorders>
          </w:tcPr>
          <w:p w14:paraId="374291A5" w14:textId="77777777" w:rsidR="00CE585A" w:rsidRPr="00734658" w:rsidRDefault="00CE585A" w:rsidP="00CE585A">
            <w:pPr>
              <w:autoSpaceDE w:val="0"/>
              <w:autoSpaceDN w:val="0"/>
              <w:adjustRightInd w:val="0"/>
              <w:rPr>
                <w:b/>
                <w:bCs/>
                <w:sz w:val="24"/>
                <w:szCs w:val="24"/>
              </w:rPr>
            </w:pPr>
            <w:r w:rsidRPr="00734658">
              <w:rPr>
                <w:b/>
                <w:bCs/>
                <w:sz w:val="24"/>
                <w:szCs w:val="24"/>
              </w:rPr>
              <w:t>Введение</w:t>
            </w:r>
          </w:p>
          <w:p w14:paraId="0FDA4AF9" w14:textId="77777777" w:rsidR="00CE585A" w:rsidRPr="00734658" w:rsidRDefault="00CE585A" w:rsidP="00CE585A">
            <w:pPr>
              <w:autoSpaceDE w:val="0"/>
              <w:autoSpaceDN w:val="0"/>
              <w:adjustRightInd w:val="0"/>
              <w:rPr>
                <w:sz w:val="24"/>
                <w:szCs w:val="24"/>
              </w:rPr>
            </w:pPr>
            <w:r w:rsidRPr="00734658">
              <w:rPr>
                <w:sz w:val="24"/>
                <w:szCs w:val="24"/>
              </w:rPr>
              <w:t>Ознакомление с ролью математики в науке, технике, экономике, информационных технологиях и практической деятельности.</w:t>
            </w:r>
          </w:p>
          <w:p w14:paraId="447AF8BD" w14:textId="77777777" w:rsidR="00CE585A" w:rsidRPr="00734658" w:rsidRDefault="00CE585A" w:rsidP="00CE585A">
            <w:pPr>
              <w:autoSpaceDE w:val="0"/>
              <w:autoSpaceDN w:val="0"/>
              <w:adjustRightInd w:val="0"/>
              <w:rPr>
                <w:sz w:val="24"/>
                <w:szCs w:val="24"/>
              </w:rPr>
            </w:pPr>
            <w:r w:rsidRPr="00734658">
              <w:rPr>
                <w:sz w:val="24"/>
                <w:szCs w:val="24"/>
              </w:rPr>
              <w:t>Ознакомление с целями и задачами изучения математики при освоении профессий СПО и специальностей СПО.</w:t>
            </w:r>
          </w:p>
          <w:p w14:paraId="3CA55309" w14:textId="77777777" w:rsidR="00CE585A" w:rsidRPr="00734658" w:rsidRDefault="00CE585A" w:rsidP="00CE585A">
            <w:pPr>
              <w:autoSpaceDE w:val="0"/>
              <w:autoSpaceDN w:val="0"/>
              <w:adjustRightInd w:val="0"/>
              <w:rPr>
                <w:b/>
                <w:bCs/>
                <w:sz w:val="24"/>
                <w:szCs w:val="24"/>
              </w:rPr>
            </w:pPr>
            <w:r w:rsidRPr="00734658">
              <w:rPr>
                <w:b/>
                <w:bCs/>
                <w:sz w:val="24"/>
                <w:szCs w:val="24"/>
              </w:rPr>
              <w:t>Раздел 7</w:t>
            </w:r>
          </w:p>
          <w:p w14:paraId="2D6F5B16" w14:textId="77777777" w:rsidR="00A61022" w:rsidRPr="00734658" w:rsidRDefault="00CE585A" w:rsidP="00CE585A">
            <w:pPr>
              <w:autoSpaceDE w:val="0"/>
              <w:autoSpaceDN w:val="0"/>
              <w:adjustRightInd w:val="0"/>
              <w:rPr>
                <w:sz w:val="24"/>
                <w:szCs w:val="24"/>
              </w:rPr>
            </w:pPr>
            <w:r w:rsidRPr="00734658">
              <w:rPr>
                <w:sz w:val="24"/>
                <w:szCs w:val="24"/>
              </w:rPr>
              <w:t xml:space="preserve">Решение практических задач с использованием понятий и правил комбинаторики. </w:t>
            </w:r>
          </w:p>
          <w:p w14:paraId="2406142A" w14:textId="77777777" w:rsidR="0018742A" w:rsidRPr="00734658" w:rsidRDefault="00CE585A" w:rsidP="00CE585A">
            <w:pPr>
              <w:autoSpaceDE w:val="0"/>
              <w:autoSpaceDN w:val="0"/>
              <w:adjustRightInd w:val="0"/>
              <w:rPr>
                <w:sz w:val="24"/>
                <w:szCs w:val="24"/>
              </w:rPr>
            </w:pPr>
            <w:r w:rsidRPr="00734658">
              <w:rPr>
                <w:sz w:val="24"/>
                <w:szCs w:val="24"/>
              </w:rPr>
              <w:t>Решение практических задач на обработку числовых данных, вычисление их характеристик</w:t>
            </w:r>
          </w:p>
        </w:tc>
      </w:tr>
      <w:tr w:rsidR="0018742A" w:rsidRPr="00734658" w14:paraId="4D29135B" w14:textId="77777777" w:rsidTr="0018742A">
        <w:tc>
          <w:tcPr>
            <w:tcW w:w="5000" w:type="pct"/>
            <w:gridSpan w:val="2"/>
            <w:tcBorders>
              <w:top w:val="single" w:sz="4" w:space="0" w:color="auto"/>
              <w:bottom w:val="single" w:sz="4" w:space="0" w:color="auto"/>
              <w:right w:val="single" w:sz="4" w:space="0" w:color="auto"/>
            </w:tcBorders>
          </w:tcPr>
          <w:p w14:paraId="77B3F0C8" w14:textId="77777777" w:rsidR="0018742A" w:rsidRPr="00734658" w:rsidRDefault="0018742A" w:rsidP="0000790D">
            <w:pPr>
              <w:pStyle w:val="afc"/>
              <w:autoSpaceDE w:val="0"/>
              <w:autoSpaceDN w:val="0"/>
              <w:adjustRightInd w:val="0"/>
              <w:ind w:left="0"/>
              <w:jc w:val="both"/>
              <w:rPr>
                <w:i/>
                <w:sz w:val="24"/>
                <w:u w:val="single"/>
              </w:rPr>
            </w:pPr>
            <w:r w:rsidRPr="00734658">
              <w:rPr>
                <w:i/>
                <w:sz w:val="24"/>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tc>
      </w:tr>
      <w:tr w:rsidR="0018742A" w:rsidRPr="00734658" w14:paraId="58B56D86" w14:textId="77777777" w:rsidTr="0018742A">
        <w:tc>
          <w:tcPr>
            <w:tcW w:w="2601" w:type="pct"/>
            <w:tcBorders>
              <w:top w:val="single" w:sz="4" w:space="0" w:color="auto"/>
            </w:tcBorders>
          </w:tcPr>
          <w:p w14:paraId="3BD856B6" w14:textId="77777777" w:rsidR="00A61022" w:rsidRPr="00734658" w:rsidRDefault="00A61022" w:rsidP="00A61022">
            <w:pPr>
              <w:autoSpaceDE w:val="0"/>
              <w:autoSpaceDN w:val="0"/>
              <w:adjustRightInd w:val="0"/>
              <w:rPr>
                <w:b/>
                <w:bCs/>
                <w:sz w:val="24"/>
                <w:szCs w:val="24"/>
              </w:rPr>
            </w:pPr>
            <w:r w:rsidRPr="00734658">
              <w:rPr>
                <w:b/>
                <w:bCs/>
                <w:sz w:val="24"/>
                <w:szCs w:val="24"/>
              </w:rPr>
              <w:t>Раздел 1, темы:</w:t>
            </w:r>
          </w:p>
          <w:p w14:paraId="758356FC" w14:textId="77777777" w:rsidR="0018742A" w:rsidRPr="00734658" w:rsidRDefault="00A61022" w:rsidP="00A61022">
            <w:pPr>
              <w:rPr>
                <w:sz w:val="24"/>
                <w:szCs w:val="24"/>
              </w:rPr>
            </w:pPr>
            <w:r w:rsidRPr="00734658">
              <w:rPr>
                <w:sz w:val="24"/>
                <w:szCs w:val="24"/>
              </w:rPr>
              <w:lastRenderedPageBreak/>
              <w:t>Развитие понятия о числе. Корни, степени и логарифмы</w:t>
            </w:r>
          </w:p>
          <w:p w14:paraId="4AACFDB4" w14:textId="77777777" w:rsidR="00222EEB" w:rsidRPr="00734658" w:rsidRDefault="00222EEB" w:rsidP="00A61022">
            <w:pPr>
              <w:autoSpaceDE w:val="0"/>
              <w:autoSpaceDN w:val="0"/>
              <w:adjustRightInd w:val="0"/>
              <w:rPr>
                <w:b/>
                <w:bCs/>
                <w:sz w:val="24"/>
                <w:szCs w:val="24"/>
              </w:rPr>
            </w:pPr>
          </w:p>
          <w:p w14:paraId="698DBB7A" w14:textId="77777777" w:rsidR="00222EEB" w:rsidRPr="00734658" w:rsidRDefault="00222EEB" w:rsidP="00A61022">
            <w:pPr>
              <w:autoSpaceDE w:val="0"/>
              <w:autoSpaceDN w:val="0"/>
              <w:adjustRightInd w:val="0"/>
              <w:rPr>
                <w:b/>
                <w:bCs/>
                <w:sz w:val="24"/>
                <w:szCs w:val="24"/>
              </w:rPr>
            </w:pPr>
          </w:p>
          <w:p w14:paraId="7D5E3665" w14:textId="77777777" w:rsidR="00222EEB" w:rsidRPr="00734658" w:rsidRDefault="00222EEB" w:rsidP="00A61022">
            <w:pPr>
              <w:autoSpaceDE w:val="0"/>
              <w:autoSpaceDN w:val="0"/>
              <w:adjustRightInd w:val="0"/>
              <w:rPr>
                <w:b/>
                <w:bCs/>
                <w:sz w:val="24"/>
                <w:szCs w:val="24"/>
              </w:rPr>
            </w:pPr>
          </w:p>
          <w:p w14:paraId="2259C34B" w14:textId="77777777" w:rsidR="00222EEB" w:rsidRPr="00734658" w:rsidRDefault="00222EEB" w:rsidP="00A61022">
            <w:pPr>
              <w:autoSpaceDE w:val="0"/>
              <w:autoSpaceDN w:val="0"/>
              <w:adjustRightInd w:val="0"/>
              <w:rPr>
                <w:b/>
                <w:bCs/>
                <w:sz w:val="24"/>
                <w:szCs w:val="24"/>
              </w:rPr>
            </w:pPr>
          </w:p>
          <w:p w14:paraId="68A5DECC" w14:textId="77777777" w:rsidR="00222EEB" w:rsidRPr="00734658" w:rsidRDefault="00222EEB" w:rsidP="00A61022">
            <w:pPr>
              <w:autoSpaceDE w:val="0"/>
              <w:autoSpaceDN w:val="0"/>
              <w:adjustRightInd w:val="0"/>
              <w:rPr>
                <w:b/>
                <w:bCs/>
                <w:sz w:val="24"/>
                <w:szCs w:val="24"/>
              </w:rPr>
            </w:pPr>
          </w:p>
          <w:p w14:paraId="3E612E0C" w14:textId="77777777" w:rsidR="00222EEB" w:rsidRPr="00734658" w:rsidRDefault="00222EEB" w:rsidP="00A61022">
            <w:pPr>
              <w:autoSpaceDE w:val="0"/>
              <w:autoSpaceDN w:val="0"/>
              <w:adjustRightInd w:val="0"/>
              <w:rPr>
                <w:b/>
                <w:bCs/>
                <w:sz w:val="24"/>
                <w:szCs w:val="24"/>
              </w:rPr>
            </w:pPr>
          </w:p>
          <w:p w14:paraId="31305874" w14:textId="77777777" w:rsidR="00222EEB" w:rsidRPr="00734658" w:rsidRDefault="00222EEB" w:rsidP="00A61022">
            <w:pPr>
              <w:autoSpaceDE w:val="0"/>
              <w:autoSpaceDN w:val="0"/>
              <w:adjustRightInd w:val="0"/>
              <w:rPr>
                <w:b/>
                <w:bCs/>
                <w:sz w:val="24"/>
                <w:szCs w:val="24"/>
              </w:rPr>
            </w:pPr>
          </w:p>
          <w:p w14:paraId="26BE28AB" w14:textId="77777777" w:rsidR="00222EEB" w:rsidRPr="00734658" w:rsidRDefault="00222EEB" w:rsidP="00A61022">
            <w:pPr>
              <w:autoSpaceDE w:val="0"/>
              <w:autoSpaceDN w:val="0"/>
              <w:adjustRightInd w:val="0"/>
              <w:rPr>
                <w:b/>
                <w:bCs/>
                <w:sz w:val="24"/>
                <w:szCs w:val="24"/>
              </w:rPr>
            </w:pPr>
          </w:p>
          <w:p w14:paraId="682AE962" w14:textId="77777777" w:rsidR="00222EEB" w:rsidRPr="00734658" w:rsidRDefault="00222EEB" w:rsidP="00A61022">
            <w:pPr>
              <w:autoSpaceDE w:val="0"/>
              <w:autoSpaceDN w:val="0"/>
              <w:adjustRightInd w:val="0"/>
              <w:rPr>
                <w:b/>
                <w:bCs/>
                <w:sz w:val="24"/>
                <w:szCs w:val="24"/>
              </w:rPr>
            </w:pPr>
          </w:p>
          <w:p w14:paraId="51483675" w14:textId="77777777" w:rsidR="00222EEB" w:rsidRPr="00734658" w:rsidRDefault="00222EEB" w:rsidP="00A61022">
            <w:pPr>
              <w:autoSpaceDE w:val="0"/>
              <w:autoSpaceDN w:val="0"/>
              <w:adjustRightInd w:val="0"/>
              <w:rPr>
                <w:b/>
                <w:bCs/>
                <w:sz w:val="24"/>
                <w:szCs w:val="24"/>
              </w:rPr>
            </w:pPr>
          </w:p>
          <w:p w14:paraId="5A5E08E2" w14:textId="77777777" w:rsidR="00222EEB" w:rsidRPr="00734658" w:rsidRDefault="00222EEB" w:rsidP="00A61022">
            <w:pPr>
              <w:autoSpaceDE w:val="0"/>
              <w:autoSpaceDN w:val="0"/>
              <w:adjustRightInd w:val="0"/>
              <w:rPr>
                <w:b/>
                <w:bCs/>
                <w:sz w:val="24"/>
                <w:szCs w:val="24"/>
              </w:rPr>
            </w:pPr>
          </w:p>
          <w:p w14:paraId="6487B2E5" w14:textId="77777777" w:rsidR="00222EEB" w:rsidRPr="00734658" w:rsidRDefault="00222EEB" w:rsidP="00A61022">
            <w:pPr>
              <w:autoSpaceDE w:val="0"/>
              <w:autoSpaceDN w:val="0"/>
              <w:adjustRightInd w:val="0"/>
              <w:rPr>
                <w:b/>
                <w:bCs/>
                <w:sz w:val="24"/>
                <w:szCs w:val="24"/>
              </w:rPr>
            </w:pPr>
          </w:p>
          <w:p w14:paraId="44E6F181" w14:textId="77777777" w:rsidR="00222EEB" w:rsidRPr="00734658" w:rsidRDefault="00222EEB" w:rsidP="00A61022">
            <w:pPr>
              <w:autoSpaceDE w:val="0"/>
              <w:autoSpaceDN w:val="0"/>
              <w:adjustRightInd w:val="0"/>
              <w:rPr>
                <w:b/>
                <w:bCs/>
                <w:sz w:val="24"/>
                <w:szCs w:val="24"/>
              </w:rPr>
            </w:pPr>
          </w:p>
          <w:p w14:paraId="6ACBB46F" w14:textId="77777777" w:rsidR="00A61022" w:rsidRPr="00734658" w:rsidRDefault="00A61022" w:rsidP="00A61022">
            <w:pPr>
              <w:autoSpaceDE w:val="0"/>
              <w:autoSpaceDN w:val="0"/>
              <w:adjustRightInd w:val="0"/>
              <w:rPr>
                <w:b/>
                <w:bCs/>
                <w:sz w:val="24"/>
                <w:szCs w:val="24"/>
              </w:rPr>
            </w:pPr>
            <w:r w:rsidRPr="00734658">
              <w:rPr>
                <w:b/>
                <w:bCs/>
                <w:sz w:val="24"/>
                <w:szCs w:val="24"/>
              </w:rPr>
              <w:t>Раздел 3, темы:</w:t>
            </w:r>
          </w:p>
          <w:p w14:paraId="23D5E69C" w14:textId="77777777" w:rsidR="00A61022" w:rsidRPr="00734658" w:rsidRDefault="00A61022" w:rsidP="00A61022">
            <w:pPr>
              <w:autoSpaceDE w:val="0"/>
              <w:autoSpaceDN w:val="0"/>
              <w:adjustRightInd w:val="0"/>
              <w:rPr>
                <w:sz w:val="24"/>
                <w:szCs w:val="24"/>
              </w:rPr>
            </w:pPr>
            <w:r w:rsidRPr="00734658">
              <w:rPr>
                <w:sz w:val="24"/>
                <w:szCs w:val="24"/>
              </w:rPr>
              <w:t>Функции. Свойства функций</w:t>
            </w:r>
          </w:p>
          <w:p w14:paraId="5FFCB1E2" w14:textId="77777777" w:rsidR="00222EEB" w:rsidRPr="00734658" w:rsidRDefault="00222EEB" w:rsidP="00A61022">
            <w:pPr>
              <w:autoSpaceDE w:val="0"/>
              <w:autoSpaceDN w:val="0"/>
              <w:adjustRightInd w:val="0"/>
              <w:rPr>
                <w:b/>
                <w:bCs/>
                <w:sz w:val="24"/>
                <w:szCs w:val="24"/>
              </w:rPr>
            </w:pPr>
          </w:p>
          <w:p w14:paraId="7C410251" w14:textId="77777777" w:rsidR="00222EEB" w:rsidRPr="00734658" w:rsidRDefault="00222EEB" w:rsidP="00A61022">
            <w:pPr>
              <w:autoSpaceDE w:val="0"/>
              <w:autoSpaceDN w:val="0"/>
              <w:adjustRightInd w:val="0"/>
              <w:rPr>
                <w:b/>
                <w:bCs/>
                <w:sz w:val="24"/>
                <w:szCs w:val="24"/>
              </w:rPr>
            </w:pPr>
          </w:p>
          <w:p w14:paraId="6502C7BF" w14:textId="77777777" w:rsidR="00222EEB" w:rsidRPr="00734658" w:rsidRDefault="00222EEB" w:rsidP="00A61022">
            <w:pPr>
              <w:autoSpaceDE w:val="0"/>
              <w:autoSpaceDN w:val="0"/>
              <w:adjustRightInd w:val="0"/>
              <w:rPr>
                <w:b/>
                <w:bCs/>
                <w:sz w:val="24"/>
                <w:szCs w:val="24"/>
              </w:rPr>
            </w:pPr>
          </w:p>
          <w:p w14:paraId="36B5E100" w14:textId="77777777" w:rsidR="00222EEB" w:rsidRPr="00734658" w:rsidRDefault="00222EEB" w:rsidP="00A61022">
            <w:pPr>
              <w:autoSpaceDE w:val="0"/>
              <w:autoSpaceDN w:val="0"/>
              <w:adjustRightInd w:val="0"/>
              <w:rPr>
                <w:b/>
                <w:bCs/>
                <w:sz w:val="24"/>
                <w:szCs w:val="24"/>
              </w:rPr>
            </w:pPr>
          </w:p>
          <w:p w14:paraId="7A858514" w14:textId="77777777" w:rsidR="00222EEB" w:rsidRPr="00734658" w:rsidRDefault="00222EEB" w:rsidP="00A61022">
            <w:pPr>
              <w:autoSpaceDE w:val="0"/>
              <w:autoSpaceDN w:val="0"/>
              <w:adjustRightInd w:val="0"/>
              <w:rPr>
                <w:b/>
                <w:bCs/>
                <w:sz w:val="24"/>
                <w:szCs w:val="24"/>
              </w:rPr>
            </w:pPr>
          </w:p>
          <w:p w14:paraId="6F4F466D" w14:textId="77777777" w:rsidR="00222EEB" w:rsidRPr="00734658" w:rsidRDefault="00222EEB" w:rsidP="00A61022">
            <w:pPr>
              <w:autoSpaceDE w:val="0"/>
              <w:autoSpaceDN w:val="0"/>
              <w:adjustRightInd w:val="0"/>
              <w:rPr>
                <w:b/>
                <w:bCs/>
                <w:sz w:val="24"/>
                <w:szCs w:val="24"/>
              </w:rPr>
            </w:pPr>
          </w:p>
          <w:p w14:paraId="4F4DAEAB" w14:textId="77777777" w:rsidR="00222EEB" w:rsidRPr="00734658" w:rsidRDefault="00222EEB" w:rsidP="00A61022">
            <w:pPr>
              <w:autoSpaceDE w:val="0"/>
              <w:autoSpaceDN w:val="0"/>
              <w:adjustRightInd w:val="0"/>
              <w:rPr>
                <w:b/>
                <w:bCs/>
                <w:sz w:val="24"/>
                <w:szCs w:val="24"/>
              </w:rPr>
            </w:pPr>
          </w:p>
          <w:p w14:paraId="7232C5B0" w14:textId="77777777" w:rsidR="00222EEB" w:rsidRPr="00734658" w:rsidRDefault="00222EEB" w:rsidP="00A61022">
            <w:pPr>
              <w:autoSpaceDE w:val="0"/>
              <w:autoSpaceDN w:val="0"/>
              <w:adjustRightInd w:val="0"/>
              <w:rPr>
                <w:b/>
                <w:bCs/>
                <w:sz w:val="24"/>
                <w:szCs w:val="24"/>
              </w:rPr>
            </w:pPr>
          </w:p>
          <w:p w14:paraId="20D6DC89" w14:textId="77777777" w:rsidR="00222EEB" w:rsidRPr="00734658" w:rsidRDefault="00222EEB" w:rsidP="00A61022">
            <w:pPr>
              <w:autoSpaceDE w:val="0"/>
              <w:autoSpaceDN w:val="0"/>
              <w:adjustRightInd w:val="0"/>
              <w:rPr>
                <w:b/>
                <w:bCs/>
                <w:sz w:val="24"/>
                <w:szCs w:val="24"/>
              </w:rPr>
            </w:pPr>
          </w:p>
          <w:p w14:paraId="6DD74750" w14:textId="77777777" w:rsidR="00222EEB" w:rsidRPr="00734658" w:rsidRDefault="00222EEB" w:rsidP="00A61022">
            <w:pPr>
              <w:autoSpaceDE w:val="0"/>
              <w:autoSpaceDN w:val="0"/>
              <w:adjustRightInd w:val="0"/>
              <w:rPr>
                <w:b/>
                <w:bCs/>
                <w:sz w:val="24"/>
                <w:szCs w:val="24"/>
              </w:rPr>
            </w:pPr>
          </w:p>
          <w:p w14:paraId="76D7B634" w14:textId="77777777" w:rsidR="00A61022" w:rsidRPr="00734658" w:rsidRDefault="00A61022" w:rsidP="00A61022">
            <w:pPr>
              <w:autoSpaceDE w:val="0"/>
              <w:autoSpaceDN w:val="0"/>
              <w:adjustRightInd w:val="0"/>
              <w:rPr>
                <w:b/>
                <w:bCs/>
                <w:sz w:val="24"/>
                <w:szCs w:val="24"/>
              </w:rPr>
            </w:pPr>
            <w:r w:rsidRPr="00734658">
              <w:rPr>
                <w:b/>
                <w:bCs/>
                <w:sz w:val="24"/>
                <w:szCs w:val="24"/>
              </w:rPr>
              <w:t>Раздел 4, темы:</w:t>
            </w:r>
          </w:p>
          <w:p w14:paraId="4C75E9B1" w14:textId="77777777" w:rsidR="00A61022" w:rsidRPr="00734658" w:rsidRDefault="00A61022" w:rsidP="00A61022">
            <w:pPr>
              <w:autoSpaceDE w:val="0"/>
              <w:autoSpaceDN w:val="0"/>
              <w:adjustRightInd w:val="0"/>
              <w:rPr>
                <w:sz w:val="24"/>
                <w:szCs w:val="24"/>
              </w:rPr>
            </w:pPr>
            <w:r w:rsidRPr="00734658">
              <w:rPr>
                <w:sz w:val="24"/>
                <w:szCs w:val="24"/>
              </w:rPr>
              <w:t>Основные понятия. Тригонометрические функции.</w:t>
            </w:r>
          </w:p>
          <w:p w14:paraId="62930E6E" w14:textId="77777777" w:rsidR="00A61022" w:rsidRPr="00734658" w:rsidRDefault="00A61022" w:rsidP="00A61022">
            <w:pPr>
              <w:autoSpaceDE w:val="0"/>
              <w:autoSpaceDN w:val="0"/>
              <w:adjustRightInd w:val="0"/>
              <w:rPr>
                <w:sz w:val="24"/>
                <w:szCs w:val="24"/>
              </w:rPr>
            </w:pPr>
            <w:r w:rsidRPr="00734658">
              <w:rPr>
                <w:sz w:val="24"/>
                <w:szCs w:val="24"/>
              </w:rPr>
              <w:t>Обратные тригонометрические функции.</w:t>
            </w:r>
          </w:p>
          <w:p w14:paraId="3E9D77B7" w14:textId="77777777" w:rsidR="00222EEB" w:rsidRPr="00734658" w:rsidRDefault="00222EEB" w:rsidP="00A61022">
            <w:pPr>
              <w:autoSpaceDE w:val="0"/>
              <w:autoSpaceDN w:val="0"/>
              <w:adjustRightInd w:val="0"/>
              <w:rPr>
                <w:b/>
                <w:bCs/>
                <w:sz w:val="24"/>
                <w:szCs w:val="24"/>
              </w:rPr>
            </w:pPr>
          </w:p>
          <w:p w14:paraId="3A067495" w14:textId="77777777" w:rsidR="00222EEB" w:rsidRPr="00734658" w:rsidRDefault="00222EEB" w:rsidP="00A61022">
            <w:pPr>
              <w:autoSpaceDE w:val="0"/>
              <w:autoSpaceDN w:val="0"/>
              <w:adjustRightInd w:val="0"/>
              <w:rPr>
                <w:b/>
                <w:bCs/>
                <w:sz w:val="24"/>
                <w:szCs w:val="24"/>
              </w:rPr>
            </w:pPr>
          </w:p>
          <w:p w14:paraId="24B34E73" w14:textId="77777777" w:rsidR="00222EEB" w:rsidRPr="00734658" w:rsidRDefault="00222EEB" w:rsidP="00A61022">
            <w:pPr>
              <w:autoSpaceDE w:val="0"/>
              <w:autoSpaceDN w:val="0"/>
              <w:adjustRightInd w:val="0"/>
              <w:rPr>
                <w:b/>
                <w:bCs/>
                <w:sz w:val="24"/>
                <w:szCs w:val="24"/>
              </w:rPr>
            </w:pPr>
          </w:p>
          <w:p w14:paraId="0DD54ED9" w14:textId="77777777" w:rsidR="00222EEB" w:rsidRPr="00734658" w:rsidRDefault="00222EEB" w:rsidP="00A61022">
            <w:pPr>
              <w:autoSpaceDE w:val="0"/>
              <w:autoSpaceDN w:val="0"/>
              <w:adjustRightInd w:val="0"/>
              <w:rPr>
                <w:b/>
                <w:bCs/>
                <w:sz w:val="24"/>
                <w:szCs w:val="24"/>
              </w:rPr>
            </w:pPr>
          </w:p>
          <w:p w14:paraId="4B3E8FBB" w14:textId="77777777" w:rsidR="00222EEB" w:rsidRPr="00734658" w:rsidRDefault="00222EEB" w:rsidP="00A61022">
            <w:pPr>
              <w:autoSpaceDE w:val="0"/>
              <w:autoSpaceDN w:val="0"/>
              <w:adjustRightInd w:val="0"/>
              <w:rPr>
                <w:b/>
                <w:bCs/>
                <w:sz w:val="24"/>
                <w:szCs w:val="24"/>
              </w:rPr>
            </w:pPr>
          </w:p>
          <w:p w14:paraId="3A1CDBEA" w14:textId="77777777" w:rsidR="00222EEB" w:rsidRPr="00734658" w:rsidRDefault="00222EEB" w:rsidP="00A61022">
            <w:pPr>
              <w:autoSpaceDE w:val="0"/>
              <w:autoSpaceDN w:val="0"/>
              <w:adjustRightInd w:val="0"/>
              <w:rPr>
                <w:b/>
                <w:bCs/>
                <w:sz w:val="24"/>
                <w:szCs w:val="24"/>
              </w:rPr>
            </w:pPr>
          </w:p>
          <w:p w14:paraId="002D77D4" w14:textId="77777777" w:rsidR="00222EEB" w:rsidRPr="00734658" w:rsidRDefault="00222EEB" w:rsidP="00A61022">
            <w:pPr>
              <w:autoSpaceDE w:val="0"/>
              <w:autoSpaceDN w:val="0"/>
              <w:adjustRightInd w:val="0"/>
              <w:rPr>
                <w:b/>
                <w:bCs/>
                <w:sz w:val="24"/>
                <w:szCs w:val="24"/>
              </w:rPr>
            </w:pPr>
          </w:p>
          <w:p w14:paraId="6B5AAEFE" w14:textId="77777777" w:rsidR="00222EEB" w:rsidRPr="00734658" w:rsidRDefault="00222EEB" w:rsidP="00A61022">
            <w:pPr>
              <w:autoSpaceDE w:val="0"/>
              <w:autoSpaceDN w:val="0"/>
              <w:adjustRightInd w:val="0"/>
              <w:rPr>
                <w:b/>
                <w:bCs/>
                <w:sz w:val="24"/>
                <w:szCs w:val="24"/>
              </w:rPr>
            </w:pPr>
          </w:p>
          <w:p w14:paraId="10F84236" w14:textId="77777777" w:rsidR="00222EEB" w:rsidRPr="00734658" w:rsidRDefault="00222EEB" w:rsidP="00A61022">
            <w:pPr>
              <w:autoSpaceDE w:val="0"/>
              <w:autoSpaceDN w:val="0"/>
              <w:adjustRightInd w:val="0"/>
              <w:rPr>
                <w:b/>
                <w:bCs/>
                <w:sz w:val="24"/>
                <w:szCs w:val="24"/>
              </w:rPr>
            </w:pPr>
          </w:p>
          <w:p w14:paraId="1F10BDC1" w14:textId="77777777" w:rsidR="00222EEB" w:rsidRPr="00734658" w:rsidRDefault="00222EEB" w:rsidP="00A61022">
            <w:pPr>
              <w:autoSpaceDE w:val="0"/>
              <w:autoSpaceDN w:val="0"/>
              <w:adjustRightInd w:val="0"/>
              <w:rPr>
                <w:b/>
                <w:bCs/>
                <w:sz w:val="24"/>
                <w:szCs w:val="24"/>
              </w:rPr>
            </w:pPr>
          </w:p>
          <w:p w14:paraId="604C4810" w14:textId="77777777" w:rsidR="00222EEB" w:rsidRPr="00734658" w:rsidRDefault="00222EEB" w:rsidP="00A61022">
            <w:pPr>
              <w:autoSpaceDE w:val="0"/>
              <w:autoSpaceDN w:val="0"/>
              <w:adjustRightInd w:val="0"/>
              <w:rPr>
                <w:b/>
                <w:bCs/>
                <w:sz w:val="24"/>
                <w:szCs w:val="24"/>
              </w:rPr>
            </w:pPr>
          </w:p>
          <w:p w14:paraId="69757B6E" w14:textId="77777777" w:rsidR="00222EEB" w:rsidRPr="00734658" w:rsidRDefault="00222EEB" w:rsidP="00A61022">
            <w:pPr>
              <w:autoSpaceDE w:val="0"/>
              <w:autoSpaceDN w:val="0"/>
              <w:adjustRightInd w:val="0"/>
              <w:rPr>
                <w:b/>
                <w:bCs/>
                <w:sz w:val="24"/>
                <w:szCs w:val="24"/>
              </w:rPr>
            </w:pPr>
          </w:p>
          <w:p w14:paraId="5B0D2132" w14:textId="77777777" w:rsidR="00222EEB" w:rsidRPr="00734658" w:rsidRDefault="00A61022" w:rsidP="00A61022">
            <w:pPr>
              <w:autoSpaceDE w:val="0"/>
              <w:autoSpaceDN w:val="0"/>
              <w:adjustRightInd w:val="0"/>
              <w:rPr>
                <w:b/>
                <w:bCs/>
                <w:sz w:val="24"/>
                <w:szCs w:val="24"/>
              </w:rPr>
            </w:pPr>
            <w:r w:rsidRPr="00734658">
              <w:rPr>
                <w:b/>
                <w:bCs/>
                <w:sz w:val="24"/>
                <w:szCs w:val="24"/>
              </w:rPr>
              <w:t xml:space="preserve">Раздел 5, темы: </w:t>
            </w:r>
          </w:p>
          <w:p w14:paraId="21BF6D22" w14:textId="77777777" w:rsidR="00A61022" w:rsidRPr="00734658" w:rsidRDefault="00A61022" w:rsidP="00A61022">
            <w:pPr>
              <w:autoSpaceDE w:val="0"/>
              <w:autoSpaceDN w:val="0"/>
              <w:adjustRightInd w:val="0"/>
              <w:rPr>
                <w:sz w:val="24"/>
                <w:szCs w:val="24"/>
              </w:rPr>
            </w:pPr>
            <w:r w:rsidRPr="00734658">
              <w:rPr>
                <w:sz w:val="24"/>
                <w:szCs w:val="24"/>
              </w:rPr>
              <w:t>Последовательности. Производная. Первообразная и интеграл.</w:t>
            </w:r>
          </w:p>
          <w:p w14:paraId="47CA6F64" w14:textId="77777777" w:rsidR="00222EEB" w:rsidRPr="00734658" w:rsidRDefault="00222EEB" w:rsidP="00222EEB">
            <w:pPr>
              <w:autoSpaceDE w:val="0"/>
              <w:autoSpaceDN w:val="0"/>
              <w:adjustRightInd w:val="0"/>
              <w:rPr>
                <w:b/>
                <w:bCs/>
                <w:sz w:val="24"/>
                <w:szCs w:val="24"/>
              </w:rPr>
            </w:pPr>
          </w:p>
          <w:p w14:paraId="3C203874" w14:textId="77777777" w:rsidR="00222EEB" w:rsidRPr="00734658" w:rsidRDefault="00222EEB" w:rsidP="00222EEB">
            <w:pPr>
              <w:autoSpaceDE w:val="0"/>
              <w:autoSpaceDN w:val="0"/>
              <w:adjustRightInd w:val="0"/>
              <w:rPr>
                <w:b/>
                <w:bCs/>
                <w:sz w:val="24"/>
                <w:szCs w:val="24"/>
              </w:rPr>
            </w:pPr>
          </w:p>
          <w:p w14:paraId="3B228DE9" w14:textId="77777777" w:rsidR="00222EEB" w:rsidRPr="00734658" w:rsidRDefault="00222EEB" w:rsidP="00222EEB">
            <w:pPr>
              <w:autoSpaceDE w:val="0"/>
              <w:autoSpaceDN w:val="0"/>
              <w:adjustRightInd w:val="0"/>
              <w:rPr>
                <w:b/>
                <w:bCs/>
                <w:sz w:val="24"/>
                <w:szCs w:val="24"/>
              </w:rPr>
            </w:pPr>
          </w:p>
          <w:p w14:paraId="37AB0055" w14:textId="77777777" w:rsidR="00222EEB" w:rsidRPr="00734658" w:rsidRDefault="00222EEB" w:rsidP="00222EEB">
            <w:pPr>
              <w:autoSpaceDE w:val="0"/>
              <w:autoSpaceDN w:val="0"/>
              <w:adjustRightInd w:val="0"/>
              <w:rPr>
                <w:b/>
                <w:bCs/>
                <w:sz w:val="24"/>
                <w:szCs w:val="24"/>
              </w:rPr>
            </w:pPr>
          </w:p>
          <w:p w14:paraId="36388ACE" w14:textId="77777777" w:rsidR="00222EEB" w:rsidRPr="00734658" w:rsidRDefault="00222EEB" w:rsidP="00222EEB">
            <w:pPr>
              <w:autoSpaceDE w:val="0"/>
              <w:autoSpaceDN w:val="0"/>
              <w:adjustRightInd w:val="0"/>
              <w:rPr>
                <w:b/>
                <w:bCs/>
                <w:sz w:val="24"/>
                <w:szCs w:val="24"/>
              </w:rPr>
            </w:pPr>
          </w:p>
          <w:p w14:paraId="3231D714" w14:textId="77777777" w:rsidR="00222EEB" w:rsidRPr="00734658" w:rsidRDefault="00222EEB" w:rsidP="00222EEB">
            <w:pPr>
              <w:autoSpaceDE w:val="0"/>
              <w:autoSpaceDN w:val="0"/>
              <w:adjustRightInd w:val="0"/>
              <w:rPr>
                <w:b/>
                <w:bCs/>
                <w:sz w:val="24"/>
                <w:szCs w:val="24"/>
              </w:rPr>
            </w:pPr>
          </w:p>
          <w:p w14:paraId="3D14F6BA" w14:textId="77777777" w:rsidR="00222EEB" w:rsidRPr="00734658" w:rsidRDefault="00222EEB" w:rsidP="00222EEB">
            <w:pPr>
              <w:autoSpaceDE w:val="0"/>
              <w:autoSpaceDN w:val="0"/>
              <w:adjustRightInd w:val="0"/>
              <w:rPr>
                <w:b/>
                <w:bCs/>
                <w:sz w:val="24"/>
                <w:szCs w:val="24"/>
              </w:rPr>
            </w:pPr>
          </w:p>
          <w:p w14:paraId="684A1CF4" w14:textId="77777777" w:rsidR="00222EEB" w:rsidRPr="00734658" w:rsidRDefault="00222EEB" w:rsidP="00222EEB">
            <w:pPr>
              <w:autoSpaceDE w:val="0"/>
              <w:autoSpaceDN w:val="0"/>
              <w:adjustRightInd w:val="0"/>
              <w:rPr>
                <w:b/>
                <w:bCs/>
                <w:sz w:val="24"/>
                <w:szCs w:val="24"/>
              </w:rPr>
            </w:pPr>
          </w:p>
          <w:p w14:paraId="7E459F3E" w14:textId="77777777" w:rsidR="00222EEB" w:rsidRPr="00734658" w:rsidRDefault="00222EEB" w:rsidP="00222EEB">
            <w:pPr>
              <w:autoSpaceDE w:val="0"/>
              <w:autoSpaceDN w:val="0"/>
              <w:adjustRightInd w:val="0"/>
              <w:rPr>
                <w:b/>
                <w:bCs/>
                <w:sz w:val="24"/>
                <w:szCs w:val="24"/>
              </w:rPr>
            </w:pPr>
            <w:r w:rsidRPr="00734658">
              <w:rPr>
                <w:b/>
                <w:bCs/>
                <w:sz w:val="24"/>
                <w:szCs w:val="24"/>
              </w:rPr>
              <w:t>Раздел 6, темы:</w:t>
            </w:r>
          </w:p>
          <w:p w14:paraId="4FFB0F39" w14:textId="77777777" w:rsidR="00222EEB" w:rsidRPr="00734658" w:rsidRDefault="00222EEB" w:rsidP="00BF0B24">
            <w:pPr>
              <w:autoSpaceDE w:val="0"/>
              <w:autoSpaceDN w:val="0"/>
              <w:adjustRightInd w:val="0"/>
              <w:rPr>
                <w:sz w:val="24"/>
                <w:szCs w:val="24"/>
              </w:rPr>
            </w:pPr>
            <w:r w:rsidRPr="00734658">
              <w:rPr>
                <w:sz w:val="24"/>
                <w:szCs w:val="24"/>
              </w:rPr>
              <w:t>Прямые и плоскости в пространстве. Многогранники. Тела и поверхности вращения. Измерения в геометрии. Координаты и векторы</w:t>
            </w:r>
          </w:p>
        </w:tc>
        <w:tc>
          <w:tcPr>
            <w:tcW w:w="2399" w:type="pct"/>
            <w:tcBorders>
              <w:top w:val="nil"/>
            </w:tcBorders>
          </w:tcPr>
          <w:p w14:paraId="6D83E7BA" w14:textId="77777777" w:rsidR="00A61022" w:rsidRPr="00734658" w:rsidRDefault="00A61022" w:rsidP="00A61022">
            <w:pPr>
              <w:autoSpaceDE w:val="0"/>
              <w:autoSpaceDN w:val="0"/>
              <w:adjustRightInd w:val="0"/>
              <w:rPr>
                <w:b/>
                <w:bCs/>
                <w:sz w:val="24"/>
                <w:szCs w:val="24"/>
              </w:rPr>
            </w:pPr>
            <w:r w:rsidRPr="00734658">
              <w:rPr>
                <w:b/>
                <w:bCs/>
                <w:sz w:val="24"/>
                <w:szCs w:val="24"/>
              </w:rPr>
              <w:lastRenderedPageBreak/>
              <w:t>Раздел 1</w:t>
            </w:r>
          </w:p>
          <w:p w14:paraId="785DCB98" w14:textId="77777777" w:rsidR="00A61022" w:rsidRPr="00734658" w:rsidRDefault="00A61022" w:rsidP="00A61022">
            <w:pPr>
              <w:autoSpaceDE w:val="0"/>
              <w:autoSpaceDN w:val="0"/>
              <w:adjustRightInd w:val="0"/>
              <w:rPr>
                <w:sz w:val="24"/>
                <w:szCs w:val="24"/>
              </w:rPr>
            </w:pPr>
            <w:r w:rsidRPr="00734658">
              <w:rPr>
                <w:sz w:val="24"/>
                <w:szCs w:val="24"/>
              </w:rPr>
              <w:lastRenderedPageBreak/>
              <w:t>Выполнение арифметических действий над числами. Нахождение приближенных значений величин и погрешностей вычислений (абсолютной и относительной). Сравнение значений числовых. Вычисление и сравнение корней. Выполнение расчетов с радикалами.</w:t>
            </w:r>
          </w:p>
          <w:p w14:paraId="41587E54" w14:textId="77777777" w:rsidR="00A61022" w:rsidRPr="00734658" w:rsidRDefault="00A61022" w:rsidP="00A61022">
            <w:pPr>
              <w:autoSpaceDE w:val="0"/>
              <w:autoSpaceDN w:val="0"/>
              <w:adjustRightInd w:val="0"/>
              <w:rPr>
                <w:sz w:val="24"/>
                <w:szCs w:val="24"/>
              </w:rPr>
            </w:pPr>
            <w:r w:rsidRPr="00734658">
              <w:rPr>
                <w:sz w:val="24"/>
                <w:szCs w:val="24"/>
              </w:rPr>
              <w:t>Нахождение значений степеней с рациональными показателями. Сравнение степеней. Преобразования выражений, содержащих степени. Решение прикладных задач.</w:t>
            </w:r>
          </w:p>
          <w:p w14:paraId="7AF33CF2" w14:textId="77777777" w:rsidR="0018742A" w:rsidRPr="00734658" w:rsidRDefault="00A61022" w:rsidP="00A61022">
            <w:pPr>
              <w:autoSpaceDE w:val="0"/>
              <w:autoSpaceDN w:val="0"/>
              <w:adjustRightInd w:val="0"/>
              <w:rPr>
                <w:sz w:val="24"/>
                <w:szCs w:val="24"/>
              </w:rPr>
            </w:pPr>
            <w:r w:rsidRPr="00734658">
              <w:rPr>
                <w:sz w:val="24"/>
                <w:szCs w:val="24"/>
              </w:rPr>
              <w:t>Нахождение значений логарифма по произвольному основанию. Переход от одного основания к другому. Вычисление и сравнение логарифмов. Логарифмирование и потенцирование выражений.</w:t>
            </w:r>
          </w:p>
          <w:p w14:paraId="60760759" w14:textId="77777777" w:rsidR="00A61022" w:rsidRPr="00734658" w:rsidRDefault="00A61022" w:rsidP="00A61022">
            <w:pPr>
              <w:autoSpaceDE w:val="0"/>
              <w:autoSpaceDN w:val="0"/>
              <w:adjustRightInd w:val="0"/>
              <w:rPr>
                <w:sz w:val="24"/>
                <w:szCs w:val="24"/>
              </w:rPr>
            </w:pPr>
            <w:r w:rsidRPr="00734658">
              <w:rPr>
                <w:sz w:val="24"/>
                <w:szCs w:val="24"/>
              </w:rPr>
              <w:t>Приближенные вычисления и решения прикладных задач.</w:t>
            </w:r>
          </w:p>
          <w:p w14:paraId="2B04CFDA" w14:textId="77777777" w:rsidR="00A61022" w:rsidRPr="00734658" w:rsidRDefault="00A61022" w:rsidP="00A61022">
            <w:pPr>
              <w:autoSpaceDE w:val="0"/>
              <w:autoSpaceDN w:val="0"/>
              <w:adjustRightInd w:val="0"/>
              <w:rPr>
                <w:sz w:val="24"/>
                <w:szCs w:val="24"/>
              </w:rPr>
            </w:pPr>
            <w:r w:rsidRPr="00734658">
              <w:rPr>
                <w:sz w:val="24"/>
                <w:szCs w:val="24"/>
              </w:rPr>
              <w:t>Нахождение ошибок в преобразованиях и вычислениях.</w:t>
            </w:r>
          </w:p>
          <w:p w14:paraId="72A6B4F6" w14:textId="77777777" w:rsidR="00A61022" w:rsidRPr="00734658" w:rsidRDefault="00A61022" w:rsidP="00A61022">
            <w:pPr>
              <w:autoSpaceDE w:val="0"/>
              <w:autoSpaceDN w:val="0"/>
              <w:adjustRightInd w:val="0"/>
              <w:rPr>
                <w:b/>
                <w:bCs/>
                <w:sz w:val="24"/>
                <w:szCs w:val="24"/>
              </w:rPr>
            </w:pPr>
            <w:r w:rsidRPr="00734658">
              <w:rPr>
                <w:b/>
                <w:bCs/>
                <w:sz w:val="24"/>
                <w:szCs w:val="24"/>
              </w:rPr>
              <w:t>Раздел 3</w:t>
            </w:r>
          </w:p>
          <w:p w14:paraId="0079283F" w14:textId="77777777" w:rsidR="00A61022" w:rsidRPr="00734658" w:rsidRDefault="00A61022" w:rsidP="00A61022">
            <w:pPr>
              <w:autoSpaceDE w:val="0"/>
              <w:autoSpaceDN w:val="0"/>
              <w:adjustRightInd w:val="0"/>
              <w:rPr>
                <w:sz w:val="24"/>
                <w:szCs w:val="24"/>
              </w:rPr>
            </w:pPr>
            <w:r w:rsidRPr="00734658">
              <w:rPr>
                <w:sz w:val="24"/>
                <w:szCs w:val="24"/>
              </w:rPr>
              <w:t>Ознакомление с примерами функциональных зависимостей в реальных процессах из смежных дисциплин.</w:t>
            </w:r>
          </w:p>
          <w:p w14:paraId="4309BB80" w14:textId="77777777" w:rsidR="00A61022" w:rsidRPr="00734658" w:rsidRDefault="00A61022" w:rsidP="00A61022">
            <w:pPr>
              <w:autoSpaceDE w:val="0"/>
              <w:autoSpaceDN w:val="0"/>
              <w:adjustRightInd w:val="0"/>
              <w:rPr>
                <w:sz w:val="24"/>
                <w:szCs w:val="24"/>
              </w:rPr>
            </w:pPr>
            <w:r w:rsidRPr="00734658">
              <w:rPr>
                <w:sz w:val="24"/>
                <w:szCs w:val="24"/>
              </w:rPr>
              <w:t>Вычисление значений функций по значению аргумента. Определение положения точки на графике по ее координатам и наоборот. Определение функций. Построение и чтение графиков функций. Исследование функции. Ознакомление с доказательными рассуждениями некоторых свойств линейной и квадратичной функций, проведение исследования линейной, кусочно-линейной, дробно-линейной и квадратичной функций, построение их графиков. Построение и чтение графиков функций. Преобразования графика функции.</w:t>
            </w:r>
          </w:p>
          <w:p w14:paraId="676AE355" w14:textId="77777777" w:rsidR="00A61022" w:rsidRPr="00734658" w:rsidRDefault="00A61022" w:rsidP="00A61022">
            <w:pPr>
              <w:autoSpaceDE w:val="0"/>
              <w:autoSpaceDN w:val="0"/>
              <w:adjustRightInd w:val="0"/>
              <w:rPr>
                <w:b/>
                <w:bCs/>
                <w:sz w:val="24"/>
                <w:szCs w:val="24"/>
              </w:rPr>
            </w:pPr>
            <w:r w:rsidRPr="00734658">
              <w:rPr>
                <w:b/>
                <w:bCs/>
                <w:sz w:val="24"/>
                <w:szCs w:val="24"/>
              </w:rPr>
              <w:t>Раздел 4</w:t>
            </w:r>
          </w:p>
          <w:p w14:paraId="0AA02446" w14:textId="77777777" w:rsidR="00A61022" w:rsidRPr="00734658" w:rsidRDefault="00A61022" w:rsidP="00A61022">
            <w:pPr>
              <w:autoSpaceDE w:val="0"/>
              <w:autoSpaceDN w:val="0"/>
              <w:adjustRightInd w:val="0"/>
              <w:rPr>
                <w:sz w:val="24"/>
                <w:szCs w:val="24"/>
              </w:rPr>
            </w:pPr>
            <w:r w:rsidRPr="00734658">
              <w:rPr>
                <w:sz w:val="24"/>
                <w:szCs w:val="24"/>
              </w:rPr>
              <w:t>Формулирование свойств синуса и косинуса, построение их графиков.</w:t>
            </w:r>
          </w:p>
          <w:p w14:paraId="3C9C5697" w14:textId="77777777" w:rsidR="00A61022" w:rsidRPr="00734658" w:rsidRDefault="00A61022" w:rsidP="00A61022">
            <w:pPr>
              <w:autoSpaceDE w:val="0"/>
              <w:autoSpaceDN w:val="0"/>
              <w:adjustRightInd w:val="0"/>
              <w:rPr>
                <w:sz w:val="24"/>
                <w:szCs w:val="24"/>
              </w:rPr>
            </w:pPr>
            <w:r w:rsidRPr="00734658">
              <w:rPr>
                <w:sz w:val="24"/>
                <w:szCs w:val="24"/>
              </w:rPr>
              <w:t>Ознакомление с понятием гармонических колебаний и примерами гармонических колебаний для описания процессов в физике и других областях знания.</w:t>
            </w:r>
          </w:p>
          <w:p w14:paraId="54B2AB6E" w14:textId="77777777" w:rsidR="00A61022" w:rsidRPr="00734658" w:rsidRDefault="00A61022" w:rsidP="00A61022">
            <w:pPr>
              <w:autoSpaceDE w:val="0"/>
              <w:autoSpaceDN w:val="0"/>
              <w:adjustRightInd w:val="0"/>
              <w:rPr>
                <w:sz w:val="24"/>
                <w:szCs w:val="24"/>
              </w:rPr>
            </w:pPr>
            <w:r w:rsidRPr="00734658">
              <w:rPr>
                <w:sz w:val="24"/>
                <w:szCs w:val="24"/>
              </w:rPr>
              <w:lastRenderedPageBreak/>
              <w:t>Ознакомление с понятием разрывной периодической функции,</w:t>
            </w:r>
            <w:r w:rsidR="00222EEB" w:rsidRPr="00734658">
              <w:rPr>
                <w:sz w:val="24"/>
                <w:szCs w:val="24"/>
              </w:rPr>
              <w:t xml:space="preserve"> </w:t>
            </w:r>
            <w:r w:rsidRPr="00734658">
              <w:rPr>
                <w:sz w:val="24"/>
                <w:szCs w:val="24"/>
              </w:rPr>
              <w:t>формулирование свойств тангенса и котангенса, построение их</w:t>
            </w:r>
            <w:r w:rsidR="00222EEB" w:rsidRPr="00734658">
              <w:rPr>
                <w:sz w:val="24"/>
                <w:szCs w:val="24"/>
              </w:rPr>
              <w:t xml:space="preserve"> </w:t>
            </w:r>
            <w:r w:rsidRPr="00734658">
              <w:rPr>
                <w:sz w:val="24"/>
                <w:szCs w:val="24"/>
              </w:rPr>
              <w:t>графиков.</w:t>
            </w:r>
          </w:p>
          <w:p w14:paraId="65678D3A" w14:textId="77777777" w:rsidR="00A61022" w:rsidRPr="00734658" w:rsidRDefault="00A61022" w:rsidP="00A61022">
            <w:pPr>
              <w:autoSpaceDE w:val="0"/>
              <w:autoSpaceDN w:val="0"/>
              <w:adjustRightInd w:val="0"/>
              <w:rPr>
                <w:sz w:val="24"/>
                <w:szCs w:val="24"/>
              </w:rPr>
            </w:pPr>
            <w:r w:rsidRPr="00734658">
              <w:rPr>
                <w:sz w:val="24"/>
                <w:szCs w:val="24"/>
              </w:rPr>
              <w:t>Применение свойств функций для сравнения значений тригонометрических функций, решения тригонометрических уравнений.</w:t>
            </w:r>
          </w:p>
          <w:p w14:paraId="50A1C3FC" w14:textId="77777777" w:rsidR="00A61022" w:rsidRPr="00734658" w:rsidRDefault="00A61022" w:rsidP="00A61022">
            <w:pPr>
              <w:autoSpaceDE w:val="0"/>
              <w:autoSpaceDN w:val="0"/>
              <w:adjustRightInd w:val="0"/>
              <w:rPr>
                <w:sz w:val="24"/>
                <w:szCs w:val="24"/>
              </w:rPr>
            </w:pPr>
            <w:r w:rsidRPr="00734658">
              <w:rPr>
                <w:sz w:val="24"/>
                <w:szCs w:val="24"/>
              </w:rPr>
              <w:t>Построение графиков обратных тригонометрических функций и</w:t>
            </w:r>
            <w:r w:rsidR="00222EEB" w:rsidRPr="00734658">
              <w:rPr>
                <w:sz w:val="24"/>
                <w:szCs w:val="24"/>
              </w:rPr>
              <w:t xml:space="preserve"> </w:t>
            </w:r>
            <w:r w:rsidRPr="00734658">
              <w:rPr>
                <w:sz w:val="24"/>
                <w:szCs w:val="24"/>
              </w:rPr>
              <w:t>определение по графикам их свойств.</w:t>
            </w:r>
          </w:p>
          <w:p w14:paraId="68E8732F" w14:textId="77777777" w:rsidR="00A61022" w:rsidRPr="00734658" w:rsidRDefault="00A61022" w:rsidP="00A61022">
            <w:pPr>
              <w:autoSpaceDE w:val="0"/>
              <w:autoSpaceDN w:val="0"/>
              <w:adjustRightInd w:val="0"/>
              <w:rPr>
                <w:sz w:val="24"/>
                <w:szCs w:val="24"/>
              </w:rPr>
            </w:pPr>
            <w:r w:rsidRPr="00734658">
              <w:rPr>
                <w:sz w:val="24"/>
                <w:szCs w:val="24"/>
              </w:rPr>
              <w:t>Выполнение преобразования графиков.</w:t>
            </w:r>
          </w:p>
          <w:p w14:paraId="3897CDB5" w14:textId="77777777" w:rsidR="00A61022" w:rsidRPr="00734658" w:rsidRDefault="00A61022" w:rsidP="00A61022">
            <w:pPr>
              <w:autoSpaceDE w:val="0"/>
              <w:autoSpaceDN w:val="0"/>
              <w:adjustRightInd w:val="0"/>
              <w:rPr>
                <w:b/>
                <w:bCs/>
                <w:sz w:val="24"/>
                <w:szCs w:val="24"/>
              </w:rPr>
            </w:pPr>
            <w:r w:rsidRPr="00734658">
              <w:rPr>
                <w:b/>
                <w:bCs/>
                <w:sz w:val="24"/>
                <w:szCs w:val="24"/>
              </w:rPr>
              <w:t>Раздел 5</w:t>
            </w:r>
          </w:p>
          <w:p w14:paraId="32BB675B" w14:textId="77777777" w:rsidR="00A61022" w:rsidRPr="00734658" w:rsidRDefault="00A61022" w:rsidP="00A61022">
            <w:pPr>
              <w:autoSpaceDE w:val="0"/>
              <w:autoSpaceDN w:val="0"/>
              <w:adjustRightInd w:val="0"/>
              <w:rPr>
                <w:sz w:val="24"/>
                <w:szCs w:val="24"/>
              </w:rPr>
            </w:pPr>
            <w:r w:rsidRPr="00734658">
              <w:rPr>
                <w:sz w:val="24"/>
                <w:szCs w:val="24"/>
              </w:rPr>
              <w:t>Оперирование понятием бесконечно убывающая геометрическая</w:t>
            </w:r>
            <w:r w:rsidR="00222EEB" w:rsidRPr="00734658">
              <w:rPr>
                <w:sz w:val="24"/>
                <w:szCs w:val="24"/>
              </w:rPr>
              <w:t xml:space="preserve"> </w:t>
            </w:r>
            <w:r w:rsidRPr="00734658">
              <w:rPr>
                <w:sz w:val="24"/>
                <w:szCs w:val="24"/>
              </w:rPr>
              <w:t>прогрессия и применение его при решении задач.</w:t>
            </w:r>
          </w:p>
          <w:p w14:paraId="5A78D64A" w14:textId="77777777" w:rsidR="00A61022" w:rsidRPr="00734658" w:rsidRDefault="00A61022" w:rsidP="00A61022">
            <w:pPr>
              <w:rPr>
                <w:sz w:val="24"/>
                <w:szCs w:val="24"/>
              </w:rPr>
            </w:pPr>
            <w:r w:rsidRPr="00734658">
              <w:rPr>
                <w:sz w:val="24"/>
                <w:szCs w:val="24"/>
              </w:rPr>
              <w:t>Применение для решения задач теории пределов</w:t>
            </w:r>
            <w:r w:rsidR="00222EEB" w:rsidRPr="00734658">
              <w:rPr>
                <w:sz w:val="24"/>
                <w:szCs w:val="24"/>
              </w:rPr>
              <w:t>.</w:t>
            </w:r>
          </w:p>
          <w:p w14:paraId="68C1B29E" w14:textId="77777777" w:rsidR="00222EEB" w:rsidRPr="00734658" w:rsidRDefault="00222EEB" w:rsidP="00222EEB">
            <w:pPr>
              <w:autoSpaceDE w:val="0"/>
              <w:autoSpaceDN w:val="0"/>
              <w:adjustRightInd w:val="0"/>
              <w:rPr>
                <w:sz w:val="24"/>
                <w:szCs w:val="24"/>
              </w:rPr>
            </w:pPr>
            <w:r w:rsidRPr="00734658">
              <w:rPr>
                <w:sz w:val="24"/>
                <w:szCs w:val="24"/>
              </w:rPr>
              <w:t>Оперирование понятиями: производная функции в точке, производная функции, касательная к графику функции.</w:t>
            </w:r>
          </w:p>
          <w:p w14:paraId="69EE3A27" w14:textId="77777777" w:rsidR="00222EEB" w:rsidRPr="00734658" w:rsidRDefault="00222EEB" w:rsidP="00222EEB">
            <w:pPr>
              <w:autoSpaceDE w:val="0"/>
              <w:autoSpaceDN w:val="0"/>
              <w:adjustRightInd w:val="0"/>
              <w:rPr>
                <w:sz w:val="24"/>
                <w:szCs w:val="24"/>
              </w:rPr>
            </w:pPr>
            <w:r w:rsidRPr="00734658">
              <w:rPr>
                <w:sz w:val="24"/>
                <w:szCs w:val="24"/>
              </w:rPr>
              <w:t>Вычисление производных элементарных функций и их комбинаций.</w:t>
            </w:r>
          </w:p>
          <w:p w14:paraId="7339D370" w14:textId="77777777" w:rsidR="00222EEB" w:rsidRPr="00734658" w:rsidRDefault="00222EEB" w:rsidP="00222EEB">
            <w:pPr>
              <w:autoSpaceDE w:val="0"/>
              <w:autoSpaceDN w:val="0"/>
              <w:adjustRightInd w:val="0"/>
              <w:rPr>
                <w:sz w:val="24"/>
                <w:szCs w:val="24"/>
              </w:rPr>
            </w:pPr>
            <w:r w:rsidRPr="00734658">
              <w:rPr>
                <w:sz w:val="24"/>
                <w:szCs w:val="24"/>
              </w:rPr>
              <w:t>Оперирование понятиями: первообразная функции, определенный интеграл.</w:t>
            </w:r>
          </w:p>
          <w:p w14:paraId="0C7177C3" w14:textId="77777777" w:rsidR="00222EEB" w:rsidRPr="00734658" w:rsidRDefault="00222EEB" w:rsidP="00222EEB">
            <w:pPr>
              <w:autoSpaceDE w:val="0"/>
              <w:autoSpaceDN w:val="0"/>
              <w:adjustRightInd w:val="0"/>
              <w:rPr>
                <w:b/>
                <w:bCs/>
                <w:sz w:val="24"/>
                <w:szCs w:val="24"/>
              </w:rPr>
            </w:pPr>
            <w:r w:rsidRPr="00734658">
              <w:rPr>
                <w:b/>
                <w:bCs/>
                <w:sz w:val="24"/>
                <w:szCs w:val="24"/>
              </w:rPr>
              <w:t>Раздел 6.</w:t>
            </w:r>
          </w:p>
          <w:p w14:paraId="780C21EB" w14:textId="77777777" w:rsidR="00222EEB" w:rsidRPr="00734658" w:rsidRDefault="00222EEB" w:rsidP="00222EEB">
            <w:pPr>
              <w:autoSpaceDE w:val="0"/>
              <w:autoSpaceDN w:val="0"/>
              <w:adjustRightInd w:val="0"/>
              <w:rPr>
                <w:sz w:val="24"/>
                <w:szCs w:val="24"/>
              </w:rPr>
            </w:pPr>
            <w:r w:rsidRPr="00734658">
              <w:rPr>
                <w:sz w:val="24"/>
                <w:szCs w:val="24"/>
              </w:rPr>
              <w:t>Распознавание на чертежах и моделях различных случаев взаимного расположения прямых и плоскостей.</w:t>
            </w:r>
          </w:p>
          <w:p w14:paraId="047E296A" w14:textId="77777777" w:rsidR="00222EEB" w:rsidRPr="00734658" w:rsidRDefault="00222EEB" w:rsidP="00222EEB">
            <w:pPr>
              <w:autoSpaceDE w:val="0"/>
              <w:autoSpaceDN w:val="0"/>
              <w:adjustRightInd w:val="0"/>
              <w:rPr>
                <w:sz w:val="24"/>
                <w:szCs w:val="24"/>
              </w:rPr>
            </w:pPr>
            <w:r w:rsidRPr="00734658">
              <w:rPr>
                <w:sz w:val="24"/>
                <w:szCs w:val="24"/>
              </w:rPr>
              <w:t>Выполнение построения углов между прямыми, прямой и плоскостью, между плоскостями по описанию и распознавание их на моделях.</w:t>
            </w:r>
          </w:p>
          <w:p w14:paraId="7707707E" w14:textId="77777777" w:rsidR="00222EEB" w:rsidRPr="00734658" w:rsidRDefault="00222EEB" w:rsidP="00222EEB">
            <w:pPr>
              <w:autoSpaceDE w:val="0"/>
              <w:autoSpaceDN w:val="0"/>
              <w:adjustRightInd w:val="0"/>
              <w:rPr>
                <w:sz w:val="24"/>
                <w:szCs w:val="24"/>
              </w:rPr>
            </w:pPr>
            <w:r w:rsidRPr="00734658">
              <w:rPr>
                <w:sz w:val="24"/>
                <w:szCs w:val="24"/>
              </w:rPr>
              <w:t>Изображение на 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w:t>
            </w:r>
          </w:p>
          <w:p w14:paraId="73737952" w14:textId="77777777" w:rsidR="00222EEB" w:rsidRPr="00734658" w:rsidRDefault="00222EEB" w:rsidP="00222EEB">
            <w:pPr>
              <w:autoSpaceDE w:val="0"/>
              <w:autoSpaceDN w:val="0"/>
              <w:adjustRightInd w:val="0"/>
              <w:rPr>
                <w:sz w:val="24"/>
                <w:szCs w:val="24"/>
              </w:rPr>
            </w:pPr>
            <w:r w:rsidRPr="00734658">
              <w:rPr>
                <w:sz w:val="24"/>
                <w:szCs w:val="24"/>
              </w:rPr>
              <w:t>Изображение на чертежах и моделях расстояния и обосновани</w:t>
            </w:r>
            <w:r w:rsidR="00BF0B24" w:rsidRPr="00734658">
              <w:rPr>
                <w:sz w:val="24"/>
                <w:szCs w:val="24"/>
              </w:rPr>
              <w:t xml:space="preserve">е </w:t>
            </w:r>
            <w:r w:rsidRPr="00734658">
              <w:rPr>
                <w:sz w:val="24"/>
                <w:szCs w:val="24"/>
              </w:rPr>
              <w:t>своих суждений.</w:t>
            </w:r>
          </w:p>
          <w:p w14:paraId="30024031" w14:textId="77777777" w:rsidR="00222EEB" w:rsidRPr="00734658" w:rsidRDefault="00222EEB" w:rsidP="00222EEB">
            <w:pPr>
              <w:autoSpaceDE w:val="0"/>
              <w:autoSpaceDN w:val="0"/>
              <w:adjustRightInd w:val="0"/>
              <w:rPr>
                <w:sz w:val="24"/>
                <w:szCs w:val="24"/>
              </w:rPr>
            </w:pPr>
            <w:r w:rsidRPr="00734658">
              <w:rPr>
                <w:sz w:val="24"/>
                <w:szCs w:val="24"/>
              </w:rPr>
              <w:lastRenderedPageBreak/>
              <w:t>Ознакомление с понятием параллельного проектирования и его</w:t>
            </w:r>
            <w:r w:rsidR="00BF0B24" w:rsidRPr="00734658">
              <w:rPr>
                <w:sz w:val="24"/>
                <w:szCs w:val="24"/>
              </w:rPr>
              <w:t xml:space="preserve"> </w:t>
            </w:r>
            <w:r w:rsidRPr="00734658">
              <w:rPr>
                <w:sz w:val="24"/>
                <w:szCs w:val="24"/>
              </w:rPr>
              <w:t>свойствами.</w:t>
            </w:r>
          </w:p>
          <w:p w14:paraId="616565F3" w14:textId="77777777" w:rsidR="00222EEB" w:rsidRPr="00734658" w:rsidRDefault="00222EEB" w:rsidP="00222EEB">
            <w:pPr>
              <w:autoSpaceDE w:val="0"/>
              <w:autoSpaceDN w:val="0"/>
              <w:adjustRightInd w:val="0"/>
              <w:rPr>
                <w:sz w:val="24"/>
                <w:szCs w:val="24"/>
              </w:rPr>
            </w:pPr>
            <w:r w:rsidRPr="00734658">
              <w:rPr>
                <w:sz w:val="24"/>
                <w:szCs w:val="24"/>
              </w:rPr>
              <w:t>Применение теории для обоснования построений и вычислений.</w:t>
            </w:r>
          </w:p>
          <w:p w14:paraId="0A05066E" w14:textId="77777777" w:rsidR="00222EEB" w:rsidRPr="00734658" w:rsidRDefault="00222EEB" w:rsidP="00222EEB">
            <w:pPr>
              <w:autoSpaceDE w:val="0"/>
              <w:autoSpaceDN w:val="0"/>
              <w:adjustRightInd w:val="0"/>
              <w:rPr>
                <w:sz w:val="24"/>
                <w:szCs w:val="24"/>
              </w:rPr>
            </w:pPr>
            <w:r w:rsidRPr="00734658">
              <w:rPr>
                <w:sz w:val="24"/>
                <w:szCs w:val="24"/>
              </w:rPr>
              <w:t>Изображение многогранников и выполнение построения на изображениях и моделях многогранников.</w:t>
            </w:r>
          </w:p>
          <w:p w14:paraId="7DD453B1" w14:textId="77777777" w:rsidR="00222EEB" w:rsidRPr="00734658" w:rsidRDefault="00222EEB" w:rsidP="00222EEB">
            <w:pPr>
              <w:autoSpaceDE w:val="0"/>
              <w:autoSpaceDN w:val="0"/>
              <w:adjustRightInd w:val="0"/>
              <w:rPr>
                <w:sz w:val="24"/>
                <w:szCs w:val="24"/>
              </w:rPr>
            </w:pPr>
            <w:r w:rsidRPr="00734658">
              <w:rPr>
                <w:sz w:val="24"/>
                <w:szCs w:val="24"/>
              </w:rPr>
              <w:t>Изображение сечения, развертки многогранников, вычисление</w:t>
            </w:r>
            <w:r w:rsidR="00BF0B24" w:rsidRPr="00734658">
              <w:rPr>
                <w:sz w:val="24"/>
                <w:szCs w:val="24"/>
              </w:rPr>
              <w:t xml:space="preserve"> </w:t>
            </w:r>
            <w:r w:rsidRPr="00734658">
              <w:rPr>
                <w:sz w:val="24"/>
                <w:szCs w:val="24"/>
              </w:rPr>
              <w:t>площадей поверхностей.</w:t>
            </w:r>
          </w:p>
          <w:p w14:paraId="559BB42C" w14:textId="77777777" w:rsidR="00222EEB" w:rsidRPr="00734658" w:rsidRDefault="00222EEB" w:rsidP="00222EEB">
            <w:pPr>
              <w:autoSpaceDE w:val="0"/>
              <w:autoSpaceDN w:val="0"/>
              <w:adjustRightInd w:val="0"/>
              <w:rPr>
                <w:sz w:val="24"/>
                <w:szCs w:val="24"/>
              </w:rPr>
            </w:pPr>
            <w:r w:rsidRPr="00734658">
              <w:rPr>
                <w:sz w:val="24"/>
                <w:szCs w:val="24"/>
              </w:rPr>
              <w:t>Использование приобретенных знаний для исследования и моделирования несложных задач.</w:t>
            </w:r>
          </w:p>
          <w:p w14:paraId="515BD406" w14:textId="77777777" w:rsidR="00222EEB" w:rsidRPr="00734658" w:rsidRDefault="00222EEB" w:rsidP="00222EEB">
            <w:pPr>
              <w:autoSpaceDE w:val="0"/>
              <w:autoSpaceDN w:val="0"/>
              <w:adjustRightInd w:val="0"/>
              <w:rPr>
                <w:sz w:val="24"/>
                <w:szCs w:val="24"/>
              </w:rPr>
            </w:pPr>
            <w:r w:rsidRPr="00734658">
              <w:rPr>
                <w:sz w:val="24"/>
                <w:szCs w:val="24"/>
              </w:rPr>
              <w:t>Ознакомление с видами тел вращения.</w:t>
            </w:r>
          </w:p>
          <w:p w14:paraId="4AE1D46D" w14:textId="77777777" w:rsidR="00222EEB" w:rsidRPr="00734658" w:rsidRDefault="00222EEB" w:rsidP="00222EEB">
            <w:pPr>
              <w:autoSpaceDE w:val="0"/>
              <w:autoSpaceDN w:val="0"/>
              <w:adjustRightInd w:val="0"/>
              <w:rPr>
                <w:sz w:val="24"/>
                <w:szCs w:val="24"/>
              </w:rPr>
            </w:pPr>
            <w:r w:rsidRPr="00734658">
              <w:rPr>
                <w:sz w:val="24"/>
                <w:szCs w:val="24"/>
              </w:rPr>
              <w:t>Характеристика и изображение тел вращения, их развертки, сечения</w:t>
            </w:r>
          </w:p>
          <w:p w14:paraId="549F492A" w14:textId="77777777" w:rsidR="00222EEB" w:rsidRPr="00734658" w:rsidRDefault="00222EEB" w:rsidP="00222EEB">
            <w:pPr>
              <w:autoSpaceDE w:val="0"/>
              <w:autoSpaceDN w:val="0"/>
              <w:adjustRightInd w:val="0"/>
              <w:rPr>
                <w:sz w:val="24"/>
                <w:szCs w:val="24"/>
              </w:rPr>
            </w:pPr>
            <w:r w:rsidRPr="00734658">
              <w:rPr>
                <w:sz w:val="24"/>
                <w:szCs w:val="24"/>
              </w:rPr>
              <w:t>Изображение основных многогранников, круглых тел и выполнение</w:t>
            </w:r>
            <w:r w:rsidR="00BF0B24" w:rsidRPr="00734658">
              <w:rPr>
                <w:sz w:val="24"/>
                <w:szCs w:val="24"/>
              </w:rPr>
              <w:t xml:space="preserve"> </w:t>
            </w:r>
            <w:r w:rsidRPr="00734658">
              <w:rPr>
                <w:sz w:val="24"/>
                <w:szCs w:val="24"/>
              </w:rPr>
              <w:t>рисунка по условию задачи.</w:t>
            </w:r>
          </w:p>
          <w:p w14:paraId="7DC6BBDA" w14:textId="77777777" w:rsidR="00222EEB" w:rsidRPr="00734658" w:rsidRDefault="00222EEB" w:rsidP="00222EEB">
            <w:pPr>
              <w:autoSpaceDE w:val="0"/>
              <w:autoSpaceDN w:val="0"/>
              <w:adjustRightInd w:val="0"/>
              <w:rPr>
                <w:sz w:val="24"/>
                <w:szCs w:val="24"/>
              </w:rPr>
            </w:pPr>
            <w:r w:rsidRPr="00734658">
              <w:rPr>
                <w:sz w:val="24"/>
                <w:szCs w:val="24"/>
              </w:rPr>
              <w:t>Ознакомление с видами симметрий в пространстве.</w:t>
            </w:r>
          </w:p>
          <w:p w14:paraId="4C21941A" w14:textId="77777777" w:rsidR="00222EEB" w:rsidRPr="00734658" w:rsidRDefault="00222EEB" w:rsidP="00222EEB">
            <w:pPr>
              <w:autoSpaceDE w:val="0"/>
              <w:autoSpaceDN w:val="0"/>
              <w:adjustRightInd w:val="0"/>
              <w:rPr>
                <w:sz w:val="24"/>
                <w:szCs w:val="24"/>
              </w:rPr>
            </w:pPr>
            <w:r w:rsidRPr="00734658">
              <w:rPr>
                <w:sz w:val="24"/>
                <w:szCs w:val="24"/>
              </w:rPr>
              <w:t>Применение свойств симметрии при решении задач.</w:t>
            </w:r>
          </w:p>
          <w:p w14:paraId="3F3B97AA" w14:textId="77777777" w:rsidR="00222EEB" w:rsidRPr="00734658" w:rsidRDefault="00222EEB" w:rsidP="00222EEB">
            <w:pPr>
              <w:autoSpaceDE w:val="0"/>
              <w:autoSpaceDN w:val="0"/>
              <w:adjustRightInd w:val="0"/>
              <w:rPr>
                <w:sz w:val="24"/>
                <w:szCs w:val="24"/>
              </w:rPr>
            </w:pPr>
            <w:r w:rsidRPr="00734658">
              <w:rPr>
                <w:sz w:val="24"/>
                <w:szCs w:val="24"/>
              </w:rPr>
              <w:t>Ознакомление с понятиями площади и объема, аксиомами и свойствами.</w:t>
            </w:r>
          </w:p>
          <w:p w14:paraId="6C363603" w14:textId="77777777" w:rsidR="00222EEB" w:rsidRPr="00734658" w:rsidRDefault="00222EEB" w:rsidP="00222EEB">
            <w:pPr>
              <w:autoSpaceDE w:val="0"/>
              <w:autoSpaceDN w:val="0"/>
              <w:adjustRightInd w:val="0"/>
              <w:rPr>
                <w:sz w:val="24"/>
                <w:szCs w:val="24"/>
              </w:rPr>
            </w:pPr>
            <w:r w:rsidRPr="00734658">
              <w:rPr>
                <w:sz w:val="24"/>
                <w:szCs w:val="24"/>
              </w:rPr>
              <w:t>Изучение теорем о вычислении объемов пространственных тел,</w:t>
            </w:r>
            <w:r w:rsidR="00BF0B24" w:rsidRPr="00734658">
              <w:rPr>
                <w:sz w:val="24"/>
                <w:szCs w:val="24"/>
              </w:rPr>
              <w:t xml:space="preserve"> </w:t>
            </w:r>
            <w:r w:rsidRPr="00734658">
              <w:rPr>
                <w:sz w:val="24"/>
                <w:szCs w:val="24"/>
              </w:rPr>
              <w:t>решение задач на применение формул вычисления объемов.</w:t>
            </w:r>
          </w:p>
          <w:p w14:paraId="76C30873" w14:textId="77777777" w:rsidR="00222EEB" w:rsidRPr="00734658" w:rsidRDefault="00222EEB" w:rsidP="00222EEB">
            <w:pPr>
              <w:autoSpaceDE w:val="0"/>
              <w:autoSpaceDN w:val="0"/>
              <w:adjustRightInd w:val="0"/>
              <w:rPr>
                <w:sz w:val="24"/>
                <w:szCs w:val="24"/>
              </w:rPr>
            </w:pPr>
            <w:r w:rsidRPr="00734658">
              <w:rPr>
                <w:sz w:val="24"/>
                <w:szCs w:val="24"/>
              </w:rPr>
              <w:t>Изучение формул для вычисления площадей поверхностей многогранников и тел вращения.</w:t>
            </w:r>
          </w:p>
          <w:p w14:paraId="33280B41" w14:textId="77777777" w:rsidR="00222EEB" w:rsidRPr="00734658" w:rsidRDefault="00222EEB" w:rsidP="00222EEB">
            <w:pPr>
              <w:autoSpaceDE w:val="0"/>
              <w:autoSpaceDN w:val="0"/>
              <w:adjustRightInd w:val="0"/>
              <w:rPr>
                <w:sz w:val="24"/>
                <w:szCs w:val="24"/>
              </w:rPr>
            </w:pPr>
            <w:r w:rsidRPr="00734658">
              <w:rPr>
                <w:sz w:val="24"/>
                <w:szCs w:val="24"/>
              </w:rPr>
              <w:t>Ознакомление с методом вычисления площади поверхности сферы.</w:t>
            </w:r>
          </w:p>
          <w:p w14:paraId="2244909C" w14:textId="77777777" w:rsidR="00222EEB" w:rsidRPr="00734658" w:rsidRDefault="00222EEB" w:rsidP="00222EEB">
            <w:pPr>
              <w:autoSpaceDE w:val="0"/>
              <w:autoSpaceDN w:val="0"/>
              <w:adjustRightInd w:val="0"/>
              <w:rPr>
                <w:sz w:val="24"/>
                <w:szCs w:val="24"/>
              </w:rPr>
            </w:pPr>
            <w:r w:rsidRPr="00734658">
              <w:rPr>
                <w:sz w:val="24"/>
                <w:szCs w:val="24"/>
              </w:rPr>
              <w:t>Решение задач на вычисление площадей поверхности пространственных тел.</w:t>
            </w:r>
          </w:p>
          <w:p w14:paraId="3B6C7BE7" w14:textId="77777777" w:rsidR="00222EEB" w:rsidRPr="00734658" w:rsidRDefault="00222EEB" w:rsidP="00222EEB">
            <w:pPr>
              <w:autoSpaceDE w:val="0"/>
              <w:autoSpaceDN w:val="0"/>
              <w:adjustRightInd w:val="0"/>
              <w:rPr>
                <w:sz w:val="24"/>
                <w:szCs w:val="24"/>
              </w:rPr>
            </w:pPr>
            <w:r w:rsidRPr="00734658">
              <w:rPr>
                <w:sz w:val="24"/>
                <w:szCs w:val="24"/>
              </w:rPr>
              <w:t>Ознакомление с понятием вектора. Изучение декартовой системы</w:t>
            </w:r>
            <w:r w:rsidR="00BF0B24" w:rsidRPr="00734658">
              <w:rPr>
                <w:sz w:val="24"/>
                <w:szCs w:val="24"/>
              </w:rPr>
              <w:t xml:space="preserve"> </w:t>
            </w:r>
            <w:r w:rsidRPr="00734658">
              <w:rPr>
                <w:sz w:val="24"/>
                <w:szCs w:val="24"/>
              </w:rPr>
              <w:t>координат в пространстве, построение по заданным координатам</w:t>
            </w:r>
            <w:r w:rsidR="00BF0B24" w:rsidRPr="00734658">
              <w:rPr>
                <w:sz w:val="24"/>
                <w:szCs w:val="24"/>
              </w:rPr>
              <w:t xml:space="preserve"> </w:t>
            </w:r>
            <w:r w:rsidRPr="00734658">
              <w:rPr>
                <w:sz w:val="24"/>
                <w:szCs w:val="24"/>
              </w:rPr>
              <w:t>точек и плоскостей, нахождение координат точек.</w:t>
            </w:r>
          </w:p>
          <w:p w14:paraId="4BDA0E7B" w14:textId="77777777" w:rsidR="00222EEB" w:rsidRPr="00734658" w:rsidRDefault="00222EEB" w:rsidP="00222EEB">
            <w:pPr>
              <w:autoSpaceDE w:val="0"/>
              <w:autoSpaceDN w:val="0"/>
              <w:adjustRightInd w:val="0"/>
              <w:rPr>
                <w:sz w:val="24"/>
                <w:szCs w:val="24"/>
              </w:rPr>
            </w:pPr>
            <w:r w:rsidRPr="00734658">
              <w:rPr>
                <w:sz w:val="24"/>
                <w:szCs w:val="24"/>
              </w:rPr>
              <w:t>Нахождение уравнений окружности, сферы, плоскости. Вычисление расстояний между точками.</w:t>
            </w:r>
          </w:p>
          <w:p w14:paraId="076A5C0E" w14:textId="77777777" w:rsidR="00222EEB" w:rsidRPr="00734658" w:rsidRDefault="00222EEB" w:rsidP="00222EEB">
            <w:pPr>
              <w:autoSpaceDE w:val="0"/>
              <w:autoSpaceDN w:val="0"/>
              <w:adjustRightInd w:val="0"/>
              <w:rPr>
                <w:sz w:val="24"/>
                <w:szCs w:val="24"/>
              </w:rPr>
            </w:pPr>
            <w:r w:rsidRPr="00734658">
              <w:rPr>
                <w:sz w:val="24"/>
                <w:szCs w:val="24"/>
              </w:rPr>
              <w:lastRenderedPageBreak/>
              <w:t>Изучение свойств векторных величин, правил разложения векторов</w:t>
            </w:r>
            <w:r w:rsidR="00BF0B24" w:rsidRPr="00734658">
              <w:rPr>
                <w:sz w:val="24"/>
                <w:szCs w:val="24"/>
              </w:rPr>
              <w:t xml:space="preserve"> </w:t>
            </w:r>
            <w:r w:rsidRPr="00734658">
              <w:rPr>
                <w:sz w:val="24"/>
                <w:szCs w:val="24"/>
              </w:rPr>
              <w:t>в трехмерном пространстве, правил нахождения координат вектора</w:t>
            </w:r>
            <w:r w:rsidR="00BF0B24" w:rsidRPr="00734658">
              <w:rPr>
                <w:sz w:val="24"/>
                <w:szCs w:val="24"/>
              </w:rPr>
              <w:t xml:space="preserve"> </w:t>
            </w:r>
            <w:r w:rsidRPr="00734658">
              <w:rPr>
                <w:sz w:val="24"/>
                <w:szCs w:val="24"/>
              </w:rPr>
              <w:t>в пространстве, правил действий с векторами, заданными координатами.</w:t>
            </w:r>
          </w:p>
          <w:p w14:paraId="165A309F" w14:textId="77777777" w:rsidR="00222EEB" w:rsidRPr="00734658" w:rsidRDefault="00222EEB" w:rsidP="00222EEB">
            <w:pPr>
              <w:autoSpaceDE w:val="0"/>
              <w:autoSpaceDN w:val="0"/>
              <w:adjustRightInd w:val="0"/>
              <w:rPr>
                <w:sz w:val="24"/>
                <w:szCs w:val="24"/>
              </w:rPr>
            </w:pPr>
            <w:r w:rsidRPr="00734658">
              <w:rPr>
                <w:sz w:val="24"/>
                <w:szCs w:val="24"/>
              </w:rPr>
              <w:t>Изучение скалярного произведения векторов, векторного уравнения прямой и плоскости. Применение теории при решении задач на</w:t>
            </w:r>
            <w:r w:rsidR="00BF0B24" w:rsidRPr="00734658">
              <w:rPr>
                <w:sz w:val="24"/>
                <w:szCs w:val="24"/>
              </w:rPr>
              <w:t xml:space="preserve"> </w:t>
            </w:r>
            <w:r w:rsidRPr="00734658">
              <w:rPr>
                <w:sz w:val="24"/>
                <w:szCs w:val="24"/>
              </w:rPr>
              <w:t>действия с векторами, координатный метод, применение</w:t>
            </w:r>
          </w:p>
          <w:p w14:paraId="1D080BB2" w14:textId="77777777" w:rsidR="00222EEB" w:rsidRPr="00734658" w:rsidRDefault="00222EEB" w:rsidP="00222EEB">
            <w:pPr>
              <w:rPr>
                <w:sz w:val="24"/>
                <w:szCs w:val="24"/>
              </w:rPr>
            </w:pPr>
            <w:r w:rsidRPr="00734658">
              <w:rPr>
                <w:sz w:val="24"/>
                <w:szCs w:val="24"/>
              </w:rPr>
              <w:t>векторов для вычисления величин углов и расстояний</w:t>
            </w:r>
          </w:p>
        </w:tc>
      </w:tr>
      <w:tr w:rsidR="0018742A" w:rsidRPr="00734658" w14:paraId="48253F26" w14:textId="77777777" w:rsidTr="0018742A">
        <w:tc>
          <w:tcPr>
            <w:tcW w:w="5000" w:type="pct"/>
            <w:gridSpan w:val="2"/>
            <w:tcBorders>
              <w:top w:val="single" w:sz="4" w:space="0" w:color="auto"/>
            </w:tcBorders>
          </w:tcPr>
          <w:p w14:paraId="4337A0EB" w14:textId="77777777" w:rsidR="0018742A" w:rsidRPr="00734658" w:rsidRDefault="0018742A" w:rsidP="0000790D">
            <w:pPr>
              <w:autoSpaceDE w:val="0"/>
              <w:autoSpaceDN w:val="0"/>
              <w:adjustRightInd w:val="0"/>
              <w:jc w:val="both"/>
              <w:rPr>
                <w:i/>
                <w:sz w:val="24"/>
                <w:szCs w:val="24"/>
              </w:rPr>
            </w:pPr>
            <w:r w:rsidRPr="00734658">
              <w:rPr>
                <w:i/>
                <w:sz w:val="24"/>
                <w:szCs w:val="24"/>
              </w:rPr>
              <w:lastRenderedPageBreak/>
              <w:t>3) Владение методами доказательств и алгоритмов решения; умение их применять, проводить доказательные рассуждения в ходе решения задач;</w:t>
            </w:r>
          </w:p>
        </w:tc>
      </w:tr>
      <w:tr w:rsidR="0018742A" w:rsidRPr="00734658" w14:paraId="3B8B80A9" w14:textId="77777777" w:rsidTr="0018742A">
        <w:tc>
          <w:tcPr>
            <w:tcW w:w="2601" w:type="pct"/>
          </w:tcPr>
          <w:p w14:paraId="57F45E3C" w14:textId="77777777" w:rsidR="00BF0B24" w:rsidRPr="00734658" w:rsidRDefault="00BF0B24" w:rsidP="00BF0B24">
            <w:pPr>
              <w:autoSpaceDE w:val="0"/>
              <w:autoSpaceDN w:val="0"/>
              <w:adjustRightInd w:val="0"/>
              <w:rPr>
                <w:b/>
                <w:bCs/>
                <w:sz w:val="24"/>
                <w:szCs w:val="24"/>
              </w:rPr>
            </w:pPr>
            <w:r w:rsidRPr="00734658">
              <w:rPr>
                <w:b/>
                <w:bCs/>
                <w:sz w:val="24"/>
                <w:szCs w:val="24"/>
              </w:rPr>
              <w:t xml:space="preserve">Раздел 2, темы: </w:t>
            </w:r>
          </w:p>
          <w:p w14:paraId="54CFFDEF" w14:textId="77777777" w:rsidR="0018742A" w:rsidRPr="00734658" w:rsidRDefault="00BF0B24" w:rsidP="00BF0B24">
            <w:pPr>
              <w:autoSpaceDE w:val="0"/>
              <w:autoSpaceDN w:val="0"/>
              <w:adjustRightInd w:val="0"/>
              <w:rPr>
                <w:sz w:val="24"/>
                <w:szCs w:val="24"/>
              </w:rPr>
            </w:pPr>
            <w:r w:rsidRPr="00734658">
              <w:rPr>
                <w:sz w:val="24"/>
                <w:szCs w:val="24"/>
              </w:rPr>
              <w:t>Уравнения и системы уравнений. Неравенства. Использование свойств и графиков функций при решении уравнений и неравенств.</w:t>
            </w:r>
          </w:p>
          <w:p w14:paraId="4A4DA75E" w14:textId="77777777" w:rsidR="00BF0B24" w:rsidRPr="00734658" w:rsidRDefault="00BF0B24" w:rsidP="00BF0B24">
            <w:pPr>
              <w:autoSpaceDE w:val="0"/>
              <w:autoSpaceDN w:val="0"/>
              <w:adjustRightInd w:val="0"/>
              <w:rPr>
                <w:b/>
                <w:bCs/>
                <w:sz w:val="24"/>
                <w:szCs w:val="24"/>
              </w:rPr>
            </w:pPr>
          </w:p>
          <w:p w14:paraId="201AB06B" w14:textId="77777777" w:rsidR="00BF0B24" w:rsidRPr="00734658" w:rsidRDefault="00BF0B24" w:rsidP="00BF0B24">
            <w:pPr>
              <w:autoSpaceDE w:val="0"/>
              <w:autoSpaceDN w:val="0"/>
              <w:adjustRightInd w:val="0"/>
              <w:rPr>
                <w:b/>
                <w:bCs/>
                <w:sz w:val="24"/>
                <w:szCs w:val="24"/>
              </w:rPr>
            </w:pPr>
          </w:p>
          <w:p w14:paraId="3AEEC898" w14:textId="77777777" w:rsidR="00BF0B24" w:rsidRPr="00734658" w:rsidRDefault="00BF0B24" w:rsidP="00BF0B24">
            <w:pPr>
              <w:autoSpaceDE w:val="0"/>
              <w:autoSpaceDN w:val="0"/>
              <w:adjustRightInd w:val="0"/>
              <w:rPr>
                <w:b/>
                <w:bCs/>
                <w:sz w:val="24"/>
                <w:szCs w:val="24"/>
              </w:rPr>
            </w:pPr>
          </w:p>
          <w:p w14:paraId="7592533F" w14:textId="77777777" w:rsidR="00BF0B24" w:rsidRPr="00734658" w:rsidRDefault="00BF0B24" w:rsidP="00BF0B24">
            <w:pPr>
              <w:autoSpaceDE w:val="0"/>
              <w:autoSpaceDN w:val="0"/>
              <w:adjustRightInd w:val="0"/>
              <w:rPr>
                <w:b/>
                <w:bCs/>
                <w:sz w:val="24"/>
                <w:szCs w:val="24"/>
              </w:rPr>
            </w:pPr>
          </w:p>
          <w:p w14:paraId="09908489" w14:textId="77777777" w:rsidR="00BF0B24" w:rsidRPr="00734658" w:rsidRDefault="00BF0B24" w:rsidP="00BF0B24">
            <w:pPr>
              <w:autoSpaceDE w:val="0"/>
              <w:autoSpaceDN w:val="0"/>
              <w:adjustRightInd w:val="0"/>
              <w:rPr>
                <w:b/>
                <w:bCs/>
                <w:sz w:val="24"/>
                <w:szCs w:val="24"/>
              </w:rPr>
            </w:pPr>
          </w:p>
          <w:p w14:paraId="08393DEF" w14:textId="77777777" w:rsidR="00BF0B24" w:rsidRPr="00734658" w:rsidRDefault="00BF0B24" w:rsidP="00BF0B24">
            <w:pPr>
              <w:autoSpaceDE w:val="0"/>
              <w:autoSpaceDN w:val="0"/>
              <w:adjustRightInd w:val="0"/>
              <w:rPr>
                <w:b/>
                <w:bCs/>
                <w:sz w:val="24"/>
                <w:szCs w:val="24"/>
              </w:rPr>
            </w:pPr>
          </w:p>
          <w:p w14:paraId="1709BC37" w14:textId="77777777" w:rsidR="00BF0B24" w:rsidRPr="00734658" w:rsidRDefault="00BF0B24" w:rsidP="00BF0B24">
            <w:pPr>
              <w:autoSpaceDE w:val="0"/>
              <w:autoSpaceDN w:val="0"/>
              <w:adjustRightInd w:val="0"/>
              <w:rPr>
                <w:b/>
                <w:bCs/>
                <w:sz w:val="24"/>
                <w:szCs w:val="24"/>
              </w:rPr>
            </w:pPr>
          </w:p>
          <w:p w14:paraId="6B863AE8" w14:textId="77777777" w:rsidR="00BF0B24" w:rsidRPr="00734658" w:rsidRDefault="00BF0B24" w:rsidP="00BF0B24">
            <w:pPr>
              <w:autoSpaceDE w:val="0"/>
              <w:autoSpaceDN w:val="0"/>
              <w:adjustRightInd w:val="0"/>
              <w:rPr>
                <w:b/>
                <w:bCs/>
                <w:sz w:val="24"/>
                <w:szCs w:val="24"/>
              </w:rPr>
            </w:pPr>
          </w:p>
          <w:p w14:paraId="178EC793" w14:textId="77777777" w:rsidR="00BF0B24" w:rsidRPr="00734658" w:rsidRDefault="00BF0B24" w:rsidP="00BF0B24">
            <w:pPr>
              <w:autoSpaceDE w:val="0"/>
              <w:autoSpaceDN w:val="0"/>
              <w:adjustRightInd w:val="0"/>
              <w:rPr>
                <w:b/>
                <w:bCs/>
                <w:sz w:val="24"/>
                <w:szCs w:val="24"/>
              </w:rPr>
            </w:pPr>
          </w:p>
          <w:p w14:paraId="5B8B1E74" w14:textId="77777777" w:rsidR="00BF0B24" w:rsidRPr="00734658" w:rsidRDefault="00BF0B24" w:rsidP="00BF0B24">
            <w:pPr>
              <w:autoSpaceDE w:val="0"/>
              <w:autoSpaceDN w:val="0"/>
              <w:adjustRightInd w:val="0"/>
              <w:rPr>
                <w:b/>
                <w:bCs/>
                <w:sz w:val="24"/>
                <w:szCs w:val="24"/>
              </w:rPr>
            </w:pPr>
          </w:p>
          <w:p w14:paraId="031C2FFF" w14:textId="77777777" w:rsidR="00BF0B24" w:rsidRPr="00734658" w:rsidRDefault="00BF0B24" w:rsidP="00BF0B24">
            <w:pPr>
              <w:autoSpaceDE w:val="0"/>
              <w:autoSpaceDN w:val="0"/>
              <w:adjustRightInd w:val="0"/>
              <w:rPr>
                <w:b/>
                <w:bCs/>
                <w:sz w:val="24"/>
                <w:szCs w:val="24"/>
              </w:rPr>
            </w:pPr>
          </w:p>
          <w:p w14:paraId="6B69F3AB" w14:textId="77777777" w:rsidR="00BF0B24" w:rsidRPr="00734658" w:rsidRDefault="00BF0B24" w:rsidP="00BF0B24">
            <w:pPr>
              <w:autoSpaceDE w:val="0"/>
              <w:autoSpaceDN w:val="0"/>
              <w:adjustRightInd w:val="0"/>
              <w:rPr>
                <w:b/>
                <w:bCs/>
                <w:sz w:val="24"/>
                <w:szCs w:val="24"/>
              </w:rPr>
            </w:pPr>
          </w:p>
          <w:p w14:paraId="5AB5E381" w14:textId="77777777" w:rsidR="00BF0B24" w:rsidRPr="00734658" w:rsidRDefault="00BF0B24" w:rsidP="00BF0B24">
            <w:pPr>
              <w:autoSpaceDE w:val="0"/>
              <w:autoSpaceDN w:val="0"/>
              <w:adjustRightInd w:val="0"/>
              <w:rPr>
                <w:b/>
                <w:bCs/>
                <w:sz w:val="24"/>
                <w:szCs w:val="24"/>
              </w:rPr>
            </w:pPr>
          </w:p>
          <w:p w14:paraId="0EE5AA80" w14:textId="77777777" w:rsidR="00BF0B24" w:rsidRPr="00734658" w:rsidRDefault="00BF0B24" w:rsidP="00BF0B24">
            <w:pPr>
              <w:autoSpaceDE w:val="0"/>
              <w:autoSpaceDN w:val="0"/>
              <w:adjustRightInd w:val="0"/>
              <w:rPr>
                <w:b/>
                <w:bCs/>
                <w:sz w:val="24"/>
                <w:szCs w:val="24"/>
              </w:rPr>
            </w:pPr>
            <w:r w:rsidRPr="00734658">
              <w:rPr>
                <w:b/>
                <w:bCs/>
                <w:sz w:val="24"/>
                <w:szCs w:val="24"/>
              </w:rPr>
              <w:t xml:space="preserve">Раздел 4, темы: </w:t>
            </w:r>
          </w:p>
          <w:p w14:paraId="1BCAB3CA" w14:textId="77777777" w:rsidR="00BF0B24" w:rsidRPr="00734658" w:rsidRDefault="00BF0B24" w:rsidP="00BF0B24">
            <w:pPr>
              <w:autoSpaceDE w:val="0"/>
              <w:autoSpaceDN w:val="0"/>
              <w:adjustRightInd w:val="0"/>
              <w:rPr>
                <w:sz w:val="24"/>
                <w:szCs w:val="24"/>
              </w:rPr>
            </w:pPr>
            <w:r w:rsidRPr="00734658">
              <w:rPr>
                <w:sz w:val="24"/>
                <w:szCs w:val="24"/>
              </w:rPr>
              <w:t>Тригонометрические уравнения и неравенства.</w:t>
            </w:r>
          </w:p>
          <w:p w14:paraId="4A600434" w14:textId="77777777" w:rsidR="001A6F6C" w:rsidRPr="00734658" w:rsidRDefault="001A6F6C" w:rsidP="00BF0B24">
            <w:pPr>
              <w:autoSpaceDE w:val="0"/>
              <w:autoSpaceDN w:val="0"/>
              <w:adjustRightInd w:val="0"/>
              <w:rPr>
                <w:b/>
                <w:bCs/>
                <w:sz w:val="24"/>
                <w:szCs w:val="24"/>
              </w:rPr>
            </w:pPr>
          </w:p>
          <w:p w14:paraId="608E2517" w14:textId="77777777" w:rsidR="001A6F6C" w:rsidRPr="00734658" w:rsidRDefault="001A6F6C" w:rsidP="00BF0B24">
            <w:pPr>
              <w:autoSpaceDE w:val="0"/>
              <w:autoSpaceDN w:val="0"/>
              <w:adjustRightInd w:val="0"/>
              <w:rPr>
                <w:b/>
                <w:bCs/>
                <w:sz w:val="24"/>
                <w:szCs w:val="24"/>
              </w:rPr>
            </w:pPr>
          </w:p>
          <w:p w14:paraId="4831DA44" w14:textId="77777777" w:rsidR="001A6F6C" w:rsidRPr="00734658" w:rsidRDefault="001A6F6C" w:rsidP="00BF0B24">
            <w:pPr>
              <w:autoSpaceDE w:val="0"/>
              <w:autoSpaceDN w:val="0"/>
              <w:adjustRightInd w:val="0"/>
              <w:rPr>
                <w:b/>
                <w:bCs/>
                <w:sz w:val="24"/>
                <w:szCs w:val="24"/>
              </w:rPr>
            </w:pPr>
          </w:p>
          <w:p w14:paraId="3B8F46A8" w14:textId="77777777" w:rsidR="001A6F6C" w:rsidRPr="00734658" w:rsidRDefault="001A6F6C" w:rsidP="00BF0B24">
            <w:pPr>
              <w:autoSpaceDE w:val="0"/>
              <w:autoSpaceDN w:val="0"/>
              <w:adjustRightInd w:val="0"/>
              <w:rPr>
                <w:b/>
                <w:bCs/>
                <w:sz w:val="24"/>
                <w:szCs w:val="24"/>
              </w:rPr>
            </w:pPr>
          </w:p>
          <w:p w14:paraId="029680B7" w14:textId="77777777" w:rsidR="001A6F6C" w:rsidRPr="00734658" w:rsidRDefault="001A6F6C" w:rsidP="00BF0B24">
            <w:pPr>
              <w:autoSpaceDE w:val="0"/>
              <w:autoSpaceDN w:val="0"/>
              <w:adjustRightInd w:val="0"/>
              <w:rPr>
                <w:b/>
                <w:bCs/>
                <w:sz w:val="24"/>
                <w:szCs w:val="24"/>
              </w:rPr>
            </w:pPr>
          </w:p>
          <w:p w14:paraId="62D48C40" w14:textId="77777777" w:rsidR="001A6F6C" w:rsidRPr="00734658" w:rsidRDefault="001A6F6C" w:rsidP="00BF0B24">
            <w:pPr>
              <w:autoSpaceDE w:val="0"/>
              <w:autoSpaceDN w:val="0"/>
              <w:adjustRightInd w:val="0"/>
              <w:rPr>
                <w:b/>
                <w:bCs/>
                <w:sz w:val="24"/>
                <w:szCs w:val="24"/>
              </w:rPr>
            </w:pPr>
          </w:p>
          <w:p w14:paraId="0F154DB2" w14:textId="77777777" w:rsidR="001A6F6C" w:rsidRPr="00734658" w:rsidRDefault="001A6F6C" w:rsidP="00BF0B24">
            <w:pPr>
              <w:autoSpaceDE w:val="0"/>
              <w:autoSpaceDN w:val="0"/>
              <w:adjustRightInd w:val="0"/>
              <w:rPr>
                <w:b/>
                <w:bCs/>
                <w:sz w:val="24"/>
                <w:szCs w:val="24"/>
              </w:rPr>
            </w:pPr>
          </w:p>
          <w:p w14:paraId="3F5252FF" w14:textId="77777777" w:rsidR="001A6F6C" w:rsidRPr="00734658" w:rsidRDefault="001A6F6C" w:rsidP="00BF0B24">
            <w:pPr>
              <w:autoSpaceDE w:val="0"/>
              <w:autoSpaceDN w:val="0"/>
              <w:adjustRightInd w:val="0"/>
              <w:rPr>
                <w:b/>
                <w:bCs/>
                <w:sz w:val="24"/>
                <w:szCs w:val="24"/>
              </w:rPr>
            </w:pPr>
          </w:p>
          <w:p w14:paraId="5446D65B" w14:textId="77777777" w:rsidR="001A6F6C" w:rsidRPr="00734658" w:rsidRDefault="001A6F6C" w:rsidP="00BF0B24">
            <w:pPr>
              <w:autoSpaceDE w:val="0"/>
              <w:autoSpaceDN w:val="0"/>
              <w:adjustRightInd w:val="0"/>
              <w:rPr>
                <w:b/>
                <w:bCs/>
                <w:sz w:val="24"/>
                <w:szCs w:val="24"/>
              </w:rPr>
            </w:pPr>
          </w:p>
          <w:p w14:paraId="3C9A331B" w14:textId="77777777" w:rsidR="001A6F6C" w:rsidRPr="00734658" w:rsidRDefault="001A6F6C" w:rsidP="00BF0B24">
            <w:pPr>
              <w:autoSpaceDE w:val="0"/>
              <w:autoSpaceDN w:val="0"/>
              <w:adjustRightInd w:val="0"/>
              <w:rPr>
                <w:b/>
                <w:bCs/>
                <w:sz w:val="24"/>
                <w:szCs w:val="24"/>
              </w:rPr>
            </w:pPr>
          </w:p>
          <w:p w14:paraId="02A768AE" w14:textId="77777777" w:rsidR="00BF0B24" w:rsidRPr="00734658" w:rsidRDefault="00BF0B24" w:rsidP="00BF0B24">
            <w:pPr>
              <w:autoSpaceDE w:val="0"/>
              <w:autoSpaceDN w:val="0"/>
              <w:adjustRightInd w:val="0"/>
              <w:rPr>
                <w:b/>
                <w:bCs/>
                <w:sz w:val="24"/>
                <w:szCs w:val="24"/>
              </w:rPr>
            </w:pPr>
            <w:r w:rsidRPr="00734658">
              <w:rPr>
                <w:b/>
                <w:bCs/>
                <w:sz w:val="24"/>
                <w:szCs w:val="24"/>
              </w:rPr>
              <w:t xml:space="preserve">Раздел 5, темы: </w:t>
            </w:r>
          </w:p>
          <w:p w14:paraId="6B6794D4" w14:textId="77777777" w:rsidR="00BF0B24" w:rsidRPr="00734658" w:rsidRDefault="00BF0B24" w:rsidP="00BF0B24">
            <w:pPr>
              <w:autoSpaceDE w:val="0"/>
              <w:autoSpaceDN w:val="0"/>
              <w:adjustRightInd w:val="0"/>
              <w:rPr>
                <w:sz w:val="24"/>
                <w:szCs w:val="24"/>
              </w:rPr>
            </w:pPr>
            <w:r w:rsidRPr="00734658">
              <w:rPr>
                <w:sz w:val="24"/>
                <w:szCs w:val="24"/>
              </w:rPr>
              <w:t>Производная. Первообразная и интеграл.</w:t>
            </w:r>
          </w:p>
          <w:p w14:paraId="7FC57D01" w14:textId="77777777" w:rsidR="001A6F6C" w:rsidRPr="00734658" w:rsidRDefault="001A6F6C" w:rsidP="00BF0B24">
            <w:pPr>
              <w:autoSpaceDE w:val="0"/>
              <w:autoSpaceDN w:val="0"/>
              <w:adjustRightInd w:val="0"/>
              <w:rPr>
                <w:b/>
                <w:bCs/>
                <w:sz w:val="24"/>
                <w:szCs w:val="24"/>
              </w:rPr>
            </w:pPr>
          </w:p>
          <w:p w14:paraId="5659872C" w14:textId="77777777" w:rsidR="001A6F6C" w:rsidRPr="00734658" w:rsidRDefault="001A6F6C" w:rsidP="00BF0B24">
            <w:pPr>
              <w:autoSpaceDE w:val="0"/>
              <w:autoSpaceDN w:val="0"/>
              <w:adjustRightInd w:val="0"/>
              <w:rPr>
                <w:b/>
                <w:bCs/>
                <w:sz w:val="24"/>
                <w:szCs w:val="24"/>
              </w:rPr>
            </w:pPr>
          </w:p>
          <w:p w14:paraId="43A38DE8" w14:textId="77777777" w:rsidR="001A6F6C" w:rsidRPr="00734658" w:rsidRDefault="001A6F6C" w:rsidP="00BF0B24">
            <w:pPr>
              <w:autoSpaceDE w:val="0"/>
              <w:autoSpaceDN w:val="0"/>
              <w:adjustRightInd w:val="0"/>
              <w:rPr>
                <w:b/>
                <w:bCs/>
                <w:sz w:val="24"/>
                <w:szCs w:val="24"/>
              </w:rPr>
            </w:pPr>
          </w:p>
          <w:p w14:paraId="7487DED6" w14:textId="77777777" w:rsidR="001A6F6C" w:rsidRPr="00734658" w:rsidRDefault="001A6F6C" w:rsidP="00BF0B24">
            <w:pPr>
              <w:autoSpaceDE w:val="0"/>
              <w:autoSpaceDN w:val="0"/>
              <w:adjustRightInd w:val="0"/>
              <w:rPr>
                <w:b/>
                <w:bCs/>
                <w:sz w:val="24"/>
                <w:szCs w:val="24"/>
              </w:rPr>
            </w:pPr>
          </w:p>
          <w:p w14:paraId="1B7CA49E" w14:textId="77777777" w:rsidR="001A6F6C" w:rsidRPr="00734658" w:rsidRDefault="001A6F6C" w:rsidP="00BF0B24">
            <w:pPr>
              <w:autoSpaceDE w:val="0"/>
              <w:autoSpaceDN w:val="0"/>
              <w:adjustRightInd w:val="0"/>
              <w:rPr>
                <w:b/>
                <w:bCs/>
                <w:sz w:val="24"/>
                <w:szCs w:val="24"/>
              </w:rPr>
            </w:pPr>
          </w:p>
          <w:p w14:paraId="17C3F208" w14:textId="77777777" w:rsidR="001A6F6C" w:rsidRPr="00734658" w:rsidRDefault="001A6F6C" w:rsidP="00BF0B24">
            <w:pPr>
              <w:autoSpaceDE w:val="0"/>
              <w:autoSpaceDN w:val="0"/>
              <w:adjustRightInd w:val="0"/>
              <w:rPr>
                <w:b/>
                <w:bCs/>
                <w:sz w:val="24"/>
                <w:szCs w:val="24"/>
              </w:rPr>
            </w:pPr>
          </w:p>
          <w:p w14:paraId="5328CBF6" w14:textId="77777777" w:rsidR="001A6F6C" w:rsidRPr="00734658" w:rsidRDefault="001A6F6C" w:rsidP="00BF0B24">
            <w:pPr>
              <w:autoSpaceDE w:val="0"/>
              <w:autoSpaceDN w:val="0"/>
              <w:adjustRightInd w:val="0"/>
              <w:rPr>
                <w:b/>
                <w:bCs/>
                <w:sz w:val="24"/>
                <w:szCs w:val="24"/>
              </w:rPr>
            </w:pPr>
          </w:p>
          <w:p w14:paraId="5F2578E7" w14:textId="77777777" w:rsidR="001A6F6C" w:rsidRPr="00734658" w:rsidRDefault="001A6F6C" w:rsidP="00BF0B24">
            <w:pPr>
              <w:autoSpaceDE w:val="0"/>
              <w:autoSpaceDN w:val="0"/>
              <w:adjustRightInd w:val="0"/>
              <w:rPr>
                <w:b/>
                <w:bCs/>
                <w:sz w:val="24"/>
                <w:szCs w:val="24"/>
              </w:rPr>
            </w:pPr>
          </w:p>
          <w:p w14:paraId="3B9C1C45" w14:textId="77777777" w:rsidR="001A6F6C" w:rsidRPr="00734658" w:rsidRDefault="001A6F6C" w:rsidP="00BF0B24">
            <w:pPr>
              <w:autoSpaceDE w:val="0"/>
              <w:autoSpaceDN w:val="0"/>
              <w:adjustRightInd w:val="0"/>
              <w:rPr>
                <w:b/>
                <w:bCs/>
                <w:sz w:val="24"/>
                <w:szCs w:val="24"/>
              </w:rPr>
            </w:pPr>
          </w:p>
          <w:p w14:paraId="6EF5618C" w14:textId="77777777" w:rsidR="001A6F6C" w:rsidRPr="00734658" w:rsidRDefault="001A6F6C" w:rsidP="00BF0B24">
            <w:pPr>
              <w:autoSpaceDE w:val="0"/>
              <w:autoSpaceDN w:val="0"/>
              <w:adjustRightInd w:val="0"/>
              <w:rPr>
                <w:b/>
                <w:bCs/>
                <w:sz w:val="24"/>
                <w:szCs w:val="24"/>
              </w:rPr>
            </w:pPr>
          </w:p>
          <w:p w14:paraId="56AC39EF" w14:textId="77777777" w:rsidR="001A6F6C" w:rsidRPr="00734658" w:rsidRDefault="001A6F6C" w:rsidP="00BF0B24">
            <w:pPr>
              <w:autoSpaceDE w:val="0"/>
              <w:autoSpaceDN w:val="0"/>
              <w:adjustRightInd w:val="0"/>
              <w:rPr>
                <w:b/>
                <w:bCs/>
                <w:sz w:val="24"/>
                <w:szCs w:val="24"/>
              </w:rPr>
            </w:pPr>
          </w:p>
          <w:p w14:paraId="28376C41" w14:textId="77777777" w:rsidR="00BF0B24" w:rsidRPr="00734658" w:rsidRDefault="00BF0B24" w:rsidP="00BF0B24">
            <w:pPr>
              <w:autoSpaceDE w:val="0"/>
              <w:autoSpaceDN w:val="0"/>
              <w:adjustRightInd w:val="0"/>
              <w:rPr>
                <w:b/>
                <w:bCs/>
                <w:sz w:val="24"/>
                <w:szCs w:val="24"/>
              </w:rPr>
            </w:pPr>
            <w:r w:rsidRPr="00734658">
              <w:rPr>
                <w:b/>
                <w:bCs/>
                <w:sz w:val="24"/>
                <w:szCs w:val="24"/>
              </w:rPr>
              <w:t xml:space="preserve">Раздел 6, темы: </w:t>
            </w:r>
          </w:p>
          <w:p w14:paraId="7140B8B3" w14:textId="77777777" w:rsidR="00BF0B24" w:rsidRPr="00734658" w:rsidRDefault="00BF0B24" w:rsidP="00BF0B24">
            <w:pPr>
              <w:autoSpaceDE w:val="0"/>
              <w:autoSpaceDN w:val="0"/>
              <w:adjustRightInd w:val="0"/>
              <w:rPr>
                <w:sz w:val="24"/>
                <w:szCs w:val="24"/>
              </w:rPr>
            </w:pPr>
            <w:r w:rsidRPr="00734658">
              <w:rPr>
                <w:sz w:val="24"/>
                <w:szCs w:val="24"/>
              </w:rPr>
              <w:t>Прямые и плоскости в пространстве.</w:t>
            </w:r>
          </w:p>
          <w:p w14:paraId="5AFAA8FB" w14:textId="77777777" w:rsidR="00BF0B24" w:rsidRPr="00734658" w:rsidRDefault="00BF0B24" w:rsidP="00BF0B24">
            <w:pPr>
              <w:autoSpaceDE w:val="0"/>
              <w:autoSpaceDN w:val="0"/>
              <w:adjustRightInd w:val="0"/>
              <w:rPr>
                <w:sz w:val="24"/>
                <w:szCs w:val="24"/>
              </w:rPr>
            </w:pPr>
            <w:r w:rsidRPr="00734658">
              <w:rPr>
                <w:sz w:val="24"/>
                <w:szCs w:val="24"/>
              </w:rPr>
              <w:t xml:space="preserve">Многогранники. Тела и поверхности вращения. Измерения в геометрии. Координаты и векторы. </w:t>
            </w:r>
          </w:p>
          <w:p w14:paraId="5D318C0F" w14:textId="77777777" w:rsidR="001A6F6C" w:rsidRPr="00734658" w:rsidRDefault="001A6F6C" w:rsidP="00BF0B24">
            <w:pPr>
              <w:autoSpaceDE w:val="0"/>
              <w:autoSpaceDN w:val="0"/>
              <w:adjustRightInd w:val="0"/>
              <w:rPr>
                <w:b/>
                <w:bCs/>
                <w:sz w:val="24"/>
                <w:szCs w:val="24"/>
              </w:rPr>
            </w:pPr>
          </w:p>
          <w:p w14:paraId="50D70459" w14:textId="77777777" w:rsidR="001A6F6C" w:rsidRPr="00734658" w:rsidRDefault="001A6F6C" w:rsidP="00BF0B24">
            <w:pPr>
              <w:autoSpaceDE w:val="0"/>
              <w:autoSpaceDN w:val="0"/>
              <w:adjustRightInd w:val="0"/>
              <w:rPr>
                <w:b/>
                <w:bCs/>
                <w:sz w:val="24"/>
                <w:szCs w:val="24"/>
              </w:rPr>
            </w:pPr>
          </w:p>
          <w:p w14:paraId="63CEAF8F" w14:textId="77777777" w:rsidR="001A6F6C" w:rsidRPr="00734658" w:rsidRDefault="001A6F6C" w:rsidP="00BF0B24">
            <w:pPr>
              <w:autoSpaceDE w:val="0"/>
              <w:autoSpaceDN w:val="0"/>
              <w:adjustRightInd w:val="0"/>
              <w:rPr>
                <w:b/>
                <w:bCs/>
                <w:sz w:val="24"/>
                <w:szCs w:val="24"/>
              </w:rPr>
            </w:pPr>
          </w:p>
          <w:p w14:paraId="0B31EA01" w14:textId="77777777" w:rsidR="001A6F6C" w:rsidRPr="00734658" w:rsidRDefault="001A6F6C" w:rsidP="00BF0B24">
            <w:pPr>
              <w:autoSpaceDE w:val="0"/>
              <w:autoSpaceDN w:val="0"/>
              <w:adjustRightInd w:val="0"/>
              <w:rPr>
                <w:b/>
                <w:bCs/>
                <w:sz w:val="24"/>
                <w:szCs w:val="24"/>
              </w:rPr>
            </w:pPr>
          </w:p>
          <w:p w14:paraId="14EACECE" w14:textId="77777777" w:rsidR="00BF0B24" w:rsidRPr="00734658" w:rsidRDefault="00BF0B24" w:rsidP="00BF0B24">
            <w:pPr>
              <w:autoSpaceDE w:val="0"/>
              <w:autoSpaceDN w:val="0"/>
              <w:adjustRightInd w:val="0"/>
              <w:rPr>
                <w:b/>
                <w:bCs/>
                <w:sz w:val="24"/>
                <w:szCs w:val="24"/>
              </w:rPr>
            </w:pPr>
            <w:r w:rsidRPr="00734658">
              <w:rPr>
                <w:b/>
                <w:bCs/>
                <w:sz w:val="24"/>
                <w:szCs w:val="24"/>
              </w:rPr>
              <w:t xml:space="preserve">Раздел 7, темы: </w:t>
            </w:r>
          </w:p>
          <w:p w14:paraId="0F0C6F49" w14:textId="77777777" w:rsidR="00BF0B24" w:rsidRPr="00734658" w:rsidRDefault="00BF0B24" w:rsidP="00BF0B24">
            <w:pPr>
              <w:autoSpaceDE w:val="0"/>
              <w:autoSpaceDN w:val="0"/>
              <w:adjustRightInd w:val="0"/>
              <w:rPr>
                <w:sz w:val="24"/>
                <w:szCs w:val="24"/>
              </w:rPr>
            </w:pPr>
            <w:r w:rsidRPr="00734658">
              <w:rPr>
                <w:sz w:val="24"/>
                <w:szCs w:val="24"/>
              </w:rPr>
              <w:t>Элементы комбинаторики. Элементы</w:t>
            </w:r>
          </w:p>
          <w:p w14:paraId="6B15EAB4" w14:textId="77777777" w:rsidR="00BF0B24" w:rsidRPr="00734658" w:rsidRDefault="00BF0B24" w:rsidP="00BF0B24">
            <w:pPr>
              <w:autoSpaceDE w:val="0"/>
              <w:autoSpaceDN w:val="0"/>
              <w:adjustRightInd w:val="0"/>
              <w:rPr>
                <w:sz w:val="24"/>
                <w:szCs w:val="24"/>
              </w:rPr>
            </w:pPr>
            <w:r w:rsidRPr="00734658">
              <w:rPr>
                <w:sz w:val="24"/>
                <w:szCs w:val="24"/>
              </w:rPr>
              <w:t>теории вероятностей. Элементы математической стати-</w:t>
            </w:r>
          </w:p>
          <w:p w14:paraId="42D9FB85" w14:textId="77777777" w:rsidR="00BF0B24" w:rsidRPr="00734658" w:rsidRDefault="00BF0B24" w:rsidP="00BF0B24">
            <w:pPr>
              <w:rPr>
                <w:sz w:val="24"/>
                <w:szCs w:val="24"/>
              </w:rPr>
            </w:pPr>
            <w:r w:rsidRPr="00734658">
              <w:rPr>
                <w:sz w:val="24"/>
                <w:szCs w:val="24"/>
              </w:rPr>
              <w:t>стики</w:t>
            </w:r>
          </w:p>
        </w:tc>
        <w:tc>
          <w:tcPr>
            <w:tcW w:w="2399" w:type="pct"/>
          </w:tcPr>
          <w:p w14:paraId="3F92E82C" w14:textId="77777777" w:rsidR="00BF0B24" w:rsidRPr="00734658" w:rsidRDefault="00BF0B24" w:rsidP="00BF0B24">
            <w:pPr>
              <w:autoSpaceDE w:val="0"/>
              <w:autoSpaceDN w:val="0"/>
              <w:adjustRightInd w:val="0"/>
              <w:rPr>
                <w:b/>
                <w:bCs/>
                <w:sz w:val="24"/>
                <w:szCs w:val="24"/>
              </w:rPr>
            </w:pPr>
            <w:r w:rsidRPr="00734658">
              <w:rPr>
                <w:b/>
                <w:bCs/>
                <w:sz w:val="24"/>
                <w:szCs w:val="24"/>
              </w:rPr>
              <w:lastRenderedPageBreak/>
              <w:t>Раздел 2</w:t>
            </w:r>
          </w:p>
          <w:p w14:paraId="01E1A513" w14:textId="77777777" w:rsidR="00BF0B24" w:rsidRPr="00734658" w:rsidRDefault="00BF0B24" w:rsidP="00BF0B24">
            <w:pPr>
              <w:autoSpaceDE w:val="0"/>
              <w:autoSpaceDN w:val="0"/>
              <w:adjustRightInd w:val="0"/>
              <w:rPr>
                <w:sz w:val="24"/>
                <w:szCs w:val="24"/>
              </w:rPr>
            </w:pPr>
            <w:r w:rsidRPr="00734658">
              <w:rPr>
                <w:sz w:val="24"/>
                <w:szCs w:val="24"/>
              </w:rPr>
              <w:t>Ознакомление с простейшими сведениями о корнях алгебраических уравнений, понятиями исследования уравнений и систем уравнений.</w:t>
            </w:r>
          </w:p>
          <w:p w14:paraId="48866926" w14:textId="77777777" w:rsidR="00BF0B24" w:rsidRPr="00734658" w:rsidRDefault="00BF0B24" w:rsidP="00BF0B24">
            <w:pPr>
              <w:autoSpaceDE w:val="0"/>
              <w:autoSpaceDN w:val="0"/>
              <w:adjustRightInd w:val="0"/>
              <w:rPr>
                <w:sz w:val="24"/>
                <w:szCs w:val="24"/>
              </w:rPr>
            </w:pPr>
            <w:r w:rsidRPr="00734658">
              <w:rPr>
                <w:sz w:val="24"/>
                <w:szCs w:val="24"/>
              </w:rPr>
              <w:t>Основные приемы решения уравнений. Решение систем уравнений.</w:t>
            </w:r>
          </w:p>
          <w:p w14:paraId="677CA6D4" w14:textId="77777777" w:rsidR="00BF0B24" w:rsidRPr="00734658" w:rsidRDefault="00BF0B24" w:rsidP="00BF0B24">
            <w:pPr>
              <w:autoSpaceDE w:val="0"/>
              <w:autoSpaceDN w:val="0"/>
              <w:adjustRightInd w:val="0"/>
              <w:rPr>
                <w:sz w:val="24"/>
                <w:szCs w:val="24"/>
              </w:rPr>
            </w:pPr>
            <w:r w:rsidRPr="00734658">
              <w:rPr>
                <w:sz w:val="24"/>
                <w:szCs w:val="24"/>
              </w:rPr>
              <w:t>Использование свойств и графиков функций для решения уравнений и неравенств.</w:t>
            </w:r>
          </w:p>
          <w:p w14:paraId="3419038F" w14:textId="77777777" w:rsidR="00BF0B24" w:rsidRPr="00734658" w:rsidRDefault="00BF0B24" w:rsidP="00BF0B24">
            <w:pPr>
              <w:autoSpaceDE w:val="0"/>
              <w:autoSpaceDN w:val="0"/>
              <w:adjustRightInd w:val="0"/>
              <w:rPr>
                <w:sz w:val="24"/>
                <w:szCs w:val="24"/>
              </w:rPr>
            </w:pPr>
            <w:r w:rsidRPr="00734658">
              <w:rPr>
                <w:sz w:val="24"/>
                <w:szCs w:val="24"/>
              </w:rPr>
              <w:t>Решение уравнений с применением всех приемов (разложения на множители, введения новых неизвестных, подстановки, графического метода).</w:t>
            </w:r>
          </w:p>
          <w:p w14:paraId="3EAA580C" w14:textId="77777777" w:rsidR="00BF0B24" w:rsidRPr="00734658" w:rsidRDefault="00BF0B24" w:rsidP="00BF0B24">
            <w:pPr>
              <w:autoSpaceDE w:val="0"/>
              <w:autoSpaceDN w:val="0"/>
              <w:adjustRightInd w:val="0"/>
              <w:rPr>
                <w:sz w:val="24"/>
                <w:szCs w:val="24"/>
              </w:rPr>
            </w:pPr>
            <w:r w:rsidRPr="00734658">
              <w:rPr>
                <w:sz w:val="24"/>
                <w:szCs w:val="24"/>
              </w:rPr>
              <w:t>Решение систем уравнений с применением различных способов.</w:t>
            </w:r>
          </w:p>
          <w:p w14:paraId="280088B2" w14:textId="77777777" w:rsidR="00BF0B24" w:rsidRPr="00734658" w:rsidRDefault="00BF0B24" w:rsidP="00BF0B24">
            <w:pPr>
              <w:autoSpaceDE w:val="0"/>
              <w:autoSpaceDN w:val="0"/>
              <w:adjustRightInd w:val="0"/>
              <w:rPr>
                <w:sz w:val="24"/>
                <w:szCs w:val="24"/>
              </w:rPr>
            </w:pPr>
            <w:r w:rsidRPr="00734658">
              <w:rPr>
                <w:sz w:val="24"/>
                <w:szCs w:val="24"/>
              </w:rPr>
              <w:t>Ознакомление с общими вопросами решения неравенств.</w:t>
            </w:r>
          </w:p>
          <w:p w14:paraId="3788E151" w14:textId="77777777" w:rsidR="00BF0B24" w:rsidRPr="00734658" w:rsidRDefault="00BF0B24" w:rsidP="00BF0B24">
            <w:pPr>
              <w:autoSpaceDE w:val="0"/>
              <w:autoSpaceDN w:val="0"/>
              <w:adjustRightInd w:val="0"/>
              <w:rPr>
                <w:sz w:val="24"/>
                <w:szCs w:val="24"/>
              </w:rPr>
            </w:pPr>
            <w:r w:rsidRPr="00734658">
              <w:rPr>
                <w:sz w:val="24"/>
                <w:szCs w:val="24"/>
              </w:rPr>
              <w:t>Решение иррациональных уравнений. Решение показательных уравнений и неравенств. Решение логарифмических уравнений и неравенств.</w:t>
            </w:r>
          </w:p>
          <w:p w14:paraId="1938B34D" w14:textId="77777777" w:rsidR="00BF0B24" w:rsidRPr="00734658" w:rsidRDefault="00BF0B24" w:rsidP="00BF0B24">
            <w:pPr>
              <w:autoSpaceDE w:val="0"/>
              <w:autoSpaceDN w:val="0"/>
              <w:adjustRightInd w:val="0"/>
              <w:rPr>
                <w:b/>
                <w:bCs/>
                <w:sz w:val="24"/>
                <w:szCs w:val="24"/>
              </w:rPr>
            </w:pPr>
            <w:r w:rsidRPr="00734658">
              <w:rPr>
                <w:b/>
                <w:bCs/>
                <w:sz w:val="24"/>
                <w:szCs w:val="24"/>
              </w:rPr>
              <w:t>Раздел 4</w:t>
            </w:r>
          </w:p>
          <w:p w14:paraId="2F434067" w14:textId="77777777" w:rsidR="00BF0B24" w:rsidRPr="00734658" w:rsidRDefault="00BF0B24" w:rsidP="00BF0B24">
            <w:pPr>
              <w:autoSpaceDE w:val="0"/>
              <w:autoSpaceDN w:val="0"/>
              <w:adjustRightInd w:val="0"/>
              <w:rPr>
                <w:sz w:val="24"/>
                <w:szCs w:val="24"/>
              </w:rPr>
            </w:pPr>
            <w:r w:rsidRPr="00734658">
              <w:rPr>
                <w:sz w:val="24"/>
                <w:szCs w:val="24"/>
              </w:rPr>
              <w:t>Решение по формулам и тригонометрическому кругу простейших тригонометрических уравнений.</w:t>
            </w:r>
          </w:p>
          <w:p w14:paraId="420A886F" w14:textId="77777777" w:rsidR="00BF0B24" w:rsidRPr="00734658" w:rsidRDefault="00BF0B24" w:rsidP="00BF0B24">
            <w:pPr>
              <w:autoSpaceDE w:val="0"/>
              <w:autoSpaceDN w:val="0"/>
              <w:adjustRightInd w:val="0"/>
              <w:rPr>
                <w:sz w:val="24"/>
                <w:szCs w:val="24"/>
              </w:rPr>
            </w:pPr>
            <w:r w:rsidRPr="00734658">
              <w:rPr>
                <w:sz w:val="24"/>
                <w:szCs w:val="24"/>
              </w:rPr>
              <w:t xml:space="preserve">Применение общих методов решения уравнений (приведение к линейному, квадратному, метод разложения на множители, </w:t>
            </w:r>
            <w:r w:rsidRPr="00734658">
              <w:rPr>
                <w:sz w:val="24"/>
                <w:szCs w:val="24"/>
              </w:rPr>
              <w:lastRenderedPageBreak/>
              <w:t>замены переменной) при решении тригонометрических уравнений.</w:t>
            </w:r>
          </w:p>
          <w:p w14:paraId="2920DC13" w14:textId="77777777" w:rsidR="00BF0B24" w:rsidRPr="00734658" w:rsidRDefault="00BF0B24" w:rsidP="00BF0B24">
            <w:pPr>
              <w:autoSpaceDE w:val="0"/>
              <w:autoSpaceDN w:val="0"/>
              <w:adjustRightInd w:val="0"/>
              <w:rPr>
                <w:sz w:val="24"/>
                <w:szCs w:val="24"/>
              </w:rPr>
            </w:pPr>
            <w:r w:rsidRPr="00734658">
              <w:rPr>
                <w:sz w:val="24"/>
                <w:szCs w:val="24"/>
              </w:rPr>
              <w:t>Умение отмечать на круге решения простейших тригонометрических неравенств.</w:t>
            </w:r>
          </w:p>
          <w:p w14:paraId="6CA77EE5" w14:textId="77777777" w:rsidR="00BF0B24" w:rsidRPr="00734658" w:rsidRDefault="00BF0B24" w:rsidP="00BF0B24">
            <w:pPr>
              <w:autoSpaceDE w:val="0"/>
              <w:autoSpaceDN w:val="0"/>
              <w:adjustRightInd w:val="0"/>
              <w:rPr>
                <w:sz w:val="24"/>
                <w:szCs w:val="24"/>
              </w:rPr>
            </w:pPr>
            <w:r w:rsidRPr="00734658">
              <w:rPr>
                <w:sz w:val="24"/>
                <w:szCs w:val="24"/>
              </w:rPr>
              <w:t>Изучение определений арксинуса, арккосинуса, арктангенса числа, формулирование их, изображение на единичной окружности, применение при решении уравнений.</w:t>
            </w:r>
          </w:p>
          <w:p w14:paraId="70BC07A8" w14:textId="77777777" w:rsidR="00BF0B24" w:rsidRPr="00734658" w:rsidRDefault="00BF0B24" w:rsidP="00BF0B24">
            <w:pPr>
              <w:autoSpaceDE w:val="0"/>
              <w:autoSpaceDN w:val="0"/>
              <w:adjustRightInd w:val="0"/>
              <w:rPr>
                <w:b/>
                <w:bCs/>
                <w:sz w:val="24"/>
                <w:szCs w:val="24"/>
              </w:rPr>
            </w:pPr>
            <w:r w:rsidRPr="00734658">
              <w:rPr>
                <w:b/>
                <w:bCs/>
                <w:sz w:val="24"/>
                <w:szCs w:val="24"/>
              </w:rPr>
              <w:t>Раздел 5</w:t>
            </w:r>
          </w:p>
          <w:p w14:paraId="787EAA98" w14:textId="77777777" w:rsidR="00BF0B24" w:rsidRPr="00734658" w:rsidRDefault="00BF0B24" w:rsidP="00BF0B24">
            <w:pPr>
              <w:autoSpaceDE w:val="0"/>
              <w:autoSpaceDN w:val="0"/>
              <w:adjustRightInd w:val="0"/>
              <w:rPr>
                <w:sz w:val="24"/>
                <w:szCs w:val="24"/>
              </w:rPr>
            </w:pPr>
            <w:r w:rsidRPr="00734658">
              <w:rPr>
                <w:sz w:val="24"/>
                <w:szCs w:val="24"/>
              </w:rPr>
              <w:t>Составление уравнения касательной в общем виде.</w:t>
            </w:r>
          </w:p>
          <w:p w14:paraId="2E637F15" w14:textId="77777777" w:rsidR="00BF0B24" w:rsidRPr="00734658" w:rsidRDefault="00BF0B24" w:rsidP="00BF0B24">
            <w:pPr>
              <w:autoSpaceDE w:val="0"/>
              <w:autoSpaceDN w:val="0"/>
              <w:adjustRightInd w:val="0"/>
              <w:rPr>
                <w:sz w:val="24"/>
                <w:szCs w:val="24"/>
              </w:rPr>
            </w:pPr>
            <w:r w:rsidRPr="00734658">
              <w:rPr>
                <w:sz w:val="24"/>
                <w:szCs w:val="24"/>
              </w:rPr>
              <w:t>Применение таблицы производных и правил дифференцирования</w:t>
            </w:r>
          </w:p>
          <w:p w14:paraId="3A0F17D4" w14:textId="77777777" w:rsidR="00BF0B24" w:rsidRPr="00734658" w:rsidRDefault="00BF0B24" w:rsidP="00BF0B24">
            <w:pPr>
              <w:autoSpaceDE w:val="0"/>
              <w:autoSpaceDN w:val="0"/>
              <w:adjustRightInd w:val="0"/>
              <w:rPr>
                <w:sz w:val="24"/>
                <w:szCs w:val="24"/>
              </w:rPr>
            </w:pPr>
            <w:r w:rsidRPr="00734658">
              <w:rPr>
                <w:sz w:val="24"/>
                <w:szCs w:val="24"/>
              </w:rPr>
              <w:t>для нахождения производных.</w:t>
            </w:r>
          </w:p>
          <w:p w14:paraId="7011F9A1" w14:textId="77777777" w:rsidR="00BF0B24" w:rsidRPr="00734658" w:rsidRDefault="00BF0B24" w:rsidP="00BF0B24">
            <w:pPr>
              <w:autoSpaceDE w:val="0"/>
              <w:autoSpaceDN w:val="0"/>
              <w:adjustRightInd w:val="0"/>
              <w:rPr>
                <w:sz w:val="24"/>
                <w:szCs w:val="24"/>
              </w:rPr>
            </w:pPr>
            <w:r w:rsidRPr="00734658">
              <w:rPr>
                <w:sz w:val="24"/>
                <w:szCs w:val="24"/>
              </w:rPr>
              <w:t>Проведение с помощью производной исследования функции, за-</w:t>
            </w:r>
          </w:p>
          <w:p w14:paraId="7CA2789D" w14:textId="77777777" w:rsidR="00BF0B24" w:rsidRPr="00734658" w:rsidRDefault="00BF0B24" w:rsidP="00BF0B24">
            <w:pPr>
              <w:autoSpaceDE w:val="0"/>
              <w:autoSpaceDN w:val="0"/>
              <w:adjustRightInd w:val="0"/>
              <w:rPr>
                <w:sz w:val="24"/>
                <w:szCs w:val="24"/>
              </w:rPr>
            </w:pPr>
            <w:r w:rsidRPr="00734658">
              <w:rPr>
                <w:sz w:val="24"/>
                <w:szCs w:val="24"/>
              </w:rPr>
              <w:t>данной формулой.</w:t>
            </w:r>
          </w:p>
          <w:p w14:paraId="7FFA2B39" w14:textId="77777777" w:rsidR="00BF0B24" w:rsidRPr="00734658" w:rsidRDefault="00BF0B24" w:rsidP="00BF0B24">
            <w:pPr>
              <w:autoSpaceDE w:val="0"/>
              <w:autoSpaceDN w:val="0"/>
              <w:adjustRightInd w:val="0"/>
              <w:rPr>
                <w:sz w:val="24"/>
                <w:szCs w:val="24"/>
              </w:rPr>
            </w:pPr>
            <w:r w:rsidRPr="00734658">
              <w:rPr>
                <w:sz w:val="24"/>
                <w:szCs w:val="24"/>
              </w:rPr>
              <w:t>Установление связи свойств функции и производной по их графикам.</w:t>
            </w:r>
          </w:p>
          <w:p w14:paraId="3B592437" w14:textId="77777777" w:rsidR="00BF0B24" w:rsidRPr="00734658" w:rsidRDefault="00BF0B24" w:rsidP="00BF0B24">
            <w:pPr>
              <w:autoSpaceDE w:val="0"/>
              <w:autoSpaceDN w:val="0"/>
              <w:adjustRightInd w:val="0"/>
              <w:rPr>
                <w:sz w:val="24"/>
                <w:szCs w:val="24"/>
              </w:rPr>
            </w:pPr>
            <w:r w:rsidRPr="00734658">
              <w:rPr>
                <w:sz w:val="24"/>
                <w:szCs w:val="24"/>
              </w:rPr>
              <w:t>Применение производной для решения задач на нахождение наибольшего, наименьшего значения и на нахождение экстремума.</w:t>
            </w:r>
          </w:p>
          <w:p w14:paraId="65CF2B38" w14:textId="77777777" w:rsidR="00BF0B24" w:rsidRPr="00734658" w:rsidRDefault="00BF0B24" w:rsidP="00BF0B24">
            <w:pPr>
              <w:autoSpaceDE w:val="0"/>
              <w:autoSpaceDN w:val="0"/>
              <w:adjustRightInd w:val="0"/>
              <w:rPr>
                <w:sz w:val="24"/>
                <w:szCs w:val="24"/>
              </w:rPr>
            </w:pPr>
            <w:r w:rsidRPr="00734658">
              <w:rPr>
                <w:sz w:val="24"/>
                <w:szCs w:val="24"/>
              </w:rPr>
              <w:t>Решение задач на связь первообразной и ее производной, вычисление первообразной для данной функции.</w:t>
            </w:r>
          </w:p>
          <w:p w14:paraId="57B9E9FF" w14:textId="77777777" w:rsidR="00BF0B24" w:rsidRPr="00734658" w:rsidRDefault="00BF0B24" w:rsidP="00BF0B24">
            <w:pPr>
              <w:autoSpaceDE w:val="0"/>
              <w:autoSpaceDN w:val="0"/>
              <w:adjustRightInd w:val="0"/>
              <w:rPr>
                <w:b/>
                <w:bCs/>
                <w:sz w:val="24"/>
                <w:szCs w:val="24"/>
              </w:rPr>
            </w:pPr>
            <w:r w:rsidRPr="00734658">
              <w:rPr>
                <w:b/>
                <w:bCs/>
                <w:sz w:val="24"/>
                <w:szCs w:val="24"/>
              </w:rPr>
              <w:t>Раздел 6</w:t>
            </w:r>
          </w:p>
          <w:p w14:paraId="1252AFA2" w14:textId="77777777" w:rsidR="00BF0B24" w:rsidRPr="00734658" w:rsidRDefault="00BF0B24" w:rsidP="00BF0B24">
            <w:pPr>
              <w:autoSpaceDE w:val="0"/>
              <w:autoSpaceDN w:val="0"/>
              <w:adjustRightInd w:val="0"/>
              <w:rPr>
                <w:sz w:val="24"/>
                <w:szCs w:val="24"/>
              </w:rPr>
            </w:pPr>
            <w:r w:rsidRPr="00734658">
              <w:rPr>
                <w:sz w:val="24"/>
                <w:szCs w:val="24"/>
              </w:rPr>
              <w:t>Применение теории для обоснования построений и вычислений.</w:t>
            </w:r>
          </w:p>
          <w:p w14:paraId="0928A515" w14:textId="77777777" w:rsidR="00BF0B24" w:rsidRPr="00734658" w:rsidRDefault="00BF0B24" w:rsidP="00BF0B24">
            <w:pPr>
              <w:autoSpaceDE w:val="0"/>
              <w:autoSpaceDN w:val="0"/>
              <w:adjustRightInd w:val="0"/>
              <w:rPr>
                <w:sz w:val="24"/>
                <w:szCs w:val="24"/>
              </w:rPr>
            </w:pPr>
            <w:r w:rsidRPr="00734658">
              <w:rPr>
                <w:sz w:val="24"/>
                <w:szCs w:val="24"/>
              </w:rPr>
              <w:t>Аргументирование своих суждений о взаимном расположении пространственных фигур.</w:t>
            </w:r>
          </w:p>
          <w:p w14:paraId="7751D830" w14:textId="77777777" w:rsidR="00BF0B24" w:rsidRPr="00734658" w:rsidRDefault="00BF0B24" w:rsidP="00BF0B24">
            <w:pPr>
              <w:autoSpaceDE w:val="0"/>
              <w:autoSpaceDN w:val="0"/>
              <w:adjustRightInd w:val="0"/>
              <w:rPr>
                <w:sz w:val="24"/>
                <w:szCs w:val="24"/>
              </w:rPr>
            </w:pPr>
            <w:r w:rsidRPr="00734658">
              <w:rPr>
                <w:sz w:val="24"/>
                <w:szCs w:val="24"/>
              </w:rPr>
              <w:t>Вычисление линейных элементов и углов в пространственных</w:t>
            </w:r>
            <w:r w:rsidR="001A6F6C" w:rsidRPr="00734658">
              <w:rPr>
                <w:sz w:val="24"/>
                <w:szCs w:val="24"/>
              </w:rPr>
              <w:t xml:space="preserve"> </w:t>
            </w:r>
            <w:r w:rsidRPr="00734658">
              <w:rPr>
                <w:sz w:val="24"/>
                <w:szCs w:val="24"/>
              </w:rPr>
              <w:t>конфигурациях, аргументирование своих суждений.</w:t>
            </w:r>
          </w:p>
          <w:p w14:paraId="19DFA72B" w14:textId="77777777" w:rsidR="00BF0B24" w:rsidRPr="00734658" w:rsidRDefault="00BF0B24" w:rsidP="00BF0B24">
            <w:pPr>
              <w:autoSpaceDE w:val="0"/>
              <w:autoSpaceDN w:val="0"/>
              <w:adjustRightInd w:val="0"/>
              <w:rPr>
                <w:sz w:val="24"/>
                <w:szCs w:val="24"/>
              </w:rPr>
            </w:pPr>
            <w:r w:rsidRPr="00734658">
              <w:rPr>
                <w:sz w:val="24"/>
                <w:szCs w:val="24"/>
              </w:rPr>
              <w:t>Проведение доказательных рассуждений</w:t>
            </w:r>
          </w:p>
          <w:p w14:paraId="341CEEAB" w14:textId="77777777" w:rsidR="00BF0B24" w:rsidRPr="00734658" w:rsidRDefault="00BF0B24" w:rsidP="00BF0B24">
            <w:pPr>
              <w:autoSpaceDE w:val="0"/>
              <w:autoSpaceDN w:val="0"/>
              <w:adjustRightInd w:val="0"/>
              <w:rPr>
                <w:sz w:val="24"/>
                <w:szCs w:val="24"/>
              </w:rPr>
            </w:pPr>
            <w:r w:rsidRPr="00734658">
              <w:rPr>
                <w:sz w:val="24"/>
                <w:szCs w:val="24"/>
              </w:rPr>
              <w:t>при решении стереометрических задач.</w:t>
            </w:r>
          </w:p>
          <w:p w14:paraId="54FCEBFD" w14:textId="77777777" w:rsidR="00BF0B24" w:rsidRPr="00734658" w:rsidRDefault="00BF0B24" w:rsidP="00BF0B24">
            <w:pPr>
              <w:autoSpaceDE w:val="0"/>
              <w:autoSpaceDN w:val="0"/>
              <w:adjustRightInd w:val="0"/>
              <w:rPr>
                <w:b/>
                <w:bCs/>
                <w:sz w:val="24"/>
                <w:szCs w:val="24"/>
              </w:rPr>
            </w:pPr>
            <w:r w:rsidRPr="00734658">
              <w:rPr>
                <w:b/>
                <w:bCs/>
                <w:sz w:val="24"/>
                <w:szCs w:val="24"/>
              </w:rPr>
              <w:t>Раздел 7</w:t>
            </w:r>
          </w:p>
          <w:p w14:paraId="05F628E6" w14:textId="77777777" w:rsidR="00BF0B24" w:rsidRPr="00734658" w:rsidRDefault="00BF0B24" w:rsidP="00BF0B24">
            <w:pPr>
              <w:autoSpaceDE w:val="0"/>
              <w:autoSpaceDN w:val="0"/>
              <w:adjustRightInd w:val="0"/>
              <w:rPr>
                <w:sz w:val="24"/>
                <w:szCs w:val="24"/>
              </w:rPr>
            </w:pPr>
            <w:r w:rsidRPr="00734658">
              <w:rPr>
                <w:sz w:val="24"/>
                <w:szCs w:val="24"/>
              </w:rPr>
              <w:t>Решение</w:t>
            </w:r>
            <w:r w:rsidR="001A6F6C" w:rsidRPr="00734658">
              <w:rPr>
                <w:sz w:val="24"/>
                <w:szCs w:val="24"/>
              </w:rPr>
              <w:t xml:space="preserve"> </w:t>
            </w:r>
            <w:r w:rsidRPr="00734658">
              <w:rPr>
                <w:sz w:val="24"/>
                <w:szCs w:val="24"/>
              </w:rPr>
              <w:t>задач на вычисление вероятностей событий.</w:t>
            </w:r>
          </w:p>
          <w:p w14:paraId="4F8BA6D1" w14:textId="77777777" w:rsidR="0018742A" w:rsidRPr="00734658" w:rsidRDefault="00BF0B24" w:rsidP="001A6F6C">
            <w:pPr>
              <w:autoSpaceDE w:val="0"/>
              <w:autoSpaceDN w:val="0"/>
              <w:adjustRightInd w:val="0"/>
              <w:rPr>
                <w:sz w:val="24"/>
                <w:szCs w:val="24"/>
              </w:rPr>
            </w:pPr>
            <w:r w:rsidRPr="00734658">
              <w:rPr>
                <w:sz w:val="24"/>
                <w:szCs w:val="24"/>
              </w:rPr>
              <w:t>Решение практических задач на обработку числовых данных,</w:t>
            </w:r>
            <w:r w:rsidR="001A6F6C" w:rsidRPr="00734658">
              <w:rPr>
                <w:sz w:val="24"/>
                <w:szCs w:val="24"/>
              </w:rPr>
              <w:t xml:space="preserve"> </w:t>
            </w:r>
            <w:r w:rsidRPr="00734658">
              <w:rPr>
                <w:sz w:val="24"/>
                <w:szCs w:val="24"/>
              </w:rPr>
              <w:t>вычисление их характеристик</w:t>
            </w:r>
          </w:p>
        </w:tc>
      </w:tr>
      <w:tr w:rsidR="0018742A" w:rsidRPr="00734658" w14:paraId="5DC6E9B4" w14:textId="77777777" w:rsidTr="0018742A">
        <w:tc>
          <w:tcPr>
            <w:tcW w:w="5000" w:type="pct"/>
            <w:gridSpan w:val="2"/>
          </w:tcPr>
          <w:p w14:paraId="71D399F9" w14:textId="77777777" w:rsidR="0018742A" w:rsidRPr="00734658" w:rsidRDefault="0018742A" w:rsidP="0000790D">
            <w:pPr>
              <w:autoSpaceDE w:val="0"/>
              <w:autoSpaceDN w:val="0"/>
              <w:adjustRightInd w:val="0"/>
              <w:jc w:val="both"/>
              <w:rPr>
                <w:i/>
                <w:sz w:val="24"/>
                <w:szCs w:val="24"/>
              </w:rPr>
            </w:pPr>
            <w:r w:rsidRPr="00734658">
              <w:rPr>
                <w:i/>
                <w:sz w:val="24"/>
                <w:szCs w:val="24"/>
              </w:rPr>
              <w:lastRenderedPageBreak/>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r>
      <w:tr w:rsidR="0018742A" w:rsidRPr="00734658" w14:paraId="6B004E0E" w14:textId="77777777" w:rsidTr="0018742A">
        <w:tc>
          <w:tcPr>
            <w:tcW w:w="2601" w:type="pct"/>
          </w:tcPr>
          <w:p w14:paraId="33008F29" w14:textId="77777777" w:rsidR="001A6F6C" w:rsidRPr="00734658" w:rsidRDefault="001A6F6C" w:rsidP="001A6F6C">
            <w:pPr>
              <w:autoSpaceDE w:val="0"/>
              <w:autoSpaceDN w:val="0"/>
              <w:adjustRightInd w:val="0"/>
              <w:rPr>
                <w:rFonts w:ascii="Times New Roman,Bold" w:hAnsi="Times New Roman,Bold" w:cs="Times New Roman,Bold"/>
                <w:b/>
                <w:bCs/>
                <w:sz w:val="24"/>
                <w:szCs w:val="24"/>
              </w:rPr>
            </w:pPr>
            <w:r w:rsidRPr="00734658">
              <w:rPr>
                <w:rFonts w:ascii="Times New Roman,Bold" w:hAnsi="Times New Roman,Bold" w:cs="Times New Roman,Bold"/>
                <w:b/>
                <w:bCs/>
                <w:sz w:val="24"/>
                <w:szCs w:val="24"/>
              </w:rPr>
              <w:t xml:space="preserve">Раздел 2, темы: </w:t>
            </w:r>
          </w:p>
          <w:p w14:paraId="3780D988" w14:textId="77777777" w:rsidR="001A6F6C" w:rsidRPr="00734658" w:rsidRDefault="001A6F6C" w:rsidP="001A6F6C">
            <w:pPr>
              <w:autoSpaceDE w:val="0"/>
              <w:autoSpaceDN w:val="0"/>
              <w:adjustRightInd w:val="0"/>
              <w:rPr>
                <w:sz w:val="24"/>
                <w:szCs w:val="24"/>
              </w:rPr>
            </w:pPr>
            <w:r w:rsidRPr="00734658">
              <w:rPr>
                <w:sz w:val="24"/>
                <w:szCs w:val="24"/>
              </w:rPr>
              <w:t>Уравнения и системы уравнений. Неравенства. Использование свойств и графиков функций при решении уравнений и неравенств.</w:t>
            </w:r>
          </w:p>
          <w:p w14:paraId="652614BD" w14:textId="77777777" w:rsidR="001A6F6C" w:rsidRPr="00734658" w:rsidRDefault="001A6F6C" w:rsidP="001A6F6C">
            <w:pPr>
              <w:autoSpaceDE w:val="0"/>
              <w:autoSpaceDN w:val="0"/>
              <w:adjustRightInd w:val="0"/>
              <w:rPr>
                <w:rFonts w:ascii="Times New Roman,Bold" w:hAnsi="Times New Roman,Bold" w:cs="Times New Roman,Bold"/>
                <w:b/>
                <w:bCs/>
                <w:sz w:val="24"/>
                <w:szCs w:val="24"/>
              </w:rPr>
            </w:pPr>
          </w:p>
          <w:p w14:paraId="00F68ACE" w14:textId="77777777" w:rsidR="001A6F6C" w:rsidRPr="00734658" w:rsidRDefault="001A6F6C" w:rsidP="001A6F6C">
            <w:pPr>
              <w:autoSpaceDE w:val="0"/>
              <w:autoSpaceDN w:val="0"/>
              <w:adjustRightInd w:val="0"/>
              <w:rPr>
                <w:rFonts w:ascii="Times New Roman,Bold" w:hAnsi="Times New Roman,Bold" w:cs="Times New Roman,Bold"/>
                <w:b/>
                <w:bCs/>
                <w:sz w:val="24"/>
                <w:szCs w:val="24"/>
              </w:rPr>
            </w:pPr>
          </w:p>
          <w:p w14:paraId="0D37A2C8" w14:textId="77777777" w:rsidR="001A6F6C" w:rsidRPr="00734658" w:rsidRDefault="001A6F6C" w:rsidP="001A6F6C">
            <w:pPr>
              <w:autoSpaceDE w:val="0"/>
              <w:autoSpaceDN w:val="0"/>
              <w:adjustRightInd w:val="0"/>
              <w:rPr>
                <w:rFonts w:ascii="Times New Roman,Bold" w:hAnsi="Times New Roman,Bold" w:cs="Times New Roman,Bold"/>
                <w:b/>
                <w:bCs/>
                <w:sz w:val="24"/>
                <w:szCs w:val="24"/>
              </w:rPr>
            </w:pPr>
          </w:p>
          <w:p w14:paraId="2A6C9100" w14:textId="77777777" w:rsidR="001A6F6C" w:rsidRPr="00734658" w:rsidRDefault="001A6F6C" w:rsidP="001A6F6C">
            <w:pPr>
              <w:autoSpaceDE w:val="0"/>
              <w:autoSpaceDN w:val="0"/>
              <w:adjustRightInd w:val="0"/>
              <w:rPr>
                <w:rFonts w:ascii="Times New Roman,Bold" w:hAnsi="Times New Roman,Bold" w:cs="Times New Roman,Bold"/>
                <w:b/>
                <w:bCs/>
                <w:sz w:val="24"/>
                <w:szCs w:val="24"/>
              </w:rPr>
            </w:pPr>
            <w:r w:rsidRPr="00734658">
              <w:rPr>
                <w:rFonts w:ascii="Times New Roman,Bold" w:hAnsi="Times New Roman,Bold" w:cs="Times New Roman,Bold"/>
                <w:b/>
                <w:bCs/>
                <w:sz w:val="24"/>
                <w:szCs w:val="24"/>
              </w:rPr>
              <w:t>Раздел 4, темы:</w:t>
            </w:r>
          </w:p>
          <w:p w14:paraId="220370C6" w14:textId="77777777" w:rsidR="0018742A" w:rsidRPr="00734658" w:rsidRDefault="001A6F6C" w:rsidP="001A6F6C">
            <w:pPr>
              <w:autoSpaceDE w:val="0"/>
              <w:autoSpaceDN w:val="0"/>
              <w:adjustRightInd w:val="0"/>
              <w:rPr>
                <w:sz w:val="24"/>
                <w:szCs w:val="24"/>
              </w:rPr>
            </w:pPr>
            <w:r w:rsidRPr="00734658">
              <w:rPr>
                <w:sz w:val="24"/>
                <w:szCs w:val="24"/>
              </w:rPr>
              <w:t>Тригонометрические уравнения и неравенства</w:t>
            </w:r>
          </w:p>
        </w:tc>
        <w:tc>
          <w:tcPr>
            <w:tcW w:w="2399" w:type="pct"/>
          </w:tcPr>
          <w:p w14:paraId="790A2DDC" w14:textId="77777777" w:rsidR="001A6F6C" w:rsidRPr="00734658" w:rsidRDefault="001A6F6C" w:rsidP="001A6F6C">
            <w:pPr>
              <w:autoSpaceDE w:val="0"/>
              <w:autoSpaceDN w:val="0"/>
              <w:adjustRightInd w:val="0"/>
              <w:rPr>
                <w:rFonts w:ascii="Times New Roman,Bold" w:hAnsi="Times New Roman,Bold" w:cs="Times New Roman,Bold"/>
                <w:b/>
                <w:bCs/>
                <w:sz w:val="24"/>
                <w:szCs w:val="24"/>
              </w:rPr>
            </w:pPr>
            <w:r w:rsidRPr="00734658">
              <w:rPr>
                <w:rFonts w:ascii="Times New Roman,Bold" w:hAnsi="Times New Roman,Bold" w:cs="Times New Roman,Bold"/>
                <w:b/>
                <w:bCs/>
                <w:sz w:val="24"/>
                <w:szCs w:val="24"/>
              </w:rPr>
              <w:t>Раздел 2</w:t>
            </w:r>
          </w:p>
          <w:p w14:paraId="168E55E3" w14:textId="77777777" w:rsidR="001A6F6C" w:rsidRPr="00734658" w:rsidRDefault="001A6F6C" w:rsidP="001A6F6C">
            <w:pPr>
              <w:autoSpaceDE w:val="0"/>
              <w:autoSpaceDN w:val="0"/>
              <w:adjustRightInd w:val="0"/>
              <w:rPr>
                <w:sz w:val="24"/>
                <w:szCs w:val="24"/>
              </w:rPr>
            </w:pPr>
            <w:r w:rsidRPr="00734658">
              <w:rPr>
                <w:sz w:val="24"/>
                <w:szCs w:val="24"/>
              </w:rPr>
              <w:t>Основные приемы решения уравнений. Решение систем уравнений. Использование свойств и графиков функций для решения уравнений и неравенств.</w:t>
            </w:r>
          </w:p>
          <w:p w14:paraId="6D819232" w14:textId="77777777" w:rsidR="001A6F6C" w:rsidRPr="00734658" w:rsidRDefault="001A6F6C" w:rsidP="001A6F6C">
            <w:pPr>
              <w:autoSpaceDE w:val="0"/>
              <w:autoSpaceDN w:val="0"/>
              <w:adjustRightInd w:val="0"/>
              <w:rPr>
                <w:sz w:val="24"/>
                <w:szCs w:val="24"/>
              </w:rPr>
            </w:pPr>
            <w:r w:rsidRPr="00734658">
              <w:rPr>
                <w:sz w:val="24"/>
                <w:szCs w:val="24"/>
              </w:rPr>
              <w:t>Решение иррациональных уравнений. Решение показательных уравнений и неравенств. Решение логарифмических уравнений и неравенств.</w:t>
            </w:r>
          </w:p>
          <w:p w14:paraId="1ED272DD" w14:textId="77777777" w:rsidR="001A6F6C" w:rsidRPr="00734658" w:rsidRDefault="001A6F6C" w:rsidP="001A6F6C">
            <w:pPr>
              <w:autoSpaceDE w:val="0"/>
              <w:autoSpaceDN w:val="0"/>
              <w:adjustRightInd w:val="0"/>
              <w:rPr>
                <w:rFonts w:ascii="Times New Roman,Bold" w:hAnsi="Times New Roman,Bold" w:cs="Times New Roman,Bold"/>
                <w:b/>
                <w:bCs/>
                <w:sz w:val="24"/>
                <w:szCs w:val="24"/>
              </w:rPr>
            </w:pPr>
            <w:r w:rsidRPr="00734658">
              <w:rPr>
                <w:rFonts w:ascii="Times New Roman,Bold" w:hAnsi="Times New Roman,Bold" w:cs="Times New Roman,Bold"/>
                <w:b/>
                <w:bCs/>
                <w:sz w:val="24"/>
                <w:szCs w:val="24"/>
              </w:rPr>
              <w:t>Раздел 4</w:t>
            </w:r>
          </w:p>
          <w:p w14:paraId="0A8D54F1" w14:textId="77777777" w:rsidR="0018742A" w:rsidRPr="00734658" w:rsidRDefault="001A6F6C" w:rsidP="001A6F6C">
            <w:pPr>
              <w:autoSpaceDE w:val="0"/>
              <w:autoSpaceDN w:val="0"/>
              <w:adjustRightInd w:val="0"/>
              <w:rPr>
                <w:sz w:val="24"/>
                <w:szCs w:val="24"/>
              </w:rPr>
            </w:pPr>
            <w:r w:rsidRPr="00734658">
              <w:rPr>
                <w:sz w:val="24"/>
                <w:szCs w:val="24"/>
              </w:rPr>
              <w:t>Применение свойств тригонометрических функций для решения тригонометрических уравнений</w:t>
            </w:r>
          </w:p>
        </w:tc>
      </w:tr>
      <w:tr w:rsidR="0018742A" w:rsidRPr="00734658" w14:paraId="1B82029E" w14:textId="77777777" w:rsidTr="0018742A">
        <w:tc>
          <w:tcPr>
            <w:tcW w:w="5000" w:type="pct"/>
            <w:gridSpan w:val="2"/>
          </w:tcPr>
          <w:p w14:paraId="05BF6B3F" w14:textId="77777777" w:rsidR="0018742A" w:rsidRPr="00734658" w:rsidRDefault="0018742A" w:rsidP="0000790D">
            <w:pPr>
              <w:rPr>
                <w:i/>
                <w:sz w:val="24"/>
                <w:szCs w:val="24"/>
              </w:rPr>
            </w:pPr>
            <w:r w:rsidRPr="00734658">
              <w:rPr>
                <w:i/>
                <w:sz w:val="24"/>
                <w:szCs w:val="24"/>
              </w:rPr>
              <w:t>5) Сформированность представлений об основных понятиях, идеях и методах математического анализа;</w:t>
            </w:r>
          </w:p>
        </w:tc>
      </w:tr>
      <w:tr w:rsidR="0018742A" w:rsidRPr="00734658" w14:paraId="7336B3B5" w14:textId="77777777" w:rsidTr="0018742A">
        <w:tc>
          <w:tcPr>
            <w:tcW w:w="2601" w:type="pct"/>
          </w:tcPr>
          <w:p w14:paraId="65AB19C0" w14:textId="77777777" w:rsidR="001A6F6C" w:rsidRPr="00734658" w:rsidRDefault="001A6F6C" w:rsidP="001A6F6C">
            <w:pPr>
              <w:autoSpaceDE w:val="0"/>
              <w:autoSpaceDN w:val="0"/>
              <w:adjustRightInd w:val="0"/>
              <w:rPr>
                <w:b/>
                <w:bCs/>
                <w:sz w:val="24"/>
                <w:szCs w:val="24"/>
              </w:rPr>
            </w:pPr>
            <w:r w:rsidRPr="00734658">
              <w:rPr>
                <w:b/>
                <w:bCs/>
                <w:sz w:val="24"/>
                <w:szCs w:val="24"/>
              </w:rPr>
              <w:t>Раздел 5, темы:</w:t>
            </w:r>
          </w:p>
          <w:p w14:paraId="7007B6FC" w14:textId="77777777" w:rsidR="0018742A" w:rsidRPr="00734658" w:rsidRDefault="001A6F6C" w:rsidP="001A6F6C">
            <w:pPr>
              <w:autoSpaceDE w:val="0"/>
              <w:autoSpaceDN w:val="0"/>
              <w:adjustRightInd w:val="0"/>
              <w:rPr>
                <w:sz w:val="24"/>
                <w:szCs w:val="24"/>
              </w:rPr>
            </w:pPr>
            <w:r w:rsidRPr="00734658">
              <w:rPr>
                <w:sz w:val="24"/>
                <w:szCs w:val="24"/>
              </w:rPr>
              <w:t>Последовательности. Производная. Первообразная и интеграл</w:t>
            </w:r>
          </w:p>
        </w:tc>
        <w:tc>
          <w:tcPr>
            <w:tcW w:w="2399" w:type="pct"/>
          </w:tcPr>
          <w:p w14:paraId="7303D263" w14:textId="77777777" w:rsidR="001A6F6C" w:rsidRPr="00734658" w:rsidRDefault="001A6F6C" w:rsidP="001A6F6C">
            <w:pPr>
              <w:autoSpaceDE w:val="0"/>
              <w:autoSpaceDN w:val="0"/>
              <w:adjustRightInd w:val="0"/>
              <w:rPr>
                <w:b/>
                <w:bCs/>
                <w:sz w:val="24"/>
                <w:szCs w:val="24"/>
              </w:rPr>
            </w:pPr>
            <w:r w:rsidRPr="00734658">
              <w:rPr>
                <w:b/>
                <w:bCs/>
                <w:sz w:val="24"/>
                <w:szCs w:val="24"/>
              </w:rPr>
              <w:t>Раздел 5</w:t>
            </w:r>
          </w:p>
          <w:p w14:paraId="74AB0F15" w14:textId="77777777" w:rsidR="001A6F6C" w:rsidRPr="00734658" w:rsidRDefault="001A6F6C" w:rsidP="001A6F6C">
            <w:pPr>
              <w:autoSpaceDE w:val="0"/>
              <w:autoSpaceDN w:val="0"/>
              <w:adjustRightInd w:val="0"/>
              <w:rPr>
                <w:sz w:val="24"/>
                <w:szCs w:val="24"/>
              </w:rPr>
            </w:pPr>
            <w:r w:rsidRPr="00734658">
              <w:rPr>
                <w:sz w:val="24"/>
                <w:szCs w:val="24"/>
              </w:rPr>
              <w:t>Оперирование понятием бесконечно убывающая геометрическая прогрессия и применение его при решении задач.</w:t>
            </w:r>
          </w:p>
          <w:p w14:paraId="616E80DA" w14:textId="77777777" w:rsidR="001A6F6C" w:rsidRPr="00734658" w:rsidRDefault="001A6F6C" w:rsidP="001A6F6C">
            <w:pPr>
              <w:autoSpaceDE w:val="0"/>
              <w:autoSpaceDN w:val="0"/>
              <w:adjustRightInd w:val="0"/>
              <w:rPr>
                <w:sz w:val="24"/>
                <w:szCs w:val="24"/>
              </w:rPr>
            </w:pPr>
            <w:r w:rsidRPr="00734658">
              <w:rPr>
                <w:sz w:val="24"/>
                <w:szCs w:val="24"/>
              </w:rPr>
              <w:t>Применение для решения задач теории пределов.</w:t>
            </w:r>
          </w:p>
          <w:p w14:paraId="67521E82" w14:textId="77777777" w:rsidR="001A6F6C" w:rsidRPr="00734658" w:rsidRDefault="001A6F6C" w:rsidP="001A6F6C">
            <w:pPr>
              <w:autoSpaceDE w:val="0"/>
              <w:autoSpaceDN w:val="0"/>
              <w:adjustRightInd w:val="0"/>
              <w:rPr>
                <w:sz w:val="24"/>
                <w:szCs w:val="24"/>
              </w:rPr>
            </w:pPr>
            <w:r w:rsidRPr="00734658">
              <w:rPr>
                <w:sz w:val="24"/>
                <w:szCs w:val="24"/>
              </w:rPr>
              <w:t>Оперирование понятиями: производная функции в точке, производная функции, касательная к графику функции.</w:t>
            </w:r>
          </w:p>
          <w:p w14:paraId="54694FF8" w14:textId="77777777" w:rsidR="001A6F6C" w:rsidRPr="00734658" w:rsidRDefault="001A6F6C" w:rsidP="001A6F6C">
            <w:pPr>
              <w:autoSpaceDE w:val="0"/>
              <w:autoSpaceDN w:val="0"/>
              <w:adjustRightInd w:val="0"/>
              <w:rPr>
                <w:sz w:val="24"/>
                <w:szCs w:val="24"/>
              </w:rPr>
            </w:pPr>
            <w:r w:rsidRPr="00734658">
              <w:rPr>
                <w:sz w:val="24"/>
                <w:szCs w:val="24"/>
              </w:rPr>
              <w:t>Составление уравнения касательной в общем виде. Применение таблицы производных и правил дифференцирования для нахождения производных.</w:t>
            </w:r>
          </w:p>
          <w:p w14:paraId="672DC8C3" w14:textId="77777777" w:rsidR="001A6F6C" w:rsidRPr="00734658" w:rsidRDefault="001A6F6C" w:rsidP="001A6F6C">
            <w:pPr>
              <w:autoSpaceDE w:val="0"/>
              <w:autoSpaceDN w:val="0"/>
              <w:adjustRightInd w:val="0"/>
              <w:rPr>
                <w:sz w:val="24"/>
                <w:szCs w:val="24"/>
              </w:rPr>
            </w:pPr>
            <w:r w:rsidRPr="00734658">
              <w:rPr>
                <w:sz w:val="24"/>
                <w:szCs w:val="24"/>
              </w:rPr>
              <w:t>Проведение с помощью производной исследования функции, заданной формулой.</w:t>
            </w:r>
          </w:p>
          <w:p w14:paraId="627BE1B7" w14:textId="77777777" w:rsidR="001A6F6C" w:rsidRPr="00734658" w:rsidRDefault="001A6F6C" w:rsidP="001A6F6C">
            <w:pPr>
              <w:autoSpaceDE w:val="0"/>
              <w:autoSpaceDN w:val="0"/>
              <w:adjustRightInd w:val="0"/>
              <w:rPr>
                <w:sz w:val="24"/>
                <w:szCs w:val="24"/>
              </w:rPr>
            </w:pPr>
            <w:r w:rsidRPr="00734658">
              <w:rPr>
                <w:sz w:val="24"/>
                <w:szCs w:val="24"/>
              </w:rPr>
              <w:t>Установление связи свойств функции и производной по их графикам.</w:t>
            </w:r>
          </w:p>
          <w:p w14:paraId="458F1381" w14:textId="77777777" w:rsidR="001A6F6C" w:rsidRPr="00734658" w:rsidRDefault="001A6F6C" w:rsidP="001A6F6C">
            <w:pPr>
              <w:autoSpaceDE w:val="0"/>
              <w:autoSpaceDN w:val="0"/>
              <w:adjustRightInd w:val="0"/>
              <w:rPr>
                <w:sz w:val="24"/>
                <w:szCs w:val="24"/>
              </w:rPr>
            </w:pPr>
            <w:r w:rsidRPr="00734658">
              <w:rPr>
                <w:sz w:val="24"/>
                <w:szCs w:val="24"/>
              </w:rPr>
              <w:t>Применение производной для решения задач на нахождение наибольшего, наименьшего значения и на нахождение экстремума.</w:t>
            </w:r>
          </w:p>
          <w:p w14:paraId="1CEC1687" w14:textId="77777777" w:rsidR="001A6F6C" w:rsidRPr="00734658" w:rsidRDefault="001A6F6C" w:rsidP="001A6F6C">
            <w:pPr>
              <w:autoSpaceDE w:val="0"/>
              <w:autoSpaceDN w:val="0"/>
              <w:adjustRightInd w:val="0"/>
              <w:rPr>
                <w:sz w:val="24"/>
                <w:szCs w:val="24"/>
              </w:rPr>
            </w:pPr>
            <w:r w:rsidRPr="00734658">
              <w:rPr>
                <w:sz w:val="24"/>
                <w:szCs w:val="24"/>
              </w:rPr>
              <w:t xml:space="preserve">Решение прикладных задачи из биологии, физики, химии, экономики и других предметов, связанных с исследованием </w:t>
            </w:r>
            <w:r w:rsidRPr="00734658">
              <w:rPr>
                <w:sz w:val="24"/>
                <w:szCs w:val="24"/>
              </w:rPr>
              <w:lastRenderedPageBreak/>
              <w:t>характеристик реальных процессов, нахождением наибольших и наименьших значений, скорости и ускорения и т.п.;</w:t>
            </w:r>
          </w:p>
          <w:p w14:paraId="28290AA4" w14:textId="77777777" w:rsidR="001A6F6C" w:rsidRPr="00734658" w:rsidRDefault="001A6F6C" w:rsidP="001A6F6C">
            <w:pPr>
              <w:autoSpaceDE w:val="0"/>
              <w:autoSpaceDN w:val="0"/>
              <w:adjustRightInd w:val="0"/>
              <w:rPr>
                <w:sz w:val="24"/>
                <w:szCs w:val="24"/>
              </w:rPr>
            </w:pPr>
            <w:r w:rsidRPr="00734658">
              <w:rPr>
                <w:sz w:val="24"/>
                <w:szCs w:val="24"/>
              </w:rPr>
              <w:t>интерпретирование полученных результатов.</w:t>
            </w:r>
          </w:p>
          <w:p w14:paraId="498A0800" w14:textId="77777777" w:rsidR="001A6F6C" w:rsidRPr="00734658" w:rsidRDefault="001A6F6C" w:rsidP="001A6F6C">
            <w:pPr>
              <w:autoSpaceDE w:val="0"/>
              <w:autoSpaceDN w:val="0"/>
              <w:adjustRightInd w:val="0"/>
              <w:rPr>
                <w:sz w:val="24"/>
                <w:szCs w:val="24"/>
              </w:rPr>
            </w:pPr>
            <w:r w:rsidRPr="00734658">
              <w:rPr>
                <w:sz w:val="24"/>
                <w:szCs w:val="24"/>
              </w:rPr>
              <w:t>Оперирование понятиями: первообразная функции, определенный интеграл.</w:t>
            </w:r>
          </w:p>
          <w:p w14:paraId="4F61BA58" w14:textId="77777777" w:rsidR="0018742A" w:rsidRPr="00734658" w:rsidRDefault="001A6F6C" w:rsidP="001A6F6C">
            <w:pPr>
              <w:autoSpaceDE w:val="0"/>
              <w:autoSpaceDN w:val="0"/>
              <w:adjustRightInd w:val="0"/>
              <w:rPr>
                <w:sz w:val="24"/>
                <w:szCs w:val="24"/>
              </w:rPr>
            </w:pPr>
            <w:r w:rsidRPr="00734658">
              <w:rPr>
                <w:sz w:val="24"/>
                <w:szCs w:val="24"/>
              </w:rPr>
              <w:t>Решение задач на применение интеграла для вычисления физических величин и площадей</w:t>
            </w:r>
          </w:p>
        </w:tc>
      </w:tr>
      <w:tr w:rsidR="0018742A" w:rsidRPr="00734658" w14:paraId="50EBA899" w14:textId="77777777" w:rsidTr="0018742A">
        <w:tc>
          <w:tcPr>
            <w:tcW w:w="5000" w:type="pct"/>
            <w:gridSpan w:val="2"/>
          </w:tcPr>
          <w:p w14:paraId="14991C9E" w14:textId="77777777" w:rsidR="0018742A" w:rsidRPr="00734658" w:rsidRDefault="0018742A" w:rsidP="0000790D">
            <w:pPr>
              <w:rPr>
                <w:i/>
                <w:sz w:val="24"/>
                <w:szCs w:val="24"/>
              </w:rPr>
            </w:pPr>
            <w:r w:rsidRPr="00734658">
              <w:rPr>
                <w:i/>
                <w:sz w:val="24"/>
                <w:szCs w:val="24"/>
              </w:rPr>
              <w:lastRenderedPageBreak/>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tc>
      </w:tr>
      <w:tr w:rsidR="0018742A" w:rsidRPr="00734658" w14:paraId="4085F170" w14:textId="77777777" w:rsidTr="0018742A">
        <w:tc>
          <w:tcPr>
            <w:tcW w:w="2601" w:type="pct"/>
          </w:tcPr>
          <w:p w14:paraId="7BAFCF31" w14:textId="77777777" w:rsidR="001A6F6C" w:rsidRPr="00734658" w:rsidRDefault="001A6F6C" w:rsidP="001A6F6C">
            <w:pPr>
              <w:autoSpaceDE w:val="0"/>
              <w:autoSpaceDN w:val="0"/>
              <w:adjustRightInd w:val="0"/>
              <w:rPr>
                <w:b/>
                <w:bCs/>
                <w:sz w:val="24"/>
                <w:szCs w:val="24"/>
              </w:rPr>
            </w:pPr>
            <w:r w:rsidRPr="00734658">
              <w:rPr>
                <w:b/>
                <w:bCs/>
                <w:sz w:val="24"/>
                <w:szCs w:val="24"/>
              </w:rPr>
              <w:t>Раздел 6, темы:</w:t>
            </w:r>
          </w:p>
          <w:p w14:paraId="22AC944C" w14:textId="77777777" w:rsidR="001A6F6C" w:rsidRPr="00734658" w:rsidRDefault="001A6F6C" w:rsidP="001A6F6C">
            <w:pPr>
              <w:autoSpaceDE w:val="0"/>
              <w:autoSpaceDN w:val="0"/>
              <w:adjustRightInd w:val="0"/>
              <w:rPr>
                <w:sz w:val="24"/>
                <w:szCs w:val="24"/>
              </w:rPr>
            </w:pPr>
            <w:r w:rsidRPr="00734658">
              <w:rPr>
                <w:sz w:val="24"/>
                <w:szCs w:val="24"/>
              </w:rPr>
              <w:t>Прямые и плоскости в пространстве.</w:t>
            </w:r>
          </w:p>
          <w:p w14:paraId="51C1E713" w14:textId="77777777" w:rsidR="001A6F6C" w:rsidRPr="00734658" w:rsidRDefault="001A6F6C" w:rsidP="001A6F6C">
            <w:pPr>
              <w:autoSpaceDE w:val="0"/>
              <w:autoSpaceDN w:val="0"/>
              <w:adjustRightInd w:val="0"/>
              <w:rPr>
                <w:sz w:val="24"/>
                <w:szCs w:val="24"/>
              </w:rPr>
            </w:pPr>
            <w:r w:rsidRPr="00734658">
              <w:rPr>
                <w:sz w:val="24"/>
                <w:szCs w:val="24"/>
              </w:rPr>
              <w:t>Многогранники.</w:t>
            </w:r>
          </w:p>
          <w:p w14:paraId="16CA97FA" w14:textId="77777777" w:rsidR="001A6F6C" w:rsidRPr="00734658" w:rsidRDefault="001A6F6C" w:rsidP="001A6F6C">
            <w:pPr>
              <w:autoSpaceDE w:val="0"/>
              <w:autoSpaceDN w:val="0"/>
              <w:adjustRightInd w:val="0"/>
              <w:rPr>
                <w:sz w:val="24"/>
                <w:szCs w:val="24"/>
              </w:rPr>
            </w:pPr>
            <w:r w:rsidRPr="00734658">
              <w:rPr>
                <w:sz w:val="24"/>
                <w:szCs w:val="24"/>
              </w:rPr>
              <w:t>Тела и поверхности вращения.</w:t>
            </w:r>
          </w:p>
          <w:p w14:paraId="7534FDA7" w14:textId="77777777" w:rsidR="001A6F6C" w:rsidRPr="00734658" w:rsidRDefault="001A6F6C" w:rsidP="001A6F6C">
            <w:pPr>
              <w:autoSpaceDE w:val="0"/>
              <w:autoSpaceDN w:val="0"/>
              <w:adjustRightInd w:val="0"/>
              <w:rPr>
                <w:sz w:val="24"/>
                <w:szCs w:val="24"/>
              </w:rPr>
            </w:pPr>
            <w:r w:rsidRPr="00734658">
              <w:rPr>
                <w:sz w:val="24"/>
                <w:szCs w:val="24"/>
              </w:rPr>
              <w:t>Измерения в геометрии.</w:t>
            </w:r>
          </w:p>
          <w:p w14:paraId="0CF3D37A" w14:textId="77777777" w:rsidR="0018742A" w:rsidRPr="00734658" w:rsidRDefault="001A6F6C" w:rsidP="001A6F6C">
            <w:pPr>
              <w:pStyle w:val="afc"/>
              <w:autoSpaceDE w:val="0"/>
              <w:autoSpaceDN w:val="0"/>
              <w:adjustRightInd w:val="0"/>
              <w:ind w:left="0"/>
              <w:jc w:val="both"/>
              <w:rPr>
                <w:b/>
                <w:sz w:val="24"/>
              </w:rPr>
            </w:pPr>
            <w:r w:rsidRPr="00734658">
              <w:rPr>
                <w:sz w:val="24"/>
              </w:rPr>
              <w:t>Координаты и векторы</w:t>
            </w:r>
          </w:p>
        </w:tc>
        <w:tc>
          <w:tcPr>
            <w:tcW w:w="2399" w:type="pct"/>
          </w:tcPr>
          <w:p w14:paraId="0104A0B4" w14:textId="77777777" w:rsidR="001A6F6C" w:rsidRPr="00734658" w:rsidRDefault="001A6F6C" w:rsidP="001A6F6C">
            <w:pPr>
              <w:autoSpaceDE w:val="0"/>
              <w:autoSpaceDN w:val="0"/>
              <w:adjustRightInd w:val="0"/>
              <w:rPr>
                <w:b/>
                <w:bCs/>
                <w:sz w:val="24"/>
                <w:szCs w:val="24"/>
              </w:rPr>
            </w:pPr>
            <w:r w:rsidRPr="00734658">
              <w:rPr>
                <w:b/>
                <w:bCs/>
                <w:sz w:val="24"/>
                <w:szCs w:val="24"/>
              </w:rPr>
              <w:t>Раздел 6</w:t>
            </w:r>
          </w:p>
          <w:p w14:paraId="2995C167" w14:textId="77777777" w:rsidR="001A6F6C" w:rsidRPr="00734658" w:rsidRDefault="001A6F6C" w:rsidP="001A6F6C">
            <w:pPr>
              <w:autoSpaceDE w:val="0"/>
              <w:autoSpaceDN w:val="0"/>
              <w:adjustRightInd w:val="0"/>
              <w:rPr>
                <w:sz w:val="24"/>
                <w:szCs w:val="24"/>
              </w:rPr>
            </w:pPr>
            <w:r w:rsidRPr="00734658">
              <w:rPr>
                <w:sz w:val="24"/>
                <w:szCs w:val="24"/>
              </w:rPr>
              <w:t>Применение формул и теорем планиметрии для решения задач.</w:t>
            </w:r>
          </w:p>
          <w:p w14:paraId="7129661B" w14:textId="77777777" w:rsidR="001A6F6C" w:rsidRPr="00734658" w:rsidRDefault="001A6F6C" w:rsidP="001A6F6C">
            <w:pPr>
              <w:autoSpaceDE w:val="0"/>
              <w:autoSpaceDN w:val="0"/>
              <w:adjustRightInd w:val="0"/>
              <w:rPr>
                <w:sz w:val="24"/>
                <w:szCs w:val="24"/>
              </w:rPr>
            </w:pPr>
            <w:r w:rsidRPr="00734658">
              <w:rPr>
                <w:sz w:val="24"/>
                <w:szCs w:val="24"/>
              </w:rPr>
              <w:t>Решение задач на вычисление площадей плоских фигур.</w:t>
            </w:r>
          </w:p>
          <w:p w14:paraId="5C3F0F68" w14:textId="77777777" w:rsidR="001A6F6C" w:rsidRPr="00734658" w:rsidRDefault="001A6F6C" w:rsidP="001A6F6C">
            <w:pPr>
              <w:autoSpaceDE w:val="0"/>
              <w:autoSpaceDN w:val="0"/>
              <w:adjustRightInd w:val="0"/>
              <w:rPr>
                <w:sz w:val="24"/>
                <w:szCs w:val="24"/>
              </w:rPr>
            </w:pPr>
            <w:r w:rsidRPr="00734658">
              <w:rPr>
                <w:sz w:val="24"/>
                <w:szCs w:val="24"/>
              </w:rPr>
              <w:t>Распознавание на чертежах и моделях различных случаев взаимного расположения прямых и плоскостей, аргументирование своих суждений.</w:t>
            </w:r>
          </w:p>
          <w:p w14:paraId="7A3EF918" w14:textId="77777777" w:rsidR="001A6F6C" w:rsidRPr="00734658" w:rsidRDefault="001A6F6C" w:rsidP="001A6F6C">
            <w:pPr>
              <w:autoSpaceDE w:val="0"/>
              <w:autoSpaceDN w:val="0"/>
              <w:adjustRightInd w:val="0"/>
              <w:rPr>
                <w:sz w:val="24"/>
                <w:szCs w:val="24"/>
              </w:rPr>
            </w:pPr>
            <w:r w:rsidRPr="00734658">
              <w:rPr>
                <w:sz w:val="24"/>
                <w:szCs w:val="24"/>
              </w:rPr>
              <w:t>Построение углов между прямыми, прямой и плоскостью, между плоскостями по описанию и распознавание их на моделях.</w:t>
            </w:r>
          </w:p>
          <w:p w14:paraId="5CE718A2" w14:textId="77777777" w:rsidR="001A6F6C" w:rsidRPr="00734658" w:rsidRDefault="001A6F6C" w:rsidP="001A6F6C">
            <w:pPr>
              <w:autoSpaceDE w:val="0"/>
              <w:autoSpaceDN w:val="0"/>
              <w:adjustRightInd w:val="0"/>
              <w:rPr>
                <w:sz w:val="24"/>
                <w:szCs w:val="24"/>
              </w:rPr>
            </w:pPr>
            <w:r w:rsidRPr="00734658">
              <w:rPr>
                <w:sz w:val="24"/>
                <w:szCs w:val="24"/>
              </w:rPr>
              <w:t>Изображение на 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w:t>
            </w:r>
          </w:p>
          <w:p w14:paraId="28A8F610" w14:textId="77777777" w:rsidR="001A6F6C" w:rsidRPr="00734658" w:rsidRDefault="001A6F6C" w:rsidP="001A6F6C">
            <w:pPr>
              <w:autoSpaceDE w:val="0"/>
              <w:autoSpaceDN w:val="0"/>
              <w:adjustRightInd w:val="0"/>
              <w:rPr>
                <w:sz w:val="24"/>
                <w:szCs w:val="24"/>
              </w:rPr>
            </w:pPr>
            <w:r w:rsidRPr="00734658">
              <w:rPr>
                <w:sz w:val="24"/>
                <w:szCs w:val="24"/>
              </w:rPr>
              <w:t>Изображение на чертежах и моделях расстояния и обоснование</w:t>
            </w:r>
          </w:p>
          <w:p w14:paraId="74F49D46" w14:textId="77777777" w:rsidR="001A6F6C" w:rsidRPr="00734658" w:rsidRDefault="001A6F6C" w:rsidP="001A6F6C">
            <w:pPr>
              <w:autoSpaceDE w:val="0"/>
              <w:autoSpaceDN w:val="0"/>
              <w:adjustRightInd w:val="0"/>
              <w:rPr>
                <w:sz w:val="24"/>
                <w:szCs w:val="24"/>
              </w:rPr>
            </w:pPr>
            <w:r w:rsidRPr="00734658">
              <w:rPr>
                <w:sz w:val="24"/>
                <w:szCs w:val="24"/>
              </w:rPr>
              <w:t>своих суждений.</w:t>
            </w:r>
          </w:p>
          <w:p w14:paraId="674281FC" w14:textId="77777777" w:rsidR="001A6F6C" w:rsidRPr="00734658" w:rsidRDefault="001A6F6C" w:rsidP="001A6F6C">
            <w:pPr>
              <w:autoSpaceDE w:val="0"/>
              <w:autoSpaceDN w:val="0"/>
              <w:adjustRightInd w:val="0"/>
              <w:rPr>
                <w:sz w:val="24"/>
                <w:szCs w:val="24"/>
              </w:rPr>
            </w:pPr>
            <w:r w:rsidRPr="00734658">
              <w:rPr>
                <w:sz w:val="24"/>
                <w:szCs w:val="24"/>
              </w:rPr>
              <w:t>Решение задач на вычисление геометрических величин. Изображение основных многогранников, круглых тел и выполнение рисунков по условиям задач.</w:t>
            </w:r>
          </w:p>
          <w:p w14:paraId="7D818E9D" w14:textId="77777777" w:rsidR="001A6F6C" w:rsidRPr="00734658" w:rsidRDefault="001A6F6C" w:rsidP="001A6F6C">
            <w:pPr>
              <w:autoSpaceDE w:val="0"/>
              <w:autoSpaceDN w:val="0"/>
              <w:adjustRightInd w:val="0"/>
              <w:rPr>
                <w:sz w:val="24"/>
                <w:szCs w:val="24"/>
              </w:rPr>
            </w:pPr>
            <w:r w:rsidRPr="00734658">
              <w:rPr>
                <w:sz w:val="24"/>
                <w:szCs w:val="24"/>
              </w:rPr>
              <w:t>Построение простейших сечений куба, призмы, пирамиды.</w:t>
            </w:r>
          </w:p>
          <w:p w14:paraId="6E4916B7" w14:textId="77777777" w:rsidR="001A6F6C" w:rsidRPr="00734658" w:rsidRDefault="001A6F6C" w:rsidP="001A6F6C">
            <w:pPr>
              <w:autoSpaceDE w:val="0"/>
              <w:autoSpaceDN w:val="0"/>
              <w:adjustRightInd w:val="0"/>
              <w:rPr>
                <w:sz w:val="24"/>
                <w:szCs w:val="24"/>
              </w:rPr>
            </w:pPr>
            <w:r w:rsidRPr="00734658">
              <w:rPr>
                <w:sz w:val="24"/>
                <w:szCs w:val="24"/>
              </w:rPr>
              <w:t>Решение задач на построение сечений, вычисление длин, расстояний, углов, площадей.</w:t>
            </w:r>
          </w:p>
          <w:p w14:paraId="04F96A16" w14:textId="77777777" w:rsidR="001A6F6C" w:rsidRPr="00734658" w:rsidRDefault="001A6F6C" w:rsidP="001A6F6C">
            <w:pPr>
              <w:autoSpaceDE w:val="0"/>
              <w:autoSpaceDN w:val="0"/>
              <w:adjustRightInd w:val="0"/>
              <w:rPr>
                <w:sz w:val="24"/>
                <w:szCs w:val="24"/>
              </w:rPr>
            </w:pPr>
            <w:r w:rsidRPr="00734658">
              <w:rPr>
                <w:sz w:val="24"/>
                <w:szCs w:val="24"/>
              </w:rPr>
              <w:t>Применение свойств симметрии при решении задач.</w:t>
            </w:r>
          </w:p>
          <w:p w14:paraId="6F678E5A" w14:textId="77777777" w:rsidR="001A6F6C" w:rsidRPr="00734658" w:rsidRDefault="001A6F6C" w:rsidP="001A6F6C">
            <w:pPr>
              <w:autoSpaceDE w:val="0"/>
              <w:autoSpaceDN w:val="0"/>
              <w:adjustRightInd w:val="0"/>
              <w:rPr>
                <w:sz w:val="24"/>
                <w:szCs w:val="24"/>
              </w:rPr>
            </w:pPr>
            <w:r w:rsidRPr="00734658">
              <w:rPr>
                <w:sz w:val="24"/>
                <w:szCs w:val="24"/>
              </w:rPr>
              <w:lastRenderedPageBreak/>
              <w:t>Решение задач на вычисление площадей поверхности и объемов пространственных тел.</w:t>
            </w:r>
          </w:p>
          <w:p w14:paraId="72CD1405" w14:textId="77777777" w:rsidR="0018742A" w:rsidRPr="00734658" w:rsidRDefault="001A6F6C" w:rsidP="001A6F6C">
            <w:pPr>
              <w:autoSpaceDE w:val="0"/>
              <w:autoSpaceDN w:val="0"/>
              <w:adjustRightInd w:val="0"/>
              <w:rPr>
                <w:sz w:val="24"/>
                <w:szCs w:val="24"/>
              </w:rPr>
            </w:pPr>
            <w:r w:rsidRPr="00734658">
              <w:rPr>
                <w:sz w:val="24"/>
                <w:szCs w:val="24"/>
              </w:rPr>
              <w:t>Применение теории при решении задач на действия с векторами, координатный метод, применение векторов для вычисления величин углов и расстояний</w:t>
            </w:r>
          </w:p>
        </w:tc>
      </w:tr>
      <w:tr w:rsidR="0018742A" w:rsidRPr="00734658" w14:paraId="348CB0C9" w14:textId="77777777" w:rsidTr="0018742A">
        <w:tc>
          <w:tcPr>
            <w:tcW w:w="5000" w:type="pct"/>
            <w:gridSpan w:val="2"/>
          </w:tcPr>
          <w:p w14:paraId="6D8C25A2" w14:textId="77777777" w:rsidR="0018742A" w:rsidRPr="00734658" w:rsidRDefault="00E836E2" w:rsidP="0000790D">
            <w:pPr>
              <w:rPr>
                <w:i/>
                <w:sz w:val="24"/>
                <w:szCs w:val="24"/>
              </w:rPr>
            </w:pPr>
            <w:r w:rsidRPr="00734658">
              <w:rPr>
                <w:i/>
                <w:sz w:val="24"/>
                <w:szCs w:val="24"/>
              </w:rPr>
              <w:lastRenderedPageBreak/>
              <w:t>7) С</w:t>
            </w:r>
            <w:r w:rsidR="0018742A" w:rsidRPr="00734658">
              <w:rPr>
                <w:i/>
                <w:sz w:val="24"/>
                <w:szCs w:val="24"/>
              </w:rPr>
              <w:t>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tc>
      </w:tr>
      <w:tr w:rsidR="0018742A" w:rsidRPr="00734658" w14:paraId="58521872" w14:textId="77777777" w:rsidTr="0018742A">
        <w:tc>
          <w:tcPr>
            <w:tcW w:w="2601" w:type="pct"/>
          </w:tcPr>
          <w:p w14:paraId="1466EF75" w14:textId="77777777" w:rsidR="001A6F6C" w:rsidRPr="00734658" w:rsidRDefault="001A6F6C" w:rsidP="001A6F6C">
            <w:pPr>
              <w:autoSpaceDE w:val="0"/>
              <w:autoSpaceDN w:val="0"/>
              <w:adjustRightInd w:val="0"/>
              <w:rPr>
                <w:b/>
                <w:bCs/>
                <w:sz w:val="24"/>
                <w:szCs w:val="24"/>
              </w:rPr>
            </w:pPr>
            <w:r w:rsidRPr="00734658">
              <w:rPr>
                <w:b/>
                <w:bCs/>
                <w:sz w:val="24"/>
                <w:szCs w:val="24"/>
              </w:rPr>
              <w:t>Раздел 7, темы:</w:t>
            </w:r>
          </w:p>
          <w:p w14:paraId="4BFD0636" w14:textId="77777777" w:rsidR="0018742A" w:rsidRPr="00734658" w:rsidRDefault="001A6F6C" w:rsidP="001A6F6C">
            <w:pPr>
              <w:autoSpaceDE w:val="0"/>
              <w:autoSpaceDN w:val="0"/>
              <w:adjustRightInd w:val="0"/>
              <w:rPr>
                <w:b/>
                <w:sz w:val="24"/>
                <w:szCs w:val="24"/>
              </w:rPr>
            </w:pPr>
            <w:r w:rsidRPr="00734658">
              <w:rPr>
                <w:sz w:val="24"/>
                <w:szCs w:val="24"/>
              </w:rPr>
              <w:t>Элементы теории вероятностей. Элементы математической статистики</w:t>
            </w:r>
          </w:p>
        </w:tc>
        <w:tc>
          <w:tcPr>
            <w:tcW w:w="2399" w:type="pct"/>
          </w:tcPr>
          <w:p w14:paraId="44E433FD" w14:textId="77777777" w:rsidR="001A6F6C" w:rsidRPr="00734658" w:rsidRDefault="001A6F6C" w:rsidP="001A6F6C">
            <w:pPr>
              <w:autoSpaceDE w:val="0"/>
              <w:autoSpaceDN w:val="0"/>
              <w:adjustRightInd w:val="0"/>
              <w:rPr>
                <w:b/>
                <w:bCs/>
                <w:sz w:val="24"/>
                <w:szCs w:val="24"/>
              </w:rPr>
            </w:pPr>
            <w:r w:rsidRPr="00734658">
              <w:rPr>
                <w:b/>
                <w:bCs/>
                <w:sz w:val="24"/>
                <w:szCs w:val="24"/>
              </w:rPr>
              <w:t>Раздел 7</w:t>
            </w:r>
          </w:p>
          <w:p w14:paraId="01AB39BF" w14:textId="77777777" w:rsidR="001A6F6C" w:rsidRPr="00734658" w:rsidRDefault="001A6F6C" w:rsidP="001A6F6C">
            <w:pPr>
              <w:autoSpaceDE w:val="0"/>
              <w:autoSpaceDN w:val="0"/>
              <w:adjustRightInd w:val="0"/>
              <w:rPr>
                <w:sz w:val="24"/>
                <w:szCs w:val="24"/>
              </w:rPr>
            </w:pPr>
            <w:r w:rsidRPr="00734658">
              <w:rPr>
                <w:sz w:val="24"/>
                <w:szCs w:val="24"/>
              </w:rPr>
              <w:t>Решение задач на вычисление вероятностей событий.</w:t>
            </w:r>
          </w:p>
          <w:p w14:paraId="20D2F6C8" w14:textId="77777777" w:rsidR="0018742A" w:rsidRPr="00734658" w:rsidRDefault="001A6F6C" w:rsidP="001A6F6C">
            <w:pPr>
              <w:autoSpaceDE w:val="0"/>
              <w:autoSpaceDN w:val="0"/>
              <w:adjustRightInd w:val="0"/>
              <w:rPr>
                <w:sz w:val="24"/>
                <w:szCs w:val="24"/>
              </w:rPr>
            </w:pPr>
            <w:r w:rsidRPr="00734658">
              <w:rPr>
                <w:sz w:val="24"/>
                <w:szCs w:val="24"/>
              </w:rPr>
              <w:t>Решение практических задач на обработку числовых данных, вычисление их характеристик</w:t>
            </w:r>
          </w:p>
        </w:tc>
      </w:tr>
      <w:tr w:rsidR="00E836E2" w:rsidRPr="00734658" w14:paraId="431314FC" w14:textId="77777777" w:rsidTr="00E836E2">
        <w:tc>
          <w:tcPr>
            <w:tcW w:w="5000" w:type="pct"/>
            <w:gridSpan w:val="2"/>
          </w:tcPr>
          <w:p w14:paraId="6080AA53" w14:textId="77777777" w:rsidR="00E836E2" w:rsidRPr="00734658" w:rsidRDefault="00E836E2" w:rsidP="0000790D">
            <w:pPr>
              <w:rPr>
                <w:i/>
                <w:sz w:val="24"/>
                <w:szCs w:val="24"/>
              </w:rPr>
            </w:pPr>
            <w:r w:rsidRPr="00734658">
              <w:rPr>
                <w:i/>
                <w:sz w:val="24"/>
                <w:szCs w:val="24"/>
              </w:rPr>
              <w:t>8) Владение навыками использования готовых компьютерных программ при решении задач.</w:t>
            </w:r>
          </w:p>
        </w:tc>
      </w:tr>
      <w:tr w:rsidR="0018742A" w:rsidRPr="00734658" w14:paraId="3ED74490" w14:textId="77777777" w:rsidTr="0018742A">
        <w:tc>
          <w:tcPr>
            <w:tcW w:w="2601" w:type="pct"/>
          </w:tcPr>
          <w:p w14:paraId="4E18D16D" w14:textId="77777777" w:rsidR="001A6F6C" w:rsidRPr="00734658" w:rsidRDefault="001A6F6C" w:rsidP="001A6F6C">
            <w:pPr>
              <w:autoSpaceDE w:val="0"/>
              <w:autoSpaceDN w:val="0"/>
              <w:adjustRightInd w:val="0"/>
              <w:rPr>
                <w:b/>
                <w:bCs/>
                <w:sz w:val="24"/>
                <w:szCs w:val="24"/>
              </w:rPr>
            </w:pPr>
            <w:r w:rsidRPr="00734658">
              <w:rPr>
                <w:b/>
                <w:bCs/>
                <w:sz w:val="24"/>
                <w:szCs w:val="24"/>
              </w:rPr>
              <w:t>Раздел 1, темы:</w:t>
            </w:r>
          </w:p>
          <w:p w14:paraId="2927202F" w14:textId="77777777" w:rsidR="001A6F6C" w:rsidRPr="00734658" w:rsidRDefault="001A6F6C" w:rsidP="001A6F6C">
            <w:pPr>
              <w:autoSpaceDE w:val="0"/>
              <w:autoSpaceDN w:val="0"/>
              <w:adjustRightInd w:val="0"/>
              <w:rPr>
                <w:sz w:val="24"/>
                <w:szCs w:val="24"/>
              </w:rPr>
            </w:pPr>
            <w:r w:rsidRPr="00734658">
              <w:rPr>
                <w:sz w:val="24"/>
                <w:szCs w:val="24"/>
              </w:rPr>
              <w:t>Корни, степени и логарифмы.</w:t>
            </w:r>
          </w:p>
          <w:p w14:paraId="5D0A7FE4" w14:textId="77777777" w:rsidR="001A6F6C" w:rsidRPr="00734658" w:rsidRDefault="001A6F6C" w:rsidP="001A6F6C">
            <w:pPr>
              <w:autoSpaceDE w:val="0"/>
              <w:autoSpaceDN w:val="0"/>
              <w:adjustRightInd w:val="0"/>
              <w:rPr>
                <w:b/>
                <w:bCs/>
                <w:sz w:val="24"/>
                <w:szCs w:val="24"/>
              </w:rPr>
            </w:pPr>
            <w:r w:rsidRPr="00734658">
              <w:rPr>
                <w:b/>
                <w:bCs/>
                <w:sz w:val="24"/>
                <w:szCs w:val="24"/>
              </w:rPr>
              <w:t xml:space="preserve">Раздел 2, темы: </w:t>
            </w:r>
          </w:p>
          <w:p w14:paraId="76D93F57" w14:textId="77777777" w:rsidR="001A6F6C" w:rsidRPr="00734658" w:rsidRDefault="001A6F6C" w:rsidP="001A6F6C">
            <w:pPr>
              <w:autoSpaceDE w:val="0"/>
              <w:autoSpaceDN w:val="0"/>
              <w:adjustRightInd w:val="0"/>
              <w:rPr>
                <w:sz w:val="24"/>
                <w:szCs w:val="24"/>
              </w:rPr>
            </w:pPr>
            <w:r w:rsidRPr="00734658">
              <w:rPr>
                <w:sz w:val="24"/>
                <w:szCs w:val="24"/>
              </w:rPr>
              <w:t>Уравнения и системы уравнений. Неравенства. Использование свойств и графиков функций при</w:t>
            </w:r>
          </w:p>
          <w:p w14:paraId="075FF3EE" w14:textId="77777777" w:rsidR="001A6F6C" w:rsidRPr="00734658" w:rsidRDefault="001A6F6C" w:rsidP="001A6F6C">
            <w:pPr>
              <w:autoSpaceDE w:val="0"/>
              <w:autoSpaceDN w:val="0"/>
              <w:adjustRightInd w:val="0"/>
              <w:rPr>
                <w:sz w:val="24"/>
                <w:szCs w:val="24"/>
              </w:rPr>
            </w:pPr>
            <w:r w:rsidRPr="00734658">
              <w:rPr>
                <w:sz w:val="24"/>
                <w:szCs w:val="24"/>
              </w:rPr>
              <w:t>решении уравнений и неравенств.</w:t>
            </w:r>
          </w:p>
          <w:p w14:paraId="071DA6BD" w14:textId="77777777" w:rsidR="001A6F6C" w:rsidRPr="00734658" w:rsidRDefault="001A6F6C" w:rsidP="001A6F6C">
            <w:pPr>
              <w:autoSpaceDE w:val="0"/>
              <w:autoSpaceDN w:val="0"/>
              <w:adjustRightInd w:val="0"/>
              <w:rPr>
                <w:b/>
                <w:bCs/>
                <w:sz w:val="24"/>
                <w:szCs w:val="24"/>
              </w:rPr>
            </w:pPr>
            <w:r w:rsidRPr="00734658">
              <w:rPr>
                <w:b/>
                <w:bCs/>
                <w:sz w:val="24"/>
                <w:szCs w:val="24"/>
              </w:rPr>
              <w:t>Раздел 3, темы:</w:t>
            </w:r>
          </w:p>
          <w:p w14:paraId="179259C2" w14:textId="77777777" w:rsidR="001A6F6C" w:rsidRPr="00734658" w:rsidRDefault="001A6F6C" w:rsidP="001A6F6C">
            <w:pPr>
              <w:autoSpaceDE w:val="0"/>
              <w:autoSpaceDN w:val="0"/>
              <w:adjustRightInd w:val="0"/>
              <w:rPr>
                <w:sz w:val="24"/>
                <w:szCs w:val="24"/>
              </w:rPr>
            </w:pPr>
            <w:r w:rsidRPr="00734658">
              <w:rPr>
                <w:b/>
                <w:bCs/>
                <w:sz w:val="24"/>
                <w:szCs w:val="24"/>
              </w:rPr>
              <w:t xml:space="preserve"> </w:t>
            </w:r>
            <w:r w:rsidRPr="00734658">
              <w:rPr>
                <w:sz w:val="24"/>
                <w:szCs w:val="24"/>
              </w:rPr>
              <w:t>Степенные, показательные, логарифмические функции. Преобразование графиков.</w:t>
            </w:r>
          </w:p>
          <w:p w14:paraId="648A2AAF" w14:textId="77777777" w:rsidR="001A6F6C" w:rsidRPr="00734658" w:rsidRDefault="001A6F6C" w:rsidP="001A6F6C">
            <w:pPr>
              <w:autoSpaceDE w:val="0"/>
              <w:autoSpaceDN w:val="0"/>
              <w:adjustRightInd w:val="0"/>
              <w:rPr>
                <w:b/>
                <w:bCs/>
                <w:sz w:val="24"/>
                <w:szCs w:val="24"/>
              </w:rPr>
            </w:pPr>
            <w:r w:rsidRPr="00734658">
              <w:rPr>
                <w:b/>
                <w:bCs/>
                <w:sz w:val="24"/>
                <w:szCs w:val="24"/>
              </w:rPr>
              <w:t>Раздел 4, темы:</w:t>
            </w:r>
          </w:p>
          <w:p w14:paraId="23947928" w14:textId="77777777" w:rsidR="001A6F6C" w:rsidRPr="00734658" w:rsidRDefault="001A6F6C" w:rsidP="001A6F6C">
            <w:pPr>
              <w:autoSpaceDE w:val="0"/>
              <w:autoSpaceDN w:val="0"/>
              <w:adjustRightInd w:val="0"/>
              <w:rPr>
                <w:sz w:val="24"/>
                <w:szCs w:val="24"/>
              </w:rPr>
            </w:pPr>
            <w:r w:rsidRPr="00734658">
              <w:rPr>
                <w:sz w:val="24"/>
                <w:szCs w:val="24"/>
              </w:rPr>
              <w:t>Тригонометрические функции.</w:t>
            </w:r>
          </w:p>
          <w:p w14:paraId="11F8B77F" w14:textId="77777777" w:rsidR="001A6F6C" w:rsidRPr="00734658" w:rsidRDefault="001A6F6C" w:rsidP="001A6F6C">
            <w:pPr>
              <w:autoSpaceDE w:val="0"/>
              <w:autoSpaceDN w:val="0"/>
              <w:adjustRightInd w:val="0"/>
              <w:rPr>
                <w:sz w:val="24"/>
                <w:szCs w:val="24"/>
              </w:rPr>
            </w:pPr>
            <w:r w:rsidRPr="00734658">
              <w:rPr>
                <w:sz w:val="24"/>
                <w:szCs w:val="24"/>
              </w:rPr>
              <w:t>Обратные тригонометрические функции. Тригонометрические уравнения и неравенства.</w:t>
            </w:r>
          </w:p>
          <w:p w14:paraId="0DA42CF3" w14:textId="77777777" w:rsidR="001A6F6C" w:rsidRPr="00734658" w:rsidRDefault="001A6F6C" w:rsidP="001A6F6C">
            <w:pPr>
              <w:autoSpaceDE w:val="0"/>
              <w:autoSpaceDN w:val="0"/>
              <w:adjustRightInd w:val="0"/>
              <w:rPr>
                <w:b/>
                <w:bCs/>
                <w:sz w:val="24"/>
                <w:szCs w:val="24"/>
              </w:rPr>
            </w:pPr>
            <w:r w:rsidRPr="00734658">
              <w:rPr>
                <w:b/>
                <w:bCs/>
                <w:sz w:val="24"/>
                <w:szCs w:val="24"/>
              </w:rPr>
              <w:t xml:space="preserve">Раздел 5, темы: </w:t>
            </w:r>
          </w:p>
          <w:p w14:paraId="6E5D2763" w14:textId="77777777" w:rsidR="001A6F6C" w:rsidRPr="00734658" w:rsidRDefault="001A6F6C" w:rsidP="001A6F6C">
            <w:pPr>
              <w:autoSpaceDE w:val="0"/>
              <w:autoSpaceDN w:val="0"/>
              <w:adjustRightInd w:val="0"/>
              <w:rPr>
                <w:sz w:val="24"/>
                <w:szCs w:val="24"/>
              </w:rPr>
            </w:pPr>
            <w:r w:rsidRPr="00734658">
              <w:rPr>
                <w:sz w:val="24"/>
                <w:szCs w:val="24"/>
              </w:rPr>
              <w:t>Производная. Первообразная и интеграл.</w:t>
            </w:r>
          </w:p>
          <w:p w14:paraId="06BCFB40" w14:textId="77777777" w:rsidR="001A6F6C" w:rsidRPr="00734658" w:rsidRDefault="001A6F6C" w:rsidP="001A6F6C">
            <w:pPr>
              <w:autoSpaceDE w:val="0"/>
              <w:autoSpaceDN w:val="0"/>
              <w:adjustRightInd w:val="0"/>
              <w:rPr>
                <w:b/>
                <w:bCs/>
                <w:sz w:val="24"/>
                <w:szCs w:val="24"/>
              </w:rPr>
            </w:pPr>
            <w:r w:rsidRPr="00734658">
              <w:rPr>
                <w:b/>
                <w:bCs/>
                <w:sz w:val="24"/>
                <w:szCs w:val="24"/>
              </w:rPr>
              <w:t>Раздел 6, темы:</w:t>
            </w:r>
          </w:p>
          <w:p w14:paraId="1AFF8A83" w14:textId="77777777" w:rsidR="001A6F6C" w:rsidRPr="00734658" w:rsidRDefault="001A6F6C" w:rsidP="001A6F6C">
            <w:pPr>
              <w:autoSpaceDE w:val="0"/>
              <w:autoSpaceDN w:val="0"/>
              <w:adjustRightInd w:val="0"/>
              <w:rPr>
                <w:sz w:val="24"/>
                <w:szCs w:val="24"/>
              </w:rPr>
            </w:pPr>
            <w:r w:rsidRPr="00734658">
              <w:rPr>
                <w:sz w:val="24"/>
                <w:szCs w:val="24"/>
              </w:rPr>
              <w:t>Многогранники. Тела и поверхности вращения.</w:t>
            </w:r>
          </w:p>
          <w:p w14:paraId="58718946" w14:textId="77777777" w:rsidR="001A6F6C" w:rsidRPr="00734658" w:rsidRDefault="001A6F6C" w:rsidP="001A6F6C">
            <w:pPr>
              <w:autoSpaceDE w:val="0"/>
              <w:autoSpaceDN w:val="0"/>
              <w:adjustRightInd w:val="0"/>
              <w:rPr>
                <w:sz w:val="24"/>
                <w:szCs w:val="24"/>
              </w:rPr>
            </w:pPr>
            <w:r w:rsidRPr="00734658">
              <w:rPr>
                <w:sz w:val="24"/>
                <w:szCs w:val="24"/>
              </w:rPr>
              <w:t>Измерения в геометрии.</w:t>
            </w:r>
          </w:p>
          <w:p w14:paraId="16AC196D" w14:textId="77777777" w:rsidR="001A6F6C" w:rsidRPr="00734658" w:rsidRDefault="001A6F6C" w:rsidP="001A6F6C">
            <w:pPr>
              <w:autoSpaceDE w:val="0"/>
              <w:autoSpaceDN w:val="0"/>
              <w:adjustRightInd w:val="0"/>
              <w:rPr>
                <w:sz w:val="24"/>
                <w:szCs w:val="24"/>
              </w:rPr>
            </w:pPr>
            <w:r w:rsidRPr="00734658">
              <w:rPr>
                <w:sz w:val="24"/>
                <w:szCs w:val="24"/>
              </w:rPr>
              <w:t>Координаты и векторы.</w:t>
            </w:r>
          </w:p>
          <w:p w14:paraId="635819A7" w14:textId="77777777" w:rsidR="001A6F6C" w:rsidRPr="00734658" w:rsidRDefault="001A6F6C" w:rsidP="001A6F6C">
            <w:pPr>
              <w:autoSpaceDE w:val="0"/>
              <w:autoSpaceDN w:val="0"/>
              <w:adjustRightInd w:val="0"/>
              <w:rPr>
                <w:b/>
                <w:bCs/>
                <w:sz w:val="24"/>
                <w:szCs w:val="24"/>
              </w:rPr>
            </w:pPr>
            <w:r w:rsidRPr="00734658">
              <w:rPr>
                <w:b/>
                <w:bCs/>
                <w:sz w:val="24"/>
                <w:szCs w:val="24"/>
              </w:rPr>
              <w:lastRenderedPageBreak/>
              <w:t xml:space="preserve">Раздел 7, темы: </w:t>
            </w:r>
          </w:p>
          <w:p w14:paraId="45DCF834" w14:textId="77777777" w:rsidR="001A6F6C" w:rsidRPr="00734658" w:rsidRDefault="001A6F6C" w:rsidP="001A6F6C">
            <w:pPr>
              <w:autoSpaceDE w:val="0"/>
              <w:autoSpaceDN w:val="0"/>
              <w:adjustRightInd w:val="0"/>
              <w:rPr>
                <w:sz w:val="24"/>
                <w:szCs w:val="24"/>
              </w:rPr>
            </w:pPr>
            <w:r w:rsidRPr="00734658">
              <w:rPr>
                <w:sz w:val="24"/>
                <w:szCs w:val="24"/>
              </w:rPr>
              <w:t>Элементы комбинаторики. Элементы</w:t>
            </w:r>
          </w:p>
          <w:p w14:paraId="492AC93E" w14:textId="77777777" w:rsidR="0018742A" w:rsidRPr="00734658" w:rsidRDefault="001A6F6C" w:rsidP="001A6F6C">
            <w:pPr>
              <w:autoSpaceDE w:val="0"/>
              <w:autoSpaceDN w:val="0"/>
              <w:adjustRightInd w:val="0"/>
              <w:rPr>
                <w:b/>
                <w:sz w:val="24"/>
                <w:szCs w:val="24"/>
              </w:rPr>
            </w:pPr>
            <w:r w:rsidRPr="00734658">
              <w:rPr>
                <w:sz w:val="24"/>
                <w:szCs w:val="24"/>
              </w:rPr>
              <w:t>теории вероятностей. Элементы математической статистики</w:t>
            </w:r>
          </w:p>
        </w:tc>
        <w:tc>
          <w:tcPr>
            <w:tcW w:w="2399" w:type="pct"/>
          </w:tcPr>
          <w:p w14:paraId="09772E03" w14:textId="77777777" w:rsidR="001A6F6C" w:rsidRPr="00734658" w:rsidRDefault="001A6F6C" w:rsidP="001A6F6C">
            <w:pPr>
              <w:autoSpaceDE w:val="0"/>
              <w:autoSpaceDN w:val="0"/>
              <w:adjustRightInd w:val="0"/>
              <w:rPr>
                <w:color w:val="000000"/>
                <w:sz w:val="24"/>
                <w:szCs w:val="24"/>
              </w:rPr>
            </w:pPr>
            <w:r w:rsidRPr="00734658">
              <w:rPr>
                <w:color w:val="000000"/>
                <w:sz w:val="24"/>
                <w:szCs w:val="24"/>
              </w:rPr>
              <w:lastRenderedPageBreak/>
              <w:t xml:space="preserve">1. Живая Математика http://www.int-edu.ru/content/rusticus-0 </w:t>
            </w:r>
          </w:p>
          <w:p w14:paraId="3C2CDE70" w14:textId="77777777" w:rsidR="001A6F6C" w:rsidRPr="00734658" w:rsidRDefault="001A6F6C" w:rsidP="001A6F6C">
            <w:pPr>
              <w:autoSpaceDE w:val="0"/>
              <w:autoSpaceDN w:val="0"/>
              <w:adjustRightInd w:val="0"/>
              <w:rPr>
                <w:color w:val="0000FF"/>
                <w:sz w:val="24"/>
                <w:szCs w:val="24"/>
              </w:rPr>
            </w:pPr>
            <w:r w:rsidRPr="00734658">
              <w:rPr>
                <w:color w:val="000000"/>
                <w:sz w:val="24"/>
                <w:szCs w:val="24"/>
              </w:rPr>
              <w:t xml:space="preserve">2. Интерактивная Стереометрия Cabri 3D. Виртуальный конструктор по Стереометрии </w:t>
            </w:r>
            <w:r w:rsidRPr="00734658">
              <w:rPr>
                <w:color w:val="0000FF"/>
                <w:sz w:val="24"/>
                <w:szCs w:val="24"/>
              </w:rPr>
              <w:t>http://www.int-edu.ru/content/interaktivnayactereometriya-</w:t>
            </w:r>
          </w:p>
          <w:p w14:paraId="205E551E" w14:textId="77777777" w:rsidR="001A6F6C" w:rsidRPr="00734658" w:rsidRDefault="001A6F6C" w:rsidP="001A6F6C">
            <w:pPr>
              <w:autoSpaceDE w:val="0"/>
              <w:autoSpaceDN w:val="0"/>
              <w:adjustRightInd w:val="0"/>
              <w:rPr>
                <w:color w:val="000000"/>
                <w:sz w:val="24"/>
                <w:szCs w:val="24"/>
                <w:lang w:val="en-US"/>
              </w:rPr>
            </w:pPr>
            <w:r w:rsidRPr="00734658">
              <w:rPr>
                <w:color w:val="0000FF"/>
                <w:sz w:val="24"/>
                <w:szCs w:val="24"/>
                <w:lang w:val="en-US"/>
              </w:rPr>
              <w:t xml:space="preserve">cabri-3d-virtualnyy-konstruktor-po-stereometrii </w:t>
            </w:r>
          </w:p>
          <w:p w14:paraId="5DF41EFD" w14:textId="77777777" w:rsidR="001A6F6C" w:rsidRPr="00734658" w:rsidRDefault="001A6F6C" w:rsidP="001A6F6C">
            <w:pPr>
              <w:autoSpaceDE w:val="0"/>
              <w:autoSpaceDN w:val="0"/>
              <w:adjustRightInd w:val="0"/>
              <w:rPr>
                <w:color w:val="0000FF"/>
                <w:sz w:val="24"/>
                <w:szCs w:val="24"/>
                <w:lang w:val="en-US"/>
              </w:rPr>
            </w:pPr>
            <w:r w:rsidRPr="00734658">
              <w:rPr>
                <w:color w:val="000000"/>
                <w:sz w:val="24"/>
                <w:szCs w:val="24"/>
                <w:lang w:val="en-US"/>
              </w:rPr>
              <w:t xml:space="preserve">3. Geo Gebra </w:t>
            </w:r>
            <w:hyperlink r:id="rId9" w:history="1">
              <w:r w:rsidRPr="00734658">
                <w:rPr>
                  <w:rStyle w:val="a5"/>
                  <w:sz w:val="24"/>
                  <w:szCs w:val="24"/>
                  <w:lang w:val="en-US"/>
                </w:rPr>
                <w:t>https://www.geogebra.org</w:t>
              </w:r>
            </w:hyperlink>
          </w:p>
          <w:p w14:paraId="7955A780" w14:textId="77777777" w:rsidR="001A6F6C" w:rsidRPr="00734658" w:rsidRDefault="001A6F6C" w:rsidP="001A6F6C">
            <w:pPr>
              <w:autoSpaceDE w:val="0"/>
              <w:autoSpaceDN w:val="0"/>
              <w:adjustRightInd w:val="0"/>
              <w:rPr>
                <w:color w:val="000000"/>
                <w:sz w:val="24"/>
                <w:szCs w:val="24"/>
              </w:rPr>
            </w:pPr>
            <w:r w:rsidRPr="00734658">
              <w:rPr>
                <w:color w:val="000000"/>
                <w:sz w:val="24"/>
                <w:szCs w:val="24"/>
              </w:rPr>
              <w:t xml:space="preserve">4. Решу. ЕГЭ </w:t>
            </w:r>
            <w:r w:rsidRPr="00734658">
              <w:rPr>
                <w:color w:val="0000FF"/>
                <w:sz w:val="24"/>
                <w:szCs w:val="24"/>
              </w:rPr>
              <w:t xml:space="preserve">https://ege.sdamgia.ru/ </w:t>
            </w:r>
          </w:p>
          <w:p w14:paraId="6607C04D" w14:textId="77777777" w:rsidR="00254108" w:rsidRPr="00734658" w:rsidRDefault="001A6F6C" w:rsidP="001A6F6C">
            <w:pPr>
              <w:autoSpaceDE w:val="0"/>
              <w:autoSpaceDN w:val="0"/>
              <w:adjustRightInd w:val="0"/>
              <w:rPr>
                <w:color w:val="000000"/>
                <w:sz w:val="24"/>
                <w:szCs w:val="24"/>
              </w:rPr>
            </w:pPr>
            <w:r w:rsidRPr="00734658">
              <w:rPr>
                <w:color w:val="000000"/>
                <w:sz w:val="24"/>
                <w:szCs w:val="24"/>
              </w:rPr>
              <w:t xml:space="preserve">5. Интернетурок </w:t>
            </w:r>
            <w:r w:rsidRPr="00734658">
              <w:rPr>
                <w:color w:val="0000FF"/>
                <w:sz w:val="24"/>
                <w:szCs w:val="24"/>
              </w:rPr>
              <w:t xml:space="preserve">https://interneturok.ru/ </w:t>
            </w:r>
          </w:p>
          <w:p w14:paraId="52692BE7" w14:textId="77777777" w:rsidR="001A6F6C" w:rsidRPr="00734658" w:rsidRDefault="001A6F6C" w:rsidP="001A6F6C">
            <w:pPr>
              <w:autoSpaceDE w:val="0"/>
              <w:autoSpaceDN w:val="0"/>
              <w:adjustRightInd w:val="0"/>
              <w:rPr>
                <w:color w:val="000000"/>
                <w:sz w:val="24"/>
                <w:szCs w:val="24"/>
              </w:rPr>
            </w:pPr>
            <w:r w:rsidRPr="00734658">
              <w:rPr>
                <w:color w:val="000000"/>
                <w:sz w:val="24"/>
                <w:szCs w:val="24"/>
              </w:rPr>
              <w:t>6. ЛогоМиры Вероятности. Математический практикум</w:t>
            </w:r>
          </w:p>
          <w:p w14:paraId="27C62645" w14:textId="77777777" w:rsidR="00254108" w:rsidRPr="00734658" w:rsidRDefault="001A6F6C" w:rsidP="00254108">
            <w:pPr>
              <w:autoSpaceDE w:val="0"/>
              <w:autoSpaceDN w:val="0"/>
              <w:adjustRightInd w:val="0"/>
              <w:rPr>
                <w:sz w:val="24"/>
                <w:szCs w:val="24"/>
              </w:rPr>
            </w:pPr>
            <w:r w:rsidRPr="00734658">
              <w:rPr>
                <w:color w:val="0000FF"/>
                <w:sz w:val="24"/>
                <w:szCs w:val="24"/>
              </w:rPr>
              <w:t>http://www.int-edu.ru/content/logomiry-veroyatnosti-matematicheskiypraktikum</w:t>
            </w:r>
          </w:p>
          <w:p w14:paraId="77B6E760" w14:textId="77777777" w:rsidR="0018742A" w:rsidRPr="00734658" w:rsidRDefault="0018742A" w:rsidP="001A6F6C">
            <w:pPr>
              <w:rPr>
                <w:sz w:val="24"/>
                <w:szCs w:val="24"/>
              </w:rPr>
            </w:pPr>
          </w:p>
        </w:tc>
      </w:tr>
    </w:tbl>
    <w:p w14:paraId="636E175C" w14:textId="77777777" w:rsidR="0018742A" w:rsidRPr="001565B4" w:rsidRDefault="0018742A" w:rsidP="00F113DF">
      <w:pPr>
        <w:ind w:firstLine="567"/>
        <w:jc w:val="both"/>
        <w:rPr>
          <w:szCs w:val="24"/>
        </w:rPr>
      </w:pPr>
    </w:p>
    <w:p w14:paraId="11831677" w14:textId="77777777" w:rsidR="00365D46" w:rsidRDefault="00365D46" w:rsidP="00365D46">
      <w:pPr>
        <w:autoSpaceDE w:val="0"/>
        <w:autoSpaceDN w:val="0"/>
        <w:adjustRightInd w:val="0"/>
        <w:spacing w:after="0" w:line="240" w:lineRule="auto"/>
        <w:ind w:firstLine="709"/>
        <w:jc w:val="center"/>
        <w:rPr>
          <w:rFonts w:cs="Times New Roman"/>
          <w:szCs w:val="24"/>
        </w:rPr>
      </w:pPr>
    </w:p>
    <w:p w14:paraId="6D01983D" w14:textId="77777777" w:rsidR="00B82CFA" w:rsidRPr="00365D46" w:rsidRDefault="00B82CFA" w:rsidP="00365D46">
      <w:pPr>
        <w:autoSpaceDE w:val="0"/>
        <w:autoSpaceDN w:val="0"/>
        <w:adjustRightInd w:val="0"/>
        <w:spacing w:after="0" w:line="240" w:lineRule="auto"/>
        <w:ind w:firstLine="709"/>
        <w:jc w:val="center"/>
        <w:rPr>
          <w:rFonts w:cs="Times New Roman"/>
          <w:szCs w:val="24"/>
        </w:rPr>
      </w:pPr>
    </w:p>
    <w:p w14:paraId="713A4129" w14:textId="77777777" w:rsidR="00B82CFA" w:rsidRDefault="00B82CFA" w:rsidP="00365D46">
      <w:pPr>
        <w:spacing w:after="0" w:line="240" w:lineRule="auto"/>
        <w:ind w:firstLine="709"/>
        <w:rPr>
          <w:rFonts w:cs="Times New Roman"/>
          <w:szCs w:val="24"/>
        </w:rPr>
        <w:sectPr w:rsidR="00B82CFA" w:rsidSect="00B82CFA">
          <w:pgSz w:w="16838" w:h="11906" w:orient="landscape"/>
          <w:pgMar w:top="1701" w:right="1134" w:bottom="851" w:left="1134" w:header="709" w:footer="709" w:gutter="0"/>
          <w:cols w:space="708"/>
          <w:titlePg/>
          <w:docGrid w:linePitch="360"/>
        </w:sectPr>
      </w:pPr>
    </w:p>
    <w:p w14:paraId="62E2BC67" w14:textId="77777777" w:rsidR="00365D46" w:rsidRPr="00560FF3" w:rsidRDefault="00365D46" w:rsidP="00365D46">
      <w:pPr>
        <w:autoSpaceDE w:val="0"/>
        <w:autoSpaceDN w:val="0"/>
        <w:adjustRightInd w:val="0"/>
        <w:spacing w:after="0" w:line="240" w:lineRule="auto"/>
        <w:jc w:val="center"/>
        <w:rPr>
          <w:rFonts w:eastAsia="Calibri" w:cs="Times New Roman"/>
          <w:b/>
          <w:szCs w:val="24"/>
        </w:rPr>
      </w:pPr>
      <w:r w:rsidRPr="00560FF3">
        <w:rPr>
          <w:rFonts w:eastAsia="Calibri" w:cs="Times New Roman"/>
          <w:b/>
          <w:szCs w:val="24"/>
        </w:rPr>
        <w:lastRenderedPageBreak/>
        <w:t>СОДЕРЖАНИЕ УЧЕБНО</w:t>
      </w:r>
      <w:r w:rsidR="00254108" w:rsidRPr="00560FF3">
        <w:rPr>
          <w:rFonts w:eastAsia="Calibri" w:cs="Times New Roman"/>
          <w:b/>
          <w:szCs w:val="24"/>
        </w:rPr>
        <w:t>ГО</w:t>
      </w:r>
      <w:r w:rsidRPr="00560FF3">
        <w:rPr>
          <w:rFonts w:eastAsia="Calibri" w:cs="Times New Roman"/>
          <w:b/>
          <w:szCs w:val="24"/>
        </w:rPr>
        <w:t xml:space="preserve"> </w:t>
      </w:r>
      <w:r w:rsidR="00254108" w:rsidRPr="00560FF3">
        <w:rPr>
          <w:rFonts w:eastAsia="Calibri" w:cs="Times New Roman"/>
          <w:b/>
          <w:szCs w:val="24"/>
        </w:rPr>
        <w:t>МАТЕРИАЛА</w:t>
      </w:r>
    </w:p>
    <w:p w14:paraId="2F6294A9" w14:textId="77777777" w:rsidR="0024626B" w:rsidRPr="00560FF3" w:rsidRDefault="0024626B" w:rsidP="0024626B">
      <w:pPr>
        <w:spacing w:after="0" w:line="240" w:lineRule="auto"/>
        <w:ind w:firstLine="709"/>
        <w:jc w:val="center"/>
        <w:rPr>
          <w:rFonts w:cs="Times New Roman"/>
          <w:b/>
          <w:szCs w:val="24"/>
        </w:rPr>
      </w:pPr>
    </w:p>
    <w:p w14:paraId="73EDD7AE" w14:textId="77777777" w:rsidR="00365D46" w:rsidRPr="00560FF3" w:rsidRDefault="00560FF3" w:rsidP="0024626B">
      <w:pPr>
        <w:spacing w:after="0" w:line="240" w:lineRule="auto"/>
        <w:ind w:firstLine="709"/>
        <w:jc w:val="center"/>
        <w:rPr>
          <w:rFonts w:cs="Times New Roman"/>
          <w:b/>
          <w:szCs w:val="24"/>
        </w:rPr>
      </w:pPr>
      <w:r w:rsidRPr="00560FF3">
        <w:rPr>
          <w:rFonts w:cs="Times New Roman"/>
          <w:b/>
          <w:szCs w:val="24"/>
        </w:rPr>
        <w:t>ВВЕДЕНИЕ</w:t>
      </w:r>
    </w:p>
    <w:p w14:paraId="06782893"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Математика в науке, технике, экономике, информационных технологиях и прак</w:t>
      </w:r>
      <w:r w:rsidRPr="00560FF3">
        <w:rPr>
          <w:rFonts w:cs="Times New Roman"/>
          <w:szCs w:val="24"/>
        </w:rPr>
        <w:softHyphen/>
        <w:t>тической деятельности. Цели и задачи изучения математики при освоении профессий СПО и специальностей СПО.</w:t>
      </w:r>
    </w:p>
    <w:p w14:paraId="4AB93457" w14:textId="77777777" w:rsidR="00365D46" w:rsidRPr="00560FF3" w:rsidRDefault="0024626B" w:rsidP="00254108">
      <w:pPr>
        <w:spacing w:after="0" w:line="240" w:lineRule="auto"/>
        <w:ind w:firstLine="709"/>
        <w:jc w:val="center"/>
        <w:rPr>
          <w:rFonts w:cs="Times New Roman"/>
          <w:b/>
          <w:szCs w:val="24"/>
        </w:rPr>
      </w:pPr>
      <w:r w:rsidRPr="00560FF3">
        <w:rPr>
          <w:rFonts w:cs="Times New Roman"/>
          <w:b/>
          <w:szCs w:val="24"/>
        </w:rPr>
        <w:t>АЛГЕБРА</w:t>
      </w:r>
    </w:p>
    <w:p w14:paraId="3E19DC80" w14:textId="77777777" w:rsidR="00365D46" w:rsidRPr="00560FF3" w:rsidRDefault="00365D46" w:rsidP="00254108">
      <w:pPr>
        <w:spacing w:after="0" w:line="240" w:lineRule="auto"/>
        <w:ind w:firstLine="709"/>
        <w:jc w:val="both"/>
        <w:rPr>
          <w:rFonts w:cs="Times New Roman"/>
          <w:b/>
          <w:i/>
          <w:iCs/>
          <w:szCs w:val="24"/>
        </w:rPr>
      </w:pPr>
      <w:r w:rsidRPr="00560FF3">
        <w:rPr>
          <w:rFonts w:cs="Times New Roman"/>
          <w:b/>
          <w:i/>
          <w:iCs/>
          <w:szCs w:val="24"/>
        </w:rPr>
        <w:t>Развитие понятия о числе</w:t>
      </w:r>
    </w:p>
    <w:p w14:paraId="012CEDC0" w14:textId="77777777" w:rsidR="00365D46" w:rsidRPr="00560FF3" w:rsidRDefault="00365D46" w:rsidP="00254108">
      <w:pPr>
        <w:spacing w:after="0" w:line="240" w:lineRule="auto"/>
        <w:ind w:firstLine="709"/>
        <w:jc w:val="both"/>
        <w:rPr>
          <w:rFonts w:cs="Times New Roman"/>
          <w:iCs/>
          <w:szCs w:val="24"/>
        </w:rPr>
      </w:pPr>
      <w:r w:rsidRPr="00560FF3">
        <w:rPr>
          <w:rFonts w:cs="Times New Roman"/>
          <w:szCs w:val="24"/>
        </w:rPr>
        <w:t xml:space="preserve">Целые и рациональные числа. Действительные числа. </w:t>
      </w:r>
      <w:r w:rsidRPr="00560FF3">
        <w:rPr>
          <w:rFonts w:cs="Times New Roman"/>
          <w:iCs/>
          <w:szCs w:val="24"/>
        </w:rPr>
        <w:t>Приближенные вычисления. Комплексные числа.</w:t>
      </w:r>
    </w:p>
    <w:p w14:paraId="33A98AA9" w14:textId="77777777" w:rsidR="00365D46" w:rsidRPr="00560FF3" w:rsidRDefault="00365D46" w:rsidP="00254108">
      <w:pPr>
        <w:spacing w:after="0" w:line="240" w:lineRule="auto"/>
        <w:ind w:firstLine="709"/>
        <w:jc w:val="both"/>
        <w:rPr>
          <w:rFonts w:cs="Times New Roman"/>
          <w:b/>
          <w:i/>
          <w:iCs/>
          <w:szCs w:val="24"/>
        </w:rPr>
      </w:pPr>
      <w:r w:rsidRPr="00560FF3">
        <w:rPr>
          <w:rFonts w:cs="Times New Roman"/>
          <w:b/>
          <w:i/>
          <w:iCs/>
          <w:szCs w:val="24"/>
        </w:rPr>
        <w:t>Корни, степени и логарифмы</w:t>
      </w:r>
    </w:p>
    <w:p w14:paraId="0A3939CF" w14:textId="77777777" w:rsidR="00365D46" w:rsidRPr="00560FF3" w:rsidRDefault="00365D46" w:rsidP="00254108">
      <w:pPr>
        <w:spacing w:after="0" w:line="240" w:lineRule="auto"/>
        <w:ind w:firstLine="709"/>
        <w:jc w:val="both"/>
        <w:rPr>
          <w:rFonts w:cs="Times New Roman"/>
          <w:iCs/>
          <w:szCs w:val="24"/>
        </w:rPr>
      </w:pPr>
      <w:r w:rsidRPr="00560FF3">
        <w:rPr>
          <w:rFonts w:cs="Times New Roman"/>
          <w:bCs/>
          <w:szCs w:val="24"/>
        </w:rPr>
        <w:t xml:space="preserve">Корни и степени. </w:t>
      </w:r>
      <w:r w:rsidRPr="00560FF3">
        <w:rPr>
          <w:rFonts w:cs="Times New Roman"/>
          <w:szCs w:val="24"/>
        </w:rPr>
        <w:t>Корни натуральной степени из числа и их свойства. Степени с рациональными показателями, их свойства. Степени с действительными показате</w:t>
      </w:r>
      <w:r w:rsidRPr="00560FF3">
        <w:rPr>
          <w:rFonts w:cs="Times New Roman"/>
          <w:szCs w:val="24"/>
        </w:rPr>
        <w:softHyphen/>
        <w:t xml:space="preserve">лями. </w:t>
      </w:r>
      <w:r w:rsidRPr="00560FF3">
        <w:rPr>
          <w:rFonts w:cs="Times New Roman"/>
          <w:iCs/>
          <w:szCs w:val="24"/>
        </w:rPr>
        <w:t>Свойства степени с действительным показателем.</w:t>
      </w:r>
    </w:p>
    <w:p w14:paraId="506B72F5" w14:textId="77777777" w:rsidR="00365D46" w:rsidRPr="00560FF3" w:rsidRDefault="00365D46" w:rsidP="00254108">
      <w:pPr>
        <w:spacing w:after="0" w:line="240" w:lineRule="auto"/>
        <w:ind w:firstLine="709"/>
        <w:jc w:val="both"/>
        <w:rPr>
          <w:rFonts w:cs="Times New Roman"/>
          <w:szCs w:val="24"/>
        </w:rPr>
      </w:pPr>
      <w:r w:rsidRPr="00560FF3">
        <w:rPr>
          <w:rFonts w:cs="Times New Roman"/>
          <w:bCs/>
          <w:szCs w:val="24"/>
        </w:rPr>
        <w:t xml:space="preserve">Логарифм. Логарифм числа. </w:t>
      </w:r>
      <w:r w:rsidRPr="00560FF3">
        <w:rPr>
          <w:rFonts w:cs="Times New Roman"/>
          <w:szCs w:val="24"/>
        </w:rPr>
        <w:t>Основное логарифмическое тождество. Десятичные и натуральные логарифмы. Правила действий с логарифмами. Переход к новому основанию.</w:t>
      </w:r>
    </w:p>
    <w:p w14:paraId="4525FE67" w14:textId="77777777" w:rsidR="00365D46" w:rsidRPr="00560FF3" w:rsidRDefault="00365D46" w:rsidP="00254108">
      <w:pPr>
        <w:spacing w:after="0" w:line="240" w:lineRule="auto"/>
        <w:ind w:firstLine="709"/>
        <w:jc w:val="both"/>
        <w:rPr>
          <w:rFonts w:cs="Times New Roman"/>
          <w:bCs/>
          <w:iCs/>
          <w:szCs w:val="24"/>
        </w:rPr>
      </w:pPr>
      <w:r w:rsidRPr="00560FF3">
        <w:rPr>
          <w:rFonts w:cs="Times New Roman"/>
          <w:bCs/>
          <w:szCs w:val="24"/>
        </w:rPr>
        <w:t xml:space="preserve">Преобразование алгебраических выражений. </w:t>
      </w:r>
      <w:r w:rsidRPr="00560FF3">
        <w:rPr>
          <w:rFonts w:cs="Times New Roman"/>
          <w:szCs w:val="24"/>
        </w:rPr>
        <w:t>Преобразование рациональных, ир</w:t>
      </w:r>
      <w:r w:rsidRPr="00560FF3">
        <w:rPr>
          <w:rFonts w:cs="Times New Roman"/>
          <w:szCs w:val="24"/>
        </w:rPr>
        <w:softHyphen/>
        <w:t xml:space="preserve">рациональных степенных, показательных и логарифмических выражений. </w:t>
      </w:r>
    </w:p>
    <w:p w14:paraId="5D9D8C09" w14:textId="77777777" w:rsidR="00365D46" w:rsidRPr="00560FF3" w:rsidRDefault="00365D46" w:rsidP="00254108">
      <w:pPr>
        <w:spacing w:after="0" w:line="240" w:lineRule="auto"/>
        <w:ind w:firstLine="709"/>
        <w:jc w:val="both"/>
        <w:rPr>
          <w:rFonts w:cs="Times New Roman"/>
          <w:b/>
          <w:szCs w:val="24"/>
        </w:rPr>
      </w:pPr>
      <w:r w:rsidRPr="00560FF3">
        <w:rPr>
          <w:rFonts w:cs="Times New Roman"/>
          <w:b/>
          <w:i/>
          <w:iCs/>
          <w:szCs w:val="24"/>
        </w:rPr>
        <w:t>Практические занятия</w:t>
      </w:r>
    </w:p>
    <w:p w14:paraId="00120E37" w14:textId="77777777" w:rsidR="0024626B" w:rsidRPr="00560FF3" w:rsidRDefault="0024626B" w:rsidP="00254108">
      <w:pPr>
        <w:spacing w:after="0" w:line="240" w:lineRule="auto"/>
        <w:ind w:firstLine="709"/>
        <w:jc w:val="both"/>
        <w:rPr>
          <w:rFonts w:cs="Times New Roman"/>
          <w:szCs w:val="24"/>
          <w:lang w:bidi="ru-RU"/>
        </w:rPr>
      </w:pPr>
      <w:r w:rsidRPr="00560FF3">
        <w:rPr>
          <w:rFonts w:cs="Times New Roman"/>
          <w:szCs w:val="24"/>
          <w:lang w:bidi="ru-RU"/>
        </w:rPr>
        <w:t>Арифметические действия над числами, нахождение приближенных значений величин и погрешностей вычислений (абсолютной и относительной), сравнение чис</w:t>
      </w:r>
      <w:r w:rsidRPr="00560FF3">
        <w:rPr>
          <w:rFonts w:cs="Times New Roman"/>
          <w:szCs w:val="24"/>
          <w:lang w:bidi="ru-RU"/>
        </w:rPr>
        <w:softHyphen/>
        <w:t>ловых выражений.</w:t>
      </w:r>
    </w:p>
    <w:p w14:paraId="4FB7F865" w14:textId="77777777" w:rsidR="0024626B" w:rsidRPr="00560FF3" w:rsidRDefault="0024626B" w:rsidP="00254108">
      <w:pPr>
        <w:spacing w:after="0" w:line="240" w:lineRule="auto"/>
        <w:ind w:firstLine="709"/>
        <w:jc w:val="both"/>
        <w:rPr>
          <w:rFonts w:cs="Times New Roman"/>
          <w:szCs w:val="24"/>
          <w:lang w:bidi="ru-RU"/>
        </w:rPr>
      </w:pPr>
      <w:r w:rsidRPr="00560FF3">
        <w:rPr>
          <w:rFonts w:cs="Times New Roman"/>
          <w:szCs w:val="24"/>
          <w:lang w:bidi="ru-RU"/>
        </w:rPr>
        <w:t>Вычисление и сравнение корней. Выполнение расчетов с радикалами.</w:t>
      </w:r>
    </w:p>
    <w:p w14:paraId="5FC11F2C" w14:textId="77777777" w:rsidR="0024626B" w:rsidRPr="00560FF3" w:rsidRDefault="0024626B" w:rsidP="00254108">
      <w:pPr>
        <w:spacing w:after="0" w:line="240" w:lineRule="auto"/>
        <w:ind w:firstLine="709"/>
        <w:jc w:val="both"/>
        <w:rPr>
          <w:rFonts w:cs="Times New Roman"/>
          <w:szCs w:val="24"/>
          <w:lang w:bidi="ru-RU"/>
        </w:rPr>
      </w:pPr>
      <w:r w:rsidRPr="00560FF3">
        <w:rPr>
          <w:rFonts w:cs="Times New Roman"/>
          <w:szCs w:val="24"/>
          <w:lang w:bidi="ru-RU"/>
        </w:rPr>
        <w:t>Решение иррациональных уравнений. Нахождение значений степеней с рациональ</w:t>
      </w:r>
      <w:r w:rsidRPr="00560FF3">
        <w:rPr>
          <w:rFonts w:cs="Times New Roman"/>
          <w:szCs w:val="24"/>
          <w:lang w:bidi="ru-RU"/>
        </w:rPr>
        <w:softHyphen/>
        <w:t>ными показателями. Сравнение степеней. Преобразования выражений, содержащих степени. Решение показательных уравнений.</w:t>
      </w:r>
    </w:p>
    <w:p w14:paraId="0ED5B25B" w14:textId="77777777" w:rsidR="0024626B" w:rsidRPr="00560FF3" w:rsidRDefault="0024626B" w:rsidP="00254108">
      <w:pPr>
        <w:spacing w:after="0" w:line="240" w:lineRule="auto"/>
        <w:ind w:firstLine="709"/>
        <w:jc w:val="both"/>
        <w:rPr>
          <w:rFonts w:cs="Times New Roman"/>
          <w:szCs w:val="24"/>
          <w:lang w:bidi="ru-RU"/>
        </w:rPr>
      </w:pPr>
      <w:r w:rsidRPr="00560FF3">
        <w:rPr>
          <w:rFonts w:cs="Times New Roman"/>
          <w:szCs w:val="24"/>
          <w:lang w:bidi="ru-RU"/>
        </w:rPr>
        <w:t>Решение прикладных задач.</w:t>
      </w:r>
    </w:p>
    <w:p w14:paraId="3727F898" w14:textId="77777777" w:rsidR="0024626B" w:rsidRPr="00560FF3" w:rsidRDefault="0024626B" w:rsidP="00254108">
      <w:pPr>
        <w:spacing w:after="0" w:line="240" w:lineRule="auto"/>
        <w:ind w:firstLine="709"/>
        <w:jc w:val="both"/>
        <w:rPr>
          <w:rFonts w:cs="Times New Roman"/>
          <w:szCs w:val="24"/>
          <w:lang w:bidi="ru-RU"/>
        </w:rPr>
      </w:pPr>
      <w:r w:rsidRPr="00560FF3">
        <w:rPr>
          <w:rFonts w:cs="Times New Roman"/>
          <w:szCs w:val="24"/>
          <w:lang w:bidi="ru-RU"/>
        </w:rPr>
        <w:t>Нахождение значений логарифма по произвольному основанию. Переход от одного основания к другому. Вычисление и сравнение логарифмов. Логарифмирование и потенцирование выражений.</w:t>
      </w:r>
    </w:p>
    <w:p w14:paraId="1378A727" w14:textId="77777777" w:rsidR="0024626B" w:rsidRPr="00560FF3" w:rsidRDefault="0024626B" w:rsidP="00254108">
      <w:pPr>
        <w:spacing w:after="0" w:line="240" w:lineRule="auto"/>
        <w:ind w:firstLine="709"/>
        <w:jc w:val="both"/>
        <w:rPr>
          <w:rFonts w:cs="Times New Roman"/>
          <w:szCs w:val="24"/>
          <w:lang w:bidi="ru-RU"/>
        </w:rPr>
      </w:pPr>
      <w:r w:rsidRPr="00560FF3">
        <w:rPr>
          <w:rFonts w:cs="Times New Roman"/>
          <w:szCs w:val="24"/>
          <w:lang w:bidi="ru-RU"/>
        </w:rPr>
        <w:t>Приближенные вычисления и решения прикладных задач.</w:t>
      </w:r>
    </w:p>
    <w:p w14:paraId="16B14508" w14:textId="77777777" w:rsidR="0024626B" w:rsidRPr="00560FF3" w:rsidRDefault="0024626B" w:rsidP="00254108">
      <w:pPr>
        <w:spacing w:after="0" w:line="240" w:lineRule="auto"/>
        <w:ind w:firstLine="709"/>
        <w:jc w:val="both"/>
        <w:rPr>
          <w:rFonts w:cs="Times New Roman"/>
          <w:szCs w:val="24"/>
          <w:lang w:bidi="ru-RU"/>
        </w:rPr>
      </w:pPr>
      <w:r w:rsidRPr="00560FF3">
        <w:rPr>
          <w:rFonts w:cs="Times New Roman"/>
          <w:szCs w:val="24"/>
          <w:lang w:bidi="ru-RU"/>
        </w:rPr>
        <w:t>Решение логарифмических уравнений.</w:t>
      </w:r>
    </w:p>
    <w:p w14:paraId="29B210C9" w14:textId="77777777" w:rsidR="00365D46" w:rsidRPr="00560FF3" w:rsidRDefault="0024626B" w:rsidP="00254108">
      <w:pPr>
        <w:spacing w:after="0" w:line="240" w:lineRule="auto"/>
        <w:ind w:firstLine="709"/>
        <w:jc w:val="center"/>
        <w:rPr>
          <w:rFonts w:cs="Times New Roman"/>
          <w:b/>
          <w:szCs w:val="24"/>
        </w:rPr>
      </w:pPr>
      <w:r w:rsidRPr="00560FF3">
        <w:rPr>
          <w:rFonts w:cs="Times New Roman"/>
          <w:b/>
          <w:szCs w:val="24"/>
        </w:rPr>
        <w:t>ОСНОВЫ ТРИГОНОМЕТРИИ</w:t>
      </w:r>
    </w:p>
    <w:p w14:paraId="2F3AB06F" w14:textId="77777777" w:rsidR="00365D46" w:rsidRPr="00560FF3" w:rsidRDefault="00365D46" w:rsidP="00254108">
      <w:pPr>
        <w:spacing w:after="0" w:line="240" w:lineRule="auto"/>
        <w:ind w:firstLine="709"/>
        <w:jc w:val="both"/>
        <w:rPr>
          <w:rFonts w:cs="Times New Roman"/>
          <w:b/>
          <w:i/>
          <w:szCs w:val="24"/>
        </w:rPr>
      </w:pPr>
      <w:r w:rsidRPr="00560FF3">
        <w:rPr>
          <w:rFonts w:cs="Times New Roman"/>
          <w:b/>
          <w:i/>
          <w:szCs w:val="24"/>
        </w:rPr>
        <w:t>Основные понятия</w:t>
      </w:r>
    </w:p>
    <w:p w14:paraId="798F5BC0"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Радианная мера угла. Вращательное движение. Синус, косинус, тангенс и котан</w:t>
      </w:r>
      <w:r w:rsidRPr="00560FF3">
        <w:rPr>
          <w:rFonts w:cs="Times New Roman"/>
          <w:szCs w:val="24"/>
        </w:rPr>
        <w:softHyphen/>
        <w:t>генс числа.</w:t>
      </w:r>
    </w:p>
    <w:p w14:paraId="0BBFD541" w14:textId="77777777" w:rsidR="00365D46" w:rsidRPr="00560FF3" w:rsidRDefault="00365D46" w:rsidP="00254108">
      <w:pPr>
        <w:spacing w:after="0" w:line="240" w:lineRule="auto"/>
        <w:ind w:firstLine="709"/>
        <w:jc w:val="both"/>
        <w:rPr>
          <w:rFonts w:cs="Times New Roman"/>
          <w:b/>
          <w:i/>
          <w:szCs w:val="24"/>
        </w:rPr>
      </w:pPr>
      <w:r w:rsidRPr="00560FF3">
        <w:rPr>
          <w:rFonts w:cs="Times New Roman"/>
          <w:b/>
          <w:i/>
          <w:szCs w:val="24"/>
        </w:rPr>
        <w:t>Основные тригонометрические тождества</w:t>
      </w:r>
    </w:p>
    <w:p w14:paraId="5964E5DE" w14:textId="77777777" w:rsidR="00365D46" w:rsidRPr="00560FF3" w:rsidRDefault="00365D46" w:rsidP="00254108">
      <w:pPr>
        <w:spacing w:after="0" w:line="240" w:lineRule="auto"/>
        <w:ind w:firstLine="709"/>
        <w:jc w:val="both"/>
        <w:rPr>
          <w:rFonts w:cs="Times New Roman"/>
          <w:iCs/>
          <w:szCs w:val="24"/>
        </w:rPr>
      </w:pPr>
      <w:r w:rsidRPr="00560FF3">
        <w:rPr>
          <w:rFonts w:cs="Times New Roman"/>
          <w:szCs w:val="24"/>
        </w:rPr>
        <w:t xml:space="preserve">Формулы приведения. Формулы сложения. Формулы удвоения. </w:t>
      </w:r>
      <w:r w:rsidRPr="00560FF3">
        <w:rPr>
          <w:rFonts w:cs="Times New Roman"/>
          <w:iCs/>
          <w:szCs w:val="24"/>
        </w:rPr>
        <w:t>Формулы поло</w:t>
      </w:r>
      <w:r w:rsidRPr="00560FF3">
        <w:rPr>
          <w:rFonts w:cs="Times New Roman"/>
          <w:iCs/>
          <w:szCs w:val="24"/>
        </w:rPr>
        <w:softHyphen/>
        <w:t>винного угла.</w:t>
      </w:r>
    </w:p>
    <w:p w14:paraId="0ED36BE3" w14:textId="77777777" w:rsidR="00365D46" w:rsidRPr="00560FF3" w:rsidRDefault="00365D46" w:rsidP="00254108">
      <w:pPr>
        <w:spacing w:after="0" w:line="240" w:lineRule="auto"/>
        <w:ind w:firstLine="709"/>
        <w:jc w:val="both"/>
        <w:rPr>
          <w:rFonts w:cs="Times New Roman"/>
          <w:b/>
          <w:i/>
          <w:szCs w:val="24"/>
        </w:rPr>
      </w:pPr>
      <w:r w:rsidRPr="00560FF3">
        <w:rPr>
          <w:rFonts w:cs="Times New Roman"/>
          <w:b/>
          <w:i/>
          <w:szCs w:val="24"/>
        </w:rPr>
        <w:t>Преобразования простейших тригонометрических выражений</w:t>
      </w:r>
    </w:p>
    <w:p w14:paraId="5FDEAF11" w14:textId="77777777" w:rsidR="00365D46" w:rsidRPr="00560FF3" w:rsidRDefault="00365D46" w:rsidP="00254108">
      <w:pPr>
        <w:spacing w:after="0" w:line="240" w:lineRule="auto"/>
        <w:ind w:firstLine="709"/>
        <w:jc w:val="both"/>
        <w:rPr>
          <w:rFonts w:cs="Times New Roman"/>
          <w:iCs/>
          <w:szCs w:val="24"/>
        </w:rPr>
      </w:pPr>
      <w:r w:rsidRPr="00560FF3">
        <w:rPr>
          <w:rFonts w:cs="Times New Roman"/>
          <w:szCs w:val="24"/>
        </w:rPr>
        <w:t>Преобразование суммы тригонометрических функций в произведение и произведе</w:t>
      </w:r>
      <w:r w:rsidRPr="00560FF3">
        <w:rPr>
          <w:rFonts w:cs="Times New Roman"/>
          <w:szCs w:val="24"/>
        </w:rPr>
        <w:softHyphen/>
        <w:t xml:space="preserve">ния в сумму. </w:t>
      </w:r>
      <w:r w:rsidRPr="00560FF3">
        <w:rPr>
          <w:rFonts w:cs="Times New Roman"/>
          <w:iCs/>
          <w:szCs w:val="24"/>
        </w:rPr>
        <w:t>Выражение тригонометрических функций через тангенс половинного аргумента.</w:t>
      </w:r>
    </w:p>
    <w:p w14:paraId="7CEF0394" w14:textId="77777777" w:rsidR="00365D46" w:rsidRPr="00560FF3" w:rsidRDefault="00365D46" w:rsidP="00254108">
      <w:pPr>
        <w:spacing w:after="0" w:line="240" w:lineRule="auto"/>
        <w:ind w:firstLine="709"/>
        <w:jc w:val="both"/>
        <w:rPr>
          <w:rFonts w:cs="Times New Roman"/>
          <w:b/>
          <w:i/>
          <w:szCs w:val="24"/>
        </w:rPr>
      </w:pPr>
      <w:r w:rsidRPr="00560FF3">
        <w:rPr>
          <w:rFonts w:cs="Times New Roman"/>
          <w:b/>
          <w:i/>
          <w:szCs w:val="24"/>
        </w:rPr>
        <w:t>Тригонометрические уравнения и неравенства</w:t>
      </w:r>
    </w:p>
    <w:p w14:paraId="78692DE3" w14:textId="77777777" w:rsidR="00365D46" w:rsidRPr="00560FF3" w:rsidRDefault="00365D46" w:rsidP="00254108">
      <w:pPr>
        <w:spacing w:after="0" w:line="240" w:lineRule="auto"/>
        <w:ind w:firstLine="709"/>
        <w:jc w:val="both"/>
        <w:rPr>
          <w:rFonts w:cs="Times New Roman"/>
          <w:iCs/>
          <w:szCs w:val="24"/>
        </w:rPr>
      </w:pPr>
      <w:r w:rsidRPr="00560FF3">
        <w:rPr>
          <w:rFonts w:cs="Times New Roman"/>
          <w:szCs w:val="24"/>
        </w:rPr>
        <w:t xml:space="preserve">Простейшие тригонометрические уравнения. </w:t>
      </w:r>
      <w:r w:rsidRPr="00560FF3">
        <w:rPr>
          <w:rFonts w:cs="Times New Roman"/>
          <w:iCs/>
          <w:szCs w:val="24"/>
        </w:rPr>
        <w:t>Простейшие тригонометрические неравенства.</w:t>
      </w:r>
    </w:p>
    <w:p w14:paraId="761257AB"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 xml:space="preserve">Обратные тригонометрические функции. Арксинус, арккосинус, арктангенс. </w:t>
      </w:r>
    </w:p>
    <w:p w14:paraId="38BA4537" w14:textId="77777777" w:rsidR="00365D46" w:rsidRPr="00560FF3" w:rsidRDefault="00365D46" w:rsidP="00254108">
      <w:pPr>
        <w:spacing w:after="0" w:line="240" w:lineRule="auto"/>
        <w:ind w:firstLine="709"/>
        <w:jc w:val="both"/>
        <w:rPr>
          <w:rFonts w:cs="Times New Roman"/>
          <w:b/>
          <w:i/>
          <w:iCs/>
          <w:szCs w:val="24"/>
        </w:rPr>
      </w:pPr>
      <w:r w:rsidRPr="00560FF3">
        <w:rPr>
          <w:rFonts w:cs="Times New Roman"/>
          <w:b/>
          <w:i/>
          <w:iCs/>
          <w:szCs w:val="24"/>
        </w:rPr>
        <w:t>Практические занятия</w:t>
      </w:r>
    </w:p>
    <w:p w14:paraId="5CFE1FD4" w14:textId="77777777" w:rsidR="0024626B" w:rsidRPr="00560FF3" w:rsidRDefault="0024626B" w:rsidP="00254108">
      <w:pPr>
        <w:spacing w:after="0" w:line="240" w:lineRule="auto"/>
        <w:ind w:firstLine="709"/>
        <w:jc w:val="both"/>
        <w:rPr>
          <w:rFonts w:cs="Times New Roman"/>
          <w:szCs w:val="24"/>
          <w:lang w:bidi="ru-RU"/>
        </w:rPr>
      </w:pPr>
      <w:r w:rsidRPr="00560FF3">
        <w:rPr>
          <w:rFonts w:cs="Times New Roman"/>
          <w:szCs w:val="24"/>
          <w:lang w:bidi="ru-RU"/>
        </w:rPr>
        <w:t>Радианный метод измерения углов вращения и связь с градусной мерой.</w:t>
      </w:r>
    </w:p>
    <w:p w14:paraId="1C17E17C" w14:textId="77777777" w:rsidR="0024626B" w:rsidRPr="00560FF3" w:rsidRDefault="0024626B" w:rsidP="00254108">
      <w:pPr>
        <w:spacing w:after="0" w:line="240" w:lineRule="auto"/>
        <w:ind w:firstLine="709"/>
        <w:jc w:val="both"/>
        <w:rPr>
          <w:rFonts w:cs="Times New Roman"/>
          <w:szCs w:val="24"/>
          <w:lang w:bidi="ru-RU"/>
        </w:rPr>
      </w:pPr>
      <w:r w:rsidRPr="00560FF3">
        <w:rPr>
          <w:rFonts w:cs="Times New Roman"/>
          <w:szCs w:val="24"/>
          <w:lang w:bidi="ru-RU"/>
        </w:rPr>
        <w:t>Основные тригонометрические тождества, формулы сложения, удвоения, преоб</w:t>
      </w:r>
      <w:r w:rsidRPr="00560FF3">
        <w:rPr>
          <w:rFonts w:cs="Times New Roman"/>
          <w:szCs w:val="24"/>
          <w:lang w:bidi="ru-RU"/>
        </w:rPr>
        <w:softHyphen/>
        <w:t>разование суммы тригонометрических функций в произведение, преобразование про</w:t>
      </w:r>
      <w:r w:rsidRPr="00560FF3">
        <w:rPr>
          <w:rFonts w:cs="Times New Roman"/>
          <w:szCs w:val="24"/>
          <w:lang w:bidi="ru-RU"/>
        </w:rPr>
        <w:softHyphen/>
      </w:r>
      <w:r w:rsidRPr="00560FF3">
        <w:rPr>
          <w:rFonts w:cs="Times New Roman"/>
          <w:szCs w:val="24"/>
          <w:lang w:bidi="ru-RU"/>
        </w:rPr>
        <w:lastRenderedPageBreak/>
        <w:t>изведения тригонометрических функций в сумму. Простейшие тригонометрические уравнения и неравенства.</w:t>
      </w:r>
    </w:p>
    <w:p w14:paraId="5B3200E0" w14:textId="77777777" w:rsidR="0024626B" w:rsidRPr="00560FF3" w:rsidRDefault="0024626B" w:rsidP="00254108">
      <w:pPr>
        <w:spacing w:after="0" w:line="240" w:lineRule="auto"/>
        <w:ind w:firstLine="709"/>
        <w:jc w:val="both"/>
        <w:rPr>
          <w:rFonts w:cs="Times New Roman"/>
          <w:szCs w:val="24"/>
          <w:lang w:bidi="ru-RU"/>
        </w:rPr>
      </w:pPr>
      <w:r w:rsidRPr="00560FF3">
        <w:rPr>
          <w:rFonts w:cs="Times New Roman"/>
          <w:szCs w:val="24"/>
          <w:lang w:bidi="ru-RU"/>
        </w:rPr>
        <w:t>Обратные тригонометрические функции: арксинус, арккосинус, арктангенс.</w:t>
      </w:r>
    </w:p>
    <w:p w14:paraId="28587F5F" w14:textId="77777777" w:rsidR="00365D46" w:rsidRPr="00560FF3" w:rsidRDefault="00365D46" w:rsidP="00254108">
      <w:pPr>
        <w:spacing w:after="0" w:line="240" w:lineRule="auto"/>
        <w:ind w:firstLine="709"/>
        <w:jc w:val="center"/>
        <w:rPr>
          <w:rFonts w:cs="Times New Roman"/>
          <w:b/>
          <w:szCs w:val="24"/>
        </w:rPr>
      </w:pPr>
      <w:r w:rsidRPr="00560FF3">
        <w:rPr>
          <w:rFonts w:cs="Times New Roman"/>
          <w:b/>
          <w:szCs w:val="24"/>
        </w:rPr>
        <w:t>ФУНКЦИИ, ИХ СВОЙСТВА И ГРАФИКИ</w:t>
      </w:r>
    </w:p>
    <w:p w14:paraId="661B2BDD"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Функции. Область определения и множество значений; график функции, построе</w:t>
      </w:r>
      <w:r w:rsidRPr="00560FF3">
        <w:rPr>
          <w:rFonts w:cs="Times New Roman"/>
          <w:szCs w:val="24"/>
        </w:rPr>
        <w:softHyphen/>
        <w:t>ние графиков функций, заданных различными способами.</w:t>
      </w:r>
    </w:p>
    <w:p w14:paraId="3B6E9AA5" w14:textId="77777777" w:rsidR="00365D46" w:rsidRPr="00560FF3" w:rsidRDefault="00365D46" w:rsidP="00254108">
      <w:pPr>
        <w:spacing w:after="0" w:line="240" w:lineRule="auto"/>
        <w:ind w:firstLine="709"/>
        <w:jc w:val="both"/>
        <w:rPr>
          <w:rFonts w:cs="Times New Roman"/>
          <w:iCs/>
          <w:szCs w:val="24"/>
        </w:rPr>
      </w:pPr>
      <w:r w:rsidRPr="00560FF3">
        <w:rPr>
          <w:rFonts w:cs="Times New Roman"/>
          <w:szCs w:val="24"/>
        </w:rPr>
        <w:t>Свойства функции. Монотонность, четность, нечетность, ограниченность, перио</w:t>
      </w:r>
      <w:r w:rsidRPr="00560FF3">
        <w:rPr>
          <w:rFonts w:cs="Times New Roman"/>
          <w:szCs w:val="24"/>
        </w:rPr>
        <w:softHyphen/>
        <w:t>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w:t>
      </w:r>
      <w:r w:rsidRPr="00560FF3">
        <w:rPr>
          <w:rFonts w:cs="Times New Roman"/>
          <w:szCs w:val="24"/>
        </w:rPr>
        <w:softHyphen/>
        <w:t xml:space="preserve">мостей в реальных процессах и явлениях. Арифметические операции над функциями. Сложная функция (композиция). </w:t>
      </w:r>
      <w:r w:rsidRPr="00560FF3">
        <w:rPr>
          <w:rFonts w:cs="Times New Roman"/>
          <w:iCs/>
          <w:szCs w:val="24"/>
        </w:rPr>
        <w:t>Понятие о непрерывности функции.</w:t>
      </w:r>
    </w:p>
    <w:p w14:paraId="1D2F9239" w14:textId="77777777" w:rsidR="00365D46" w:rsidRPr="00560FF3" w:rsidRDefault="00365D46" w:rsidP="00254108">
      <w:pPr>
        <w:spacing w:after="0" w:line="240" w:lineRule="auto"/>
        <w:ind w:firstLine="709"/>
        <w:jc w:val="both"/>
        <w:rPr>
          <w:rFonts w:cs="Times New Roman"/>
          <w:iCs/>
          <w:szCs w:val="24"/>
        </w:rPr>
      </w:pPr>
      <w:r w:rsidRPr="00560FF3">
        <w:rPr>
          <w:rFonts w:cs="Times New Roman"/>
          <w:szCs w:val="24"/>
        </w:rPr>
        <w:t xml:space="preserve">Обратные функции. </w:t>
      </w:r>
      <w:r w:rsidRPr="00560FF3">
        <w:rPr>
          <w:rFonts w:cs="Times New Roman"/>
          <w:iCs/>
          <w:szCs w:val="24"/>
        </w:rPr>
        <w:t>Область определения и область значений обратной функции. График обратной функции.</w:t>
      </w:r>
    </w:p>
    <w:p w14:paraId="450945DC" w14:textId="77777777" w:rsidR="00365D46" w:rsidRPr="00560FF3" w:rsidRDefault="00365D46" w:rsidP="00254108">
      <w:pPr>
        <w:spacing w:after="0" w:line="240" w:lineRule="auto"/>
        <w:ind w:firstLine="709"/>
        <w:jc w:val="both"/>
        <w:rPr>
          <w:rFonts w:cs="Times New Roman"/>
          <w:b/>
          <w:i/>
          <w:szCs w:val="24"/>
        </w:rPr>
      </w:pPr>
      <w:r w:rsidRPr="00560FF3">
        <w:rPr>
          <w:rFonts w:cs="Times New Roman"/>
          <w:b/>
          <w:i/>
          <w:szCs w:val="24"/>
        </w:rPr>
        <w:t>Степенные, показательные, логарифмические и тригонометрические функции. Обратные тригонометрические функции</w:t>
      </w:r>
    </w:p>
    <w:p w14:paraId="0FC9E8C2"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Определения функций, их свойства и графики.</w:t>
      </w:r>
    </w:p>
    <w:p w14:paraId="4FF31A2A"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560FF3">
        <w:rPr>
          <w:rFonts w:cs="Times New Roman"/>
          <w:iCs/>
          <w:szCs w:val="24"/>
          <w:lang w:val="en-US"/>
        </w:rPr>
        <w:t>y</w:t>
      </w:r>
      <w:r w:rsidRPr="00560FF3">
        <w:rPr>
          <w:rFonts w:cs="Times New Roman"/>
          <w:iCs/>
          <w:szCs w:val="24"/>
        </w:rPr>
        <w:t xml:space="preserve"> </w:t>
      </w:r>
      <w:r w:rsidRPr="00560FF3">
        <w:rPr>
          <w:rFonts w:cs="Times New Roman"/>
          <w:szCs w:val="24"/>
        </w:rPr>
        <w:t xml:space="preserve">= </w:t>
      </w:r>
      <w:r w:rsidRPr="00560FF3">
        <w:rPr>
          <w:rFonts w:cs="Times New Roman"/>
          <w:szCs w:val="24"/>
          <w:lang w:val="en-US"/>
        </w:rPr>
        <w:t>x</w:t>
      </w:r>
      <w:r w:rsidRPr="00560FF3">
        <w:rPr>
          <w:rFonts w:cs="Times New Roman"/>
          <w:szCs w:val="24"/>
        </w:rPr>
        <w:t>, растяжение и сжатие вдоль осей координат.</w:t>
      </w:r>
    </w:p>
    <w:p w14:paraId="3C3FA63C" w14:textId="77777777" w:rsidR="0024626B" w:rsidRPr="00560FF3" w:rsidRDefault="0024626B" w:rsidP="00254108">
      <w:pPr>
        <w:spacing w:after="0" w:line="240" w:lineRule="auto"/>
        <w:ind w:firstLine="709"/>
        <w:jc w:val="both"/>
        <w:rPr>
          <w:rFonts w:cs="Times New Roman"/>
          <w:b/>
          <w:i/>
          <w:iCs/>
          <w:szCs w:val="24"/>
        </w:rPr>
      </w:pPr>
      <w:r w:rsidRPr="00560FF3">
        <w:rPr>
          <w:rFonts w:cs="Times New Roman"/>
          <w:b/>
          <w:i/>
          <w:iCs/>
          <w:szCs w:val="24"/>
        </w:rPr>
        <w:t>Практические занятия</w:t>
      </w:r>
    </w:p>
    <w:p w14:paraId="70D911A1"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Примеры зависимостей между переменными в реальных процессах из смежных дисциплин. Определение функций. Построение и чтение графиков функций. Иссле</w:t>
      </w:r>
      <w:r w:rsidRPr="00560FF3">
        <w:rPr>
          <w:rFonts w:cs="Times New Roman"/>
          <w:szCs w:val="24"/>
        </w:rPr>
        <w:softHyphen/>
        <w:t>дование функции. Свойства линейной, квадратичной, кусочно-линейной и дробно-линейной функций. Непрерывные и периодические функции. Свойства и графики синуса, косинуса, тангенса и котангенса. Обратные функции и их графики. Обратные тригонометрические функции. Преобразования графика функции. Гармонические колебания. Прикладные задачи.</w:t>
      </w:r>
    </w:p>
    <w:p w14:paraId="5286326A" w14:textId="77777777" w:rsidR="00365D46" w:rsidRPr="00560FF3" w:rsidRDefault="00365D46" w:rsidP="00254108">
      <w:pPr>
        <w:spacing w:after="0" w:line="240" w:lineRule="auto"/>
        <w:ind w:firstLine="709"/>
        <w:jc w:val="both"/>
        <w:rPr>
          <w:rFonts w:cs="Times New Roman"/>
          <w:iCs/>
          <w:szCs w:val="24"/>
        </w:rPr>
      </w:pPr>
      <w:r w:rsidRPr="00560FF3">
        <w:rPr>
          <w:rFonts w:cs="Times New Roman"/>
          <w:szCs w:val="24"/>
        </w:rPr>
        <w:t xml:space="preserve">Показательные, логарифмические, тригонометрические уравнения и </w:t>
      </w:r>
      <w:r w:rsidRPr="00560FF3">
        <w:rPr>
          <w:rFonts w:cs="Times New Roman"/>
          <w:iCs/>
          <w:szCs w:val="24"/>
        </w:rPr>
        <w:t>неравенства.</w:t>
      </w:r>
    </w:p>
    <w:p w14:paraId="01490020" w14:textId="77777777" w:rsidR="00365D46" w:rsidRPr="00560FF3" w:rsidRDefault="00365D46" w:rsidP="00254108">
      <w:pPr>
        <w:spacing w:after="0" w:line="240" w:lineRule="auto"/>
        <w:ind w:firstLine="709"/>
        <w:jc w:val="center"/>
        <w:rPr>
          <w:rFonts w:cs="Times New Roman"/>
          <w:b/>
          <w:szCs w:val="24"/>
        </w:rPr>
      </w:pPr>
      <w:r w:rsidRPr="00560FF3">
        <w:rPr>
          <w:rFonts w:cs="Times New Roman"/>
          <w:b/>
          <w:szCs w:val="24"/>
        </w:rPr>
        <w:t>НАЧАЛА МАТЕМАТИЧЕСКОГО АНАЛИЗА</w:t>
      </w:r>
    </w:p>
    <w:p w14:paraId="68968983" w14:textId="77777777" w:rsidR="00365D46" w:rsidRPr="00560FF3" w:rsidRDefault="00365D46" w:rsidP="00254108">
      <w:pPr>
        <w:spacing w:after="0" w:line="240" w:lineRule="auto"/>
        <w:ind w:firstLine="709"/>
        <w:jc w:val="both"/>
        <w:rPr>
          <w:rFonts w:cs="Times New Roman"/>
          <w:szCs w:val="24"/>
        </w:rPr>
      </w:pPr>
      <w:r w:rsidRPr="00560FF3">
        <w:rPr>
          <w:rFonts w:cs="Times New Roman"/>
          <w:bCs/>
          <w:szCs w:val="24"/>
        </w:rPr>
        <w:t xml:space="preserve">Последовательности. </w:t>
      </w:r>
      <w:r w:rsidRPr="00560FF3">
        <w:rPr>
          <w:rFonts w:cs="Times New Roman"/>
          <w:szCs w:val="24"/>
        </w:rPr>
        <w:t xml:space="preserve">Способы задания и свойства числовых последовательностей. </w:t>
      </w:r>
      <w:r w:rsidRPr="00560FF3">
        <w:rPr>
          <w:rFonts w:cs="Times New Roman"/>
          <w:iCs/>
          <w:szCs w:val="24"/>
        </w:rPr>
        <w:t xml:space="preserve">Понятие о пределе последовательности. Существование предела монотонной ограниченной последовательности. </w:t>
      </w:r>
      <w:r w:rsidRPr="00560FF3">
        <w:rPr>
          <w:rFonts w:cs="Times New Roman"/>
          <w:szCs w:val="24"/>
        </w:rPr>
        <w:t>Суммирование последовательностей. Бесконечно убывающая геометрическая прогрессия и ее сумма.</w:t>
      </w:r>
    </w:p>
    <w:p w14:paraId="72266824" w14:textId="77777777" w:rsidR="00365D46" w:rsidRPr="00560FF3" w:rsidRDefault="00365D46" w:rsidP="00254108">
      <w:pPr>
        <w:spacing w:after="0" w:line="240" w:lineRule="auto"/>
        <w:ind w:firstLine="709"/>
        <w:jc w:val="both"/>
        <w:rPr>
          <w:rFonts w:cs="Times New Roman"/>
          <w:iCs/>
          <w:szCs w:val="24"/>
        </w:rPr>
      </w:pPr>
      <w:r w:rsidRPr="00560FF3">
        <w:rPr>
          <w:rFonts w:cs="Times New Roman"/>
          <w:bCs/>
          <w:szCs w:val="24"/>
        </w:rPr>
        <w:t xml:space="preserve">Производная. </w:t>
      </w:r>
      <w:r w:rsidRPr="00560FF3">
        <w:rPr>
          <w:rFonts w:cs="Times New Roman"/>
          <w:szCs w:val="24"/>
        </w:rPr>
        <w:t>Понятие о производной функции, ее геометрический и физический смысл. Уравнение касательной к графику функции. Производные суммы, разности, произведения, частные. Производные основных элементарных функций. Примене</w:t>
      </w:r>
      <w:r w:rsidRPr="00560FF3">
        <w:rPr>
          <w:rFonts w:cs="Times New Roman"/>
          <w:szCs w:val="24"/>
        </w:rPr>
        <w:softHyphen/>
        <w:t xml:space="preserve">ние производной к исследованию функций и построению графиков. </w:t>
      </w:r>
      <w:r w:rsidRPr="00560FF3">
        <w:rPr>
          <w:rFonts w:cs="Times New Roman"/>
          <w:iCs/>
          <w:szCs w:val="24"/>
        </w:rPr>
        <w:t>Производные обратной функции и композиции функции.</w:t>
      </w:r>
    </w:p>
    <w:p w14:paraId="4676148E"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Примеры использования производной для нахождения наилучшего решения в прикладных задачах. Вторая производная, ее геометрический и физический смысл. Нахождение скорости для процесса, заданного формулой и графиком.</w:t>
      </w:r>
    </w:p>
    <w:p w14:paraId="3AFF5F95" w14:textId="77777777" w:rsidR="00365D46" w:rsidRPr="00560FF3" w:rsidRDefault="00365D46" w:rsidP="00254108">
      <w:pPr>
        <w:spacing w:after="0" w:line="240" w:lineRule="auto"/>
        <w:ind w:firstLine="709"/>
        <w:jc w:val="both"/>
        <w:rPr>
          <w:rFonts w:cs="Times New Roman"/>
          <w:szCs w:val="24"/>
        </w:rPr>
      </w:pPr>
      <w:r w:rsidRPr="00560FF3">
        <w:rPr>
          <w:rFonts w:cs="Times New Roman"/>
          <w:bCs/>
          <w:szCs w:val="24"/>
        </w:rPr>
        <w:t xml:space="preserve">Первообразная и интеграл. </w:t>
      </w:r>
      <w:r w:rsidRPr="00560FF3">
        <w:rPr>
          <w:rFonts w:cs="Times New Roman"/>
          <w:szCs w:val="24"/>
        </w:rPr>
        <w:t>Применение определенного интеграла для нахождения площади криволинейной трапеции. Формула Ньютона—Лейбница. Примеры при</w:t>
      </w:r>
      <w:r w:rsidRPr="00560FF3">
        <w:rPr>
          <w:rFonts w:cs="Times New Roman"/>
          <w:szCs w:val="24"/>
        </w:rPr>
        <w:softHyphen/>
        <w:t>менения интеграла в физике и геометрии.</w:t>
      </w:r>
    </w:p>
    <w:p w14:paraId="7202A25B" w14:textId="77777777" w:rsidR="0024626B" w:rsidRPr="00560FF3" w:rsidRDefault="0024626B" w:rsidP="00254108">
      <w:pPr>
        <w:spacing w:after="0" w:line="240" w:lineRule="auto"/>
        <w:ind w:firstLine="709"/>
        <w:jc w:val="both"/>
        <w:rPr>
          <w:rFonts w:cs="Times New Roman"/>
          <w:b/>
          <w:i/>
          <w:iCs/>
          <w:szCs w:val="24"/>
        </w:rPr>
      </w:pPr>
      <w:r w:rsidRPr="00560FF3">
        <w:rPr>
          <w:rFonts w:cs="Times New Roman"/>
          <w:b/>
          <w:i/>
          <w:iCs/>
          <w:szCs w:val="24"/>
        </w:rPr>
        <w:t>Практические занятия</w:t>
      </w:r>
    </w:p>
    <w:p w14:paraId="6A1B64FB"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Числовая последовательность, способы ее задания, вычисления членов последо</w:t>
      </w:r>
      <w:r w:rsidRPr="00560FF3">
        <w:rPr>
          <w:rFonts w:cs="Times New Roman"/>
          <w:szCs w:val="24"/>
        </w:rPr>
        <w:softHyphen/>
        <w:t>вательности. Предел последовательности. Бесконечно убывающая геометрическая прогрессия.</w:t>
      </w:r>
    </w:p>
    <w:p w14:paraId="37FDEEFD"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Производная: механический и геометрический смысл производной.</w:t>
      </w:r>
    </w:p>
    <w:p w14:paraId="23C638C7"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 xml:space="preserve">Уравнение касательной в общем виде. Правила и формулы дифференцирования, таблица производных элементарных функций. Исследование функции с помощью </w:t>
      </w:r>
      <w:r w:rsidRPr="00560FF3">
        <w:rPr>
          <w:rFonts w:cs="Times New Roman"/>
          <w:szCs w:val="24"/>
        </w:rPr>
        <w:lastRenderedPageBreak/>
        <w:t>производной. Нахождение наибольшего, наименьшего значения и экстремальных значений функции.</w:t>
      </w:r>
    </w:p>
    <w:p w14:paraId="067CEE1B"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Интеграл и первообразная. Теорема Ньютона—Лейбница. Применение интеграла к вычислению физических величин и площадей.</w:t>
      </w:r>
    </w:p>
    <w:p w14:paraId="01C7440D" w14:textId="77777777" w:rsidR="00365D46" w:rsidRPr="00560FF3" w:rsidRDefault="00365D46" w:rsidP="00254108">
      <w:pPr>
        <w:spacing w:after="0" w:line="240" w:lineRule="auto"/>
        <w:ind w:firstLine="709"/>
        <w:jc w:val="center"/>
        <w:rPr>
          <w:rFonts w:cs="Times New Roman"/>
          <w:b/>
          <w:szCs w:val="24"/>
        </w:rPr>
      </w:pPr>
      <w:r w:rsidRPr="00560FF3">
        <w:rPr>
          <w:rFonts w:cs="Times New Roman"/>
          <w:b/>
          <w:szCs w:val="24"/>
        </w:rPr>
        <w:t>УРАВНЕНИЯ И НЕРАВЕНСТВА</w:t>
      </w:r>
    </w:p>
    <w:p w14:paraId="548A49B7" w14:textId="77777777" w:rsidR="00365D46" w:rsidRPr="00560FF3" w:rsidRDefault="00365D46" w:rsidP="00254108">
      <w:pPr>
        <w:spacing w:after="0" w:line="240" w:lineRule="auto"/>
        <w:ind w:firstLine="709"/>
        <w:jc w:val="both"/>
        <w:rPr>
          <w:rFonts w:cs="Times New Roman"/>
          <w:szCs w:val="24"/>
        </w:rPr>
      </w:pPr>
      <w:r w:rsidRPr="00560FF3">
        <w:rPr>
          <w:rFonts w:cs="Times New Roman"/>
          <w:bCs/>
          <w:szCs w:val="24"/>
        </w:rPr>
        <w:t>Уравнения и системы уравнений.</w:t>
      </w:r>
      <w:r w:rsidRPr="00560FF3">
        <w:rPr>
          <w:rFonts w:cs="Times New Roman"/>
          <w:b/>
          <w:bCs/>
          <w:szCs w:val="24"/>
        </w:rPr>
        <w:t xml:space="preserve"> </w:t>
      </w:r>
      <w:r w:rsidRPr="00560FF3">
        <w:rPr>
          <w:rFonts w:cs="Times New Roman"/>
          <w:szCs w:val="24"/>
        </w:rPr>
        <w:t>Рациональные, иррациональные, показательные и тригонометрические уравнения и системы.</w:t>
      </w:r>
    </w:p>
    <w:p w14:paraId="583AC4A7"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Равносильность уравнений, неравенств, систем.</w:t>
      </w:r>
    </w:p>
    <w:p w14:paraId="61971CF9"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Основные приемы их решения (разложение на множители, введение новых неиз</w:t>
      </w:r>
      <w:r w:rsidRPr="00560FF3">
        <w:rPr>
          <w:rFonts w:cs="Times New Roman"/>
          <w:szCs w:val="24"/>
        </w:rPr>
        <w:softHyphen/>
        <w:t>вестных, подстановка, графический метод).</w:t>
      </w:r>
    </w:p>
    <w:p w14:paraId="7D3F6248" w14:textId="77777777" w:rsidR="00365D46" w:rsidRPr="00560FF3" w:rsidRDefault="00365D46" w:rsidP="00254108">
      <w:pPr>
        <w:spacing w:after="0" w:line="240" w:lineRule="auto"/>
        <w:ind w:firstLine="709"/>
        <w:jc w:val="both"/>
        <w:rPr>
          <w:rFonts w:cs="Times New Roman"/>
          <w:szCs w:val="24"/>
        </w:rPr>
      </w:pPr>
      <w:r w:rsidRPr="00560FF3">
        <w:rPr>
          <w:rFonts w:cs="Times New Roman"/>
          <w:bCs/>
          <w:szCs w:val="24"/>
        </w:rPr>
        <w:t xml:space="preserve">Неравенства. </w:t>
      </w:r>
      <w:r w:rsidRPr="00560FF3">
        <w:rPr>
          <w:rFonts w:cs="Times New Roman"/>
          <w:szCs w:val="24"/>
        </w:rPr>
        <w:t xml:space="preserve">Рациональные, иррациональные, показательные и </w:t>
      </w:r>
      <w:r w:rsidRPr="00560FF3">
        <w:rPr>
          <w:rFonts w:cs="Times New Roman"/>
          <w:iCs/>
          <w:szCs w:val="24"/>
        </w:rPr>
        <w:t>тригонометри</w:t>
      </w:r>
      <w:r w:rsidRPr="00560FF3">
        <w:rPr>
          <w:rFonts w:cs="Times New Roman"/>
          <w:iCs/>
          <w:szCs w:val="24"/>
        </w:rPr>
        <w:softHyphen/>
        <w:t xml:space="preserve">ческие </w:t>
      </w:r>
      <w:r w:rsidRPr="00560FF3">
        <w:rPr>
          <w:rFonts w:cs="Times New Roman"/>
          <w:szCs w:val="24"/>
        </w:rPr>
        <w:t>неравенства. Основные приемы их решения.</w:t>
      </w:r>
    </w:p>
    <w:p w14:paraId="03AA5E98" w14:textId="77777777" w:rsidR="00365D46" w:rsidRPr="00560FF3" w:rsidRDefault="00365D46" w:rsidP="00254108">
      <w:pPr>
        <w:spacing w:after="0" w:line="240" w:lineRule="auto"/>
        <w:ind w:firstLine="709"/>
        <w:jc w:val="both"/>
        <w:rPr>
          <w:rFonts w:cs="Times New Roman"/>
          <w:szCs w:val="24"/>
        </w:rPr>
      </w:pPr>
      <w:r w:rsidRPr="00560FF3">
        <w:rPr>
          <w:rFonts w:cs="Times New Roman"/>
          <w:bCs/>
          <w:szCs w:val="24"/>
        </w:rPr>
        <w:t>Использование свойств и графиков функций при решении уравнений и нера</w:t>
      </w:r>
      <w:r w:rsidRPr="00560FF3">
        <w:rPr>
          <w:rFonts w:cs="Times New Roman"/>
          <w:bCs/>
          <w:szCs w:val="24"/>
        </w:rPr>
        <w:softHyphen/>
        <w:t xml:space="preserve">венств. </w:t>
      </w:r>
      <w:r w:rsidRPr="00560FF3">
        <w:rPr>
          <w:rFonts w:cs="Times New Roman"/>
          <w:szCs w:val="24"/>
        </w:rPr>
        <w:t>Метод интервалов. Изображение на координатной плоскости множества решений уравнений и неравенств с двумя переменными и их систем.</w:t>
      </w:r>
    </w:p>
    <w:p w14:paraId="39FB9934" w14:textId="77777777" w:rsidR="00365D46" w:rsidRPr="00560FF3" w:rsidRDefault="00365D46" w:rsidP="00254108">
      <w:pPr>
        <w:spacing w:after="0" w:line="240" w:lineRule="auto"/>
        <w:ind w:firstLine="709"/>
        <w:jc w:val="both"/>
        <w:rPr>
          <w:rFonts w:cs="Times New Roman"/>
          <w:b/>
          <w:i/>
          <w:iCs/>
          <w:szCs w:val="24"/>
        </w:rPr>
      </w:pPr>
      <w:r w:rsidRPr="00560FF3">
        <w:rPr>
          <w:rFonts w:cs="Times New Roman"/>
          <w:b/>
          <w:i/>
          <w:iCs/>
          <w:szCs w:val="24"/>
        </w:rPr>
        <w:t>Прикладные задачи</w:t>
      </w:r>
    </w:p>
    <w:p w14:paraId="04312B46"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Применение математических методов для решения содержательных задач из раз</w:t>
      </w:r>
      <w:r w:rsidRPr="00560FF3">
        <w:rPr>
          <w:rFonts w:cs="Times New Roman"/>
          <w:szCs w:val="24"/>
        </w:rPr>
        <w:softHyphen/>
        <w:t>личных областей науки и практики.</w:t>
      </w:r>
    </w:p>
    <w:p w14:paraId="6D55C590"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Интерпретация результата, учет реальных ограничений.</w:t>
      </w:r>
    </w:p>
    <w:p w14:paraId="0E891ACE" w14:textId="77777777" w:rsidR="0024626B" w:rsidRPr="00560FF3" w:rsidRDefault="0024626B" w:rsidP="00254108">
      <w:pPr>
        <w:spacing w:after="0" w:line="240" w:lineRule="auto"/>
        <w:ind w:firstLine="709"/>
        <w:jc w:val="both"/>
        <w:rPr>
          <w:rFonts w:cs="Times New Roman"/>
          <w:b/>
          <w:i/>
          <w:iCs/>
          <w:szCs w:val="24"/>
        </w:rPr>
      </w:pPr>
      <w:r w:rsidRPr="00560FF3">
        <w:rPr>
          <w:rFonts w:cs="Times New Roman"/>
          <w:b/>
          <w:i/>
          <w:iCs/>
          <w:szCs w:val="24"/>
        </w:rPr>
        <w:t>Практические занятия</w:t>
      </w:r>
    </w:p>
    <w:p w14:paraId="3CD5FD1E"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Корни уравнений. Равносильность уравнений. Преобразование уравнений. Основные приемы решения уравнений. Решение систем уравнений. Использование свойств и графиков функций для решения уравнений и нера</w:t>
      </w:r>
      <w:r w:rsidRPr="00560FF3">
        <w:rPr>
          <w:rFonts w:cs="Times New Roman"/>
          <w:szCs w:val="24"/>
        </w:rPr>
        <w:softHyphen/>
        <w:t>венств.</w:t>
      </w:r>
      <w:r w:rsidR="0024626B" w:rsidRPr="00560FF3">
        <w:rPr>
          <w:rFonts w:cs="Times New Roman"/>
          <w:szCs w:val="24"/>
        </w:rPr>
        <w:t xml:space="preserve"> </w:t>
      </w:r>
    </w:p>
    <w:p w14:paraId="785C4F26" w14:textId="77777777" w:rsidR="00365D46" w:rsidRPr="00560FF3" w:rsidRDefault="00365D46" w:rsidP="00254108">
      <w:pPr>
        <w:spacing w:after="0" w:line="240" w:lineRule="auto"/>
        <w:ind w:firstLine="709"/>
        <w:jc w:val="center"/>
        <w:rPr>
          <w:rFonts w:cs="Times New Roman"/>
          <w:b/>
          <w:szCs w:val="24"/>
        </w:rPr>
      </w:pPr>
      <w:r w:rsidRPr="00560FF3">
        <w:rPr>
          <w:rFonts w:cs="Times New Roman"/>
          <w:b/>
          <w:szCs w:val="24"/>
        </w:rPr>
        <w:t>КОМБИНАТОРИКА, СТАТИСТИКА И ТЕОРИЯ ВЕРОЯТНОСТЕЙ</w:t>
      </w:r>
    </w:p>
    <w:p w14:paraId="08554A30" w14:textId="77777777" w:rsidR="00365D46" w:rsidRPr="00560FF3" w:rsidRDefault="00365D46" w:rsidP="00254108">
      <w:pPr>
        <w:spacing w:after="0" w:line="240" w:lineRule="auto"/>
        <w:ind w:firstLine="709"/>
        <w:jc w:val="both"/>
        <w:rPr>
          <w:rFonts w:cs="Times New Roman"/>
          <w:b/>
          <w:i/>
          <w:szCs w:val="24"/>
        </w:rPr>
      </w:pPr>
      <w:r w:rsidRPr="00560FF3">
        <w:rPr>
          <w:rFonts w:cs="Times New Roman"/>
          <w:b/>
          <w:i/>
          <w:szCs w:val="24"/>
        </w:rPr>
        <w:t>Элементы комбинаторики</w:t>
      </w:r>
    </w:p>
    <w:p w14:paraId="4B0BBDC6"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Основные понятия комбинаторики. Задачи на подсчет числа размещений, переста</w:t>
      </w:r>
      <w:r w:rsidRPr="00560FF3">
        <w:rPr>
          <w:rFonts w:cs="Times New Roman"/>
          <w:szCs w:val="24"/>
        </w:rPr>
        <w:softHyphen/>
        <w:t>новок, сочетаний. Решение задач на перебор вариантов. Формула бинома Ньютона. Свойства биноминальных коэффициентов. Треугольник Паскаля.</w:t>
      </w:r>
    </w:p>
    <w:p w14:paraId="1C7C2076" w14:textId="77777777" w:rsidR="00365D46" w:rsidRPr="00560FF3" w:rsidRDefault="00365D46" w:rsidP="00254108">
      <w:pPr>
        <w:spacing w:after="0" w:line="240" w:lineRule="auto"/>
        <w:ind w:firstLine="709"/>
        <w:jc w:val="both"/>
        <w:rPr>
          <w:rFonts w:cs="Times New Roman"/>
          <w:b/>
          <w:i/>
          <w:szCs w:val="24"/>
        </w:rPr>
      </w:pPr>
      <w:r w:rsidRPr="00560FF3">
        <w:rPr>
          <w:rFonts w:cs="Times New Roman"/>
          <w:b/>
          <w:i/>
          <w:szCs w:val="24"/>
        </w:rPr>
        <w:t>Элементы теории вероятностей</w:t>
      </w:r>
    </w:p>
    <w:p w14:paraId="60F605F0" w14:textId="77777777" w:rsidR="00365D46" w:rsidRPr="00560FF3" w:rsidRDefault="00365D46" w:rsidP="00254108">
      <w:pPr>
        <w:spacing w:after="0" w:line="240" w:lineRule="auto"/>
        <w:ind w:firstLine="709"/>
        <w:jc w:val="both"/>
        <w:rPr>
          <w:rFonts w:cs="Times New Roman"/>
          <w:iCs/>
          <w:szCs w:val="24"/>
        </w:rPr>
      </w:pPr>
      <w:r w:rsidRPr="00560FF3">
        <w:rPr>
          <w:rFonts w:cs="Times New Roman"/>
          <w:szCs w:val="24"/>
        </w:rPr>
        <w:t xml:space="preserve">Событие, вероятность события, сложение и умножение вероятностей. </w:t>
      </w:r>
      <w:r w:rsidRPr="00560FF3">
        <w:rPr>
          <w:rFonts w:cs="Times New Roman"/>
          <w:iCs/>
          <w:szCs w:val="24"/>
        </w:rPr>
        <w:t>Понятие о независимости событий. Дискретная случайная величина, закон ее распределения. Числовые характеристики дискретной случайной величины. Понятие о законе больших чисел.</w:t>
      </w:r>
    </w:p>
    <w:p w14:paraId="594EB56F" w14:textId="77777777" w:rsidR="00365D46" w:rsidRPr="00560FF3" w:rsidRDefault="00365D46" w:rsidP="00254108">
      <w:pPr>
        <w:spacing w:after="0" w:line="240" w:lineRule="auto"/>
        <w:ind w:firstLine="709"/>
        <w:jc w:val="both"/>
        <w:rPr>
          <w:rFonts w:cs="Times New Roman"/>
          <w:b/>
          <w:i/>
          <w:szCs w:val="24"/>
        </w:rPr>
      </w:pPr>
      <w:r w:rsidRPr="00560FF3">
        <w:rPr>
          <w:rFonts w:cs="Times New Roman"/>
          <w:b/>
          <w:i/>
          <w:szCs w:val="24"/>
        </w:rPr>
        <w:t>Элементы математической статистики</w:t>
      </w:r>
    </w:p>
    <w:p w14:paraId="3B9336B8" w14:textId="77777777" w:rsidR="00365D46" w:rsidRPr="00560FF3" w:rsidRDefault="00365D46" w:rsidP="00254108">
      <w:pPr>
        <w:spacing w:after="0" w:line="240" w:lineRule="auto"/>
        <w:ind w:firstLine="709"/>
        <w:jc w:val="both"/>
        <w:rPr>
          <w:rFonts w:cs="Times New Roman"/>
          <w:iCs/>
          <w:szCs w:val="24"/>
        </w:rPr>
      </w:pPr>
      <w:r w:rsidRPr="00560FF3">
        <w:rPr>
          <w:rFonts w:cs="Times New Roman"/>
          <w:szCs w:val="24"/>
        </w:rPr>
        <w:t xml:space="preserve">Представление данных (таблицы, диаграммы, графики), </w:t>
      </w:r>
      <w:r w:rsidRPr="00560FF3">
        <w:rPr>
          <w:rFonts w:cs="Times New Roman"/>
          <w:iCs/>
          <w:szCs w:val="24"/>
        </w:rPr>
        <w:t>генеральная совокуп</w:t>
      </w:r>
      <w:r w:rsidRPr="00560FF3">
        <w:rPr>
          <w:rFonts w:cs="Times New Roman"/>
          <w:iCs/>
          <w:szCs w:val="24"/>
        </w:rPr>
        <w:softHyphen/>
        <w:t>ность, выборка, среднее арифметическое, медиана. Понятие о задачах матема</w:t>
      </w:r>
      <w:r w:rsidRPr="00560FF3">
        <w:rPr>
          <w:rFonts w:cs="Times New Roman"/>
          <w:iCs/>
          <w:szCs w:val="24"/>
        </w:rPr>
        <w:softHyphen/>
        <w:t>тической статистики.</w:t>
      </w:r>
    </w:p>
    <w:p w14:paraId="19A7110E" w14:textId="77777777" w:rsidR="00365D46" w:rsidRPr="00560FF3" w:rsidRDefault="00365D46" w:rsidP="00254108">
      <w:pPr>
        <w:spacing w:after="0" w:line="240" w:lineRule="auto"/>
        <w:ind w:firstLine="709"/>
        <w:jc w:val="both"/>
        <w:rPr>
          <w:rFonts w:cs="Times New Roman"/>
          <w:iCs/>
          <w:szCs w:val="24"/>
        </w:rPr>
      </w:pPr>
      <w:r w:rsidRPr="00560FF3">
        <w:rPr>
          <w:rFonts w:cs="Times New Roman"/>
          <w:iCs/>
          <w:szCs w:val="24"/>
        </w:rPr>
        <w:t>Решение практических задач с применением вероятностных методов.</w:t>
      </w:r>
    </w:p>
    <w:p w14:paraId="39460241" w14:textId="77777777" w:rsidR="00225331" w:rsidRPr="00560FF3" w:rsidRDefault="00225331" w:rsidP="00254108">
      <w:pPr>
        <w:spacing w:after="0" w:line="240" w:lineRule="auto"/>
        <w:ind w:firstLine="709"/>
        <w:jc w:val="both"/>
        <w:rPr>
          <w:rFonts w:cs="Times New Roman"/>
          <w:b/>
          <w:i/>
          <w:iCs/>
          <w:szCs w:val="24"/>
        </w:rPr>
      </w:pPr>
      <w:r w:rsidRPr="00560FF3">
        <w:rPr>
          <w:rFonts w:cs="Times New Roman"/>
          <w:b/>
          <w:i/>
          <w:iCs/>
          <w:szCs w:val="24"/>
        </w:rPr>
        <w:t>Практические занятия</w:t>
      </w:r>
    </w:p>
    <w:p w14:paraId="4DD14BFB"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История развития комбинаторики, теории вероятностей и статистики и их роль в различных сферах человеческой жизнедеятельности. Правила комбинаторики. Реше</w:t>
      </w:r>
      <w:r w:rsidRPr="00560FF3">
        <w:rPr>
          <w:rFonts w:cs="Times New Roman"/>
          <w:szCs w:val="24"/>
        </w:rPr>
        <w:softHyphen/>
        <w:t>ние комбинаторных задач. Размещения, сочетания и перестановки. Бином Ньютона и треугольник Паскаля. Прикладные задачи.</w:t>
      </w:r>
    </w:p>
    <w:p w14:paraId="715CCA40"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Классическое определение вероятности, свойства вероятностей, теорема о сумме вероятностей. Вычисление вероятностей. Прикладные задачи. Представление число</w:t>
      </w:r>
      <w:r w:rsidRPr="00560FF3">
        <w:rPr>
          <w:rFonts w:cs="Times New Roman"/>
          <w:szCs w:val="24"/>
        </w:rPr>
        <w:softHyphen/>
        <w:t>вых данных. Прикладные задачи.</w:t>
      </w:r>
    </w:p>
    <w:p w14:paraId="0FC7F2F0" w14:textId="77777777" w:rsidR="00365D46" w:rsidRPr="00560FF3" w:rsidRDefault="00365D46" w:rsidP="00254108">
      <w:pPr>
        <w:spacing w:after="0" w:line="240" w:lineRule="auto"/>
        <w:ind w:firstLine="709"/>
        <w:jc w:val="center"/>
        <w:rPr>
          <w:rFonts w:cs="Times New Roman"/>
          <w:b/>
          <w:szCs w:val="24"/>
        </w:rPr>
      </w:pPr>
      <w:r w:rsidRPr="00560FF3">
        <w:rPr>
          <w:rFonts w:cs="Times New Roman"/>
          <w:b/>
          <w:szCs w:val="24"/>
        </w:rPr>
        <w:t>ГЕОМЕТРИЯ</w:t>
      </w:r>
    </w:p>
    <w:p w14:paraId="04BF9411" w14:textId="77777777" w:rsidR="00365D46" w:rsidRPr="00560FF3" w:rsidRDefault="00365D46" w:rsidP="00254108">
      <w:pPr>
        <w:spacing w:after="0" w:line="240" w:lineRule="auto"/>
        <w:ind w:firstLine="709"/>
        <w:jc w:val="both"/>
        <w:rPr>
          <w:rFonts w:cs="Times New Roman"/>
          <w:b/>
          <w:i/>
          <w:iCs/>
          <w:szCs w:val="24"/>
        </w:rPr>
      </w:pPr>
      <w:r w:rsidRPr="00560FF3">
        <w:rPr>
          <w:rFonts w:cs="Times New Roman"/>
          <w:b/>
          <w:i/>
          <w:iCs/>
          <w:szCs w:val="24"/>
        </w:rPr>
        <w:t>Прямые и плоскости в пространстве</w:t>
      </w:r>
    </w:p>
    <w:p w14:paraId="44A01077"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w:t>
      </w:r>
    </w:p>
    <w:p w14:paraId="4BA4793A"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lastRenderedPageBreak/>
        <w:t>Геометрические преобразования пространства: параллельный перенос, симметрия относительно плоскости.</w:t>
      </w:r>
    </w:p>
    <w:p w14:paraId="7FCB714B"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 xml:space="preserve">Параллельное проектирование. </w:t>
      </w:r>
      <w:r w:rsidRPr="00560FF3">
        <w:rPr>
          <w:rFonts w:cs="Times New Roman"/>
          <w:iCs/>
          <w:szCs w:val="24"/>
        </w:rPr>
        <w:t xml:space="preserve">Площадь ортогональной проекции. </w:t>
      </w:r>
      <w:r w:rsidRPr="00560FF3">
        <w:rPr>
          <w:rFonts w:cs="Times New Roman"/>
          <w:szCs w:val="24"/>
        </w:rPr>
        <w:t>Изображение пространственных фигур.</w:t>
      </w:r>
    </w:p>
    <w:p w14:paraId="3AC65889" w14:textId="77777777" w:rsidR="00365D46" w:rsidRPr="00560FF3" w:rsidRDefault="00365D46" w:rsidP="00254108">
      <w:pPr>
        <w:spacing w:after="0" w:line="240" w:lineRule="auto"/>
        <w:ind w:firstLine="709"/>
        <w:jc w:val="both"/>
        <w:rPr>
          <w:rFonts w:cs="Times New Roman"/>
          <w:b/>
          <w:i/>
          <w:szCs w:val="24"/>
        </w:rPr>
      </w:pPr>
      <w:r w:rsidRPr="00560FF3">
        <w:rPr>
          <w:rFonts w:cs="Times New Roman"/>
          <w:b/>
          <w:i/>
          <w:szCs w:val="24"/>
        </w:rPr>
        <w:t>Многогранники</w:t>
      </w:r>
    </w:p>
    <w:p w14:paraId="663F5735" w14:textId="77777777" w:rsidR="00365D46" w:rsidRPr="00560FF3" w:rsidRDefault="00365D46" w:rsidP="00254108">
      <w:pPr>
        <w:spacing w:after="0" w:line="240" w:lineRule="auto"/>
        <w:ind w:firstLine="709"/>
        <w:jc w:val="both"/>
        <w:rPr>
          <w:rFonts w:cs="Times New Roman"/>
          <w:iCs/>
          <w:szCs w:val="24"/>
        </w:rPr>
      </w:pPr>
      <w:r w:rsidRPr="00560FF3">
        <w:rPr>
          <w:rFonts w:cs="Times New Roman"/>
          <w:szCs w:val="24"/>
        </w:rPr>
        <w:t xml:space="preserve">Вершины, ребра, грани многогранника. </w:t>
      </w:r>
      <w:r w:rsidRPr="00560FF3">
        <w:rPr>
          <w:rFonts w:cs="Times New Roman"/>
          <w:iCs/>
          <w:szCs w:val="24"/>
        </w:rPr>
        <w:t>Развертка. Многогранные углы. Выпу</w:t>
      </w:r>
      <w:r w:rsidRPr="00560FF3">
        <w:rPr>
          <w:rFonts w:cs="Times New Roman"/>
          <w:iCs/>
          <w:szCs w:val="24"/>
        </w:rPr>
        <w:softHyphen/>
        <w:t>клые многогранники. Теорема Эйлера.</w:t>
      </w:r>
    </w:p>
    <w:p w14:paraId="27018B7C"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 xml:space="preserve">Призма. Прямая и </w:t>
      </w:r>
      <w:r w:rsidRPr="00560FF3">
        <w:rPr>
          <w:rFonts w:cs="Times New Roman"/>
          <w:iCs/>
          <w:szCs w:val="24"/>
        </w:rPr>
        <w:t xml:space="preserve">наклонная </w:t>
      </w:r>
      <w:r w:rsidRPr="00560FF3">
        <w:rPr>
          <w:rFonts w:cs="Times New Roman"/>
          <w:szCs w:val="24"/>
        </w:rPr>
        <w:t>призма. Правильная призма. Параллелепипед. Куб.</w:t>
      </w:r>
    </w:p>
    <w:p w14:paraId="0150D7DC"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Пирамида. Правильная пирамида. Усеченная пирамида. Тетраэдр. Симметрии в кубе, в параллелепипеде, в призме и пирамиде. Сечения куба, призмы и пирамиды.</w:t>
      </w:r>
    </w:p>
    <w:p w14:paraId="1575D529"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Представление о правильных многогранниках (тетраэдре, кубе, октаэдре, доде</w:t>
      </w:r>
      <w:r w:rsidRPr="00560FF3">
        <w:rPr>
          <w:rFonts w:cs="Times New Roman"/>
          <w:szCs w:val="24"/>
        </w:rPr>
        <w:softHyphen/>
        <w:t>каэдре и икосаэдре).</w:t>
      </w:r>
    </w:p>
    <w:p w14:paraId="647F4F40" w14:textId="77777777" w:rsidR="00365D46" w:rsidRPr="00560FF3" w:rsidRDefault="00365D46" w:rsidP="00254108">
      <w:pPr>
        <w:spacing w:after="0" w:line="240" w:lineRule="auto"/>
        <w:ind w:firstLine="709"/>
        <w:jc w:val="both"/>
        <w:rPr>
          <w:rFonts w:cs="Times New Roman"/>
          <w:b/>
          <w:i/>
          <w:szCs w:val="24"/>
        </w:rPr>
      </w:pPr>
      <w:r w:rsidRPr="00560FF3">
        <w:rPr>
          <w:rFonts w:cs="Times New Roman"/>
          <w:b/>
          <w:i/>
          <w:szCs w:val="24"/>
        </w:rPr>
        <w:t>Тела и поверхности вращения</w:t>
      </w:r>
    </w:p>
    <w:p w14:paraId="031028ED"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Цилиндр и конус. Усеченный конус. Основание, высота, боковая поверхность, об</w:t>
      </w:r>
      <w:r w:rsidRPr="00560FF3">
        <w:rPr>
          <w:rFonts w:cs="Times New Roman"/>
          <w:szCs w:val="24"/>
        </w:rPr>
        <w:softHyphen/>
        <w:t>разующая, развертка. Осевые сечения и сечения, параллельные основанию. Шар и сфера, их сечения. Касательная плоскость к сфере.</w:t>
      </w:r>
    </w:p>
    <w:p w14:paraId="1DFEBFA7" w14:textId="77777777" w:rsidR="00365D46" w:rsidRPr="00560FF3" w:rsidRDefault="00365D46" w:rsidP="00254108">
      <w:pPr>
        <w:spacing w:after="0" w:line="240" w:lineRule="auto"/>
        <w:ind w:firstLine="709"/>
        <w:jc w:val="both"/>
        <w:rPr>
          <w:rFonts w:cs="Times New Roman"/>
          <w:b/>
          <w:i/>
          <w:szCs w:val="24"/>
        </w:rPr>
      </w:pPr>
      <w:r w:rsidRPr="00560FF3">
        <w:rPr>
          <w:rFonts w:cs="Times New Roman"/>
          <w:b/>
          <w:i/>
          <w:szCs w:val="24"/>
        </w:rPr>
        <w:t>Измерения в геометрии</w:t>
      </w:r>
    </w:p>
    <w:p w14:paraId="510B1BF2"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Объем и его измерение. Интегральная формула объема.</w:t>
      </w:r>
    </w:p>
    <w:p w14:paraId="323BFF30"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14:paraId="42B999F9"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Подобие тел. Отношения площадей поверхностей и объемов подобных тел.</w:t>
      </w:r>
    </w:p>
    <w:p w14:paraId="6554AE83" w14:textId="77777777" w:rsidR="00365D46" w:rsidRPr="00560FF3" w:rsidRDefault="00365D46" w:rsidP="00254108">
      <w:pPr>
        <w:spacing w:after="0" w:line="240" w:lineRule="auto"/>
        <w:ind w:firstLine="709"/>
        <w:jc w:val="both"/>
        <w:rPr>
          <w:rFonts w:cs="Times New Roman"/>
          <w:b/>
          <w:i/>
          <w:szCs w:val="24"/>
        </w:rPr>
      </w:pPr>
      <w:r w:rsidRPr="00560FF3">
        <w:rPr>
          <w:rFonts w:cs="Times New Roman"/>
          <w:b/>
          <w:i/>
          <w:szCs w:val="24"/>
        </w:rPr>
        <w:t>Координаты и векторы</w:t>
      </w:r>
    </w:p>
    <w:p w14:paraId="7CB7B53F" w14:textId="77777777" w:rsidR="00365D46" w:rsidRPr="00560FF3" w:rsidRDefault="00365D46" w:rsidP="00254108">
      <w:pPr>
        <w:spacing w:after="0" w:line="240" w:lineRule="auto"/>
        <w:ind w:firstLine="709"/>
        <w:jc w:val="both"/>
        <w:rPr>
          <w:rFonts w:cs="Times New Roman"/>
          <w:iCs/>
          <w:szCs w:val="24"/>
        </w:rPr>
      </w:pPr>
      <w:r w:rsidRPr="00560FF3">
        <w:rPr>
          <w:rFonts w:cs="Times New Roman"/>
          <w:szCs w:val="24"/>
        </w:rPr>
        <w:t>Прямоугольная (декартова) система координат в пространстве. Формула расстоя</w:t>
      </w:r>
      <w:r w:rsidRPr="00560FF3">
        <w:rPr>
          <w:rFonts w:cs="Times New Roman"/>
          <w:szCs w:val="24"/>
        </w:rPr>
        <w:softHyphen/>
        <w:t xml:space="preserve">ния между двумя точками. Уравнения сферы, </w:t>
      </w:r>
      <w:r w:rsidRPr="00560FF3">
        <w:rPr>
          <w:rFonts w:cs="Times New Roman"/>
          <w:iCs/>
          <w:szCs w:val="24"/>
        </w:rPr>
        <w:t>плоскости и прямой.</w:t>
      </w:r>
    </w:p>
    <w:p w14:paraId="2EB1340A"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Векторы. Модуль вектора. Равенство векторов. Сложение векторов. Умножение вектора на число. Разложение вектора по направлениям. Угол между двумя век</w:t>
      </w:r>
      <w:r w:rsidRPr="00560FF3">
        <w:rPr>
          <w:rFonts w:cs="Times New Roman"/>
          <w:szCs w:val="24"/>
        </w:rPr>
        <w:softHyphen/>
        <w:t>торами. Проекция вектора на ось. Координаты вектора. Скалярное произведение векторов.</w:t>
      </w:r>
    </w:p>
    <w:p w14:paraId="5F262ABD"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Использование координат и векторов при решении математических и прикладных задач.</w:t>
      </w:r>
    </w:p>
    <w:p w14:paraId="56427CF6" w14:textId="77777777" w:rsidR="00365D46" w:rsidRPr="00560FF3" w:rsidRDefault="00365D46" w:rsidP="00254108">
      <w:pPr>
        <w:spacing w:after="0" w:line="240" w:lineRule="auto"/>
        <w:ind w:firstLine="709"/>
        <w:jc w:val="both"/>
        <w:rPr>
          <w:rFonts w:cs="Times New Roman"/>
          <w:b/>
          <w:i/>
          <w:iCs/>
          <w:szCs w:val="24"/>
        </w:rPr>
      </w:pPr>
      <w:r w:rsidRPr="00560FF3">
        <w:rPr>
          <w:rFonts w:cs="Times New Roman"/>
          <w:b/>
          <w:i/>
          <w:iCs/>
          <w:szCs w:val="24"/>
        </w:rPr>
        <w:t>Практические занятия</w:t>
      </w:r>
    </w:p>
    <w:p w14:paraId="4FC0BD36"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Признаки взаимного расположения прямых. Угол между прямыми. Взаимное расположение прямых и плоскостей. Перпендикуляр и наклонная к плоскости. Угол между прямой и плоскостью. Теоремы о взаимном расположении прямой и плоскости. Теорема о трех перпендикулярах.</w:t>
      </w:r>
    </w:p>
    <w:p w14:paraId="3027A446"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Признаки и свойства параллельных и перпендикулярных плоскостей.</w:t>
      </w:r>
    </w:p>
    <w:p w14:paraId="7BD5DB3B"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Расстояние от точки до плоскости, от прямой до плоскости, расстояние между плоскостями, между скрещивающимися прямыми, между произвольными фигурами в пространстве.</w:t>
      </w:r>
    </w:p>
    <w:p w14:paraId="5648636A"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 xml:space="preserve">Параллельное проектирование и его свойства. </w:t>
      </w:r>
      <w:r w:rsidRPr="00560FF3">
        <w:rPr>
          <w:rFonts w:cs="Times New Roman"/>
          <w:iCs/>
          <w:szCs w:val="24"/>
        </w:rPr>
        <w:t xml:space="preserve">Теорема о площади ортогональной проекции многоугольника. </w:t>
      </w:r>
      <w:r w:rsidRPr="00560FF3">
        <w:rPr>
          <w:rFonts w:cs="Times New Roman"/>
          <w:szCs w:val="24"/>
        </w:rPr>
        <w:t>Взаимное расположение пространственных фигур.</w:t>
      </w:r>
    </w:p>
    <w:p w14:paraId="321AB273"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Различные виды многогранников. Их изображения. Сечения, развертки много</w:t>
      </w:r>
      <w:r w:rsidRPr="00560FF3">
        <w:rPr>
          <w:rFonts w:cs="Times New Roman"/>
          <w:szCs w:val="24"/>
        </w:rPr>
        <w:softHyphen/>
        <w:t>гранников. Площадь поверхности. Виды симметрий в пространстве. Симметрия тел вращения и многогранников. Вычисление площадей и объемов.</w:t>
      </w:r>
    </w:p>
    <w:p w14:paraId="453CB08E"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Векторы. Действия с векторами. Декартова система координат в пространстве.</w:t>
      </w:r>
    </w:p>
    <w:p w14:paraId="444E1C11" w14:textId="77777777" w:rsidR="00365D46" w:rsidRPr="00560FF3" w:rsidRDefault="00365D46" w:rsidP="00254108">
      <w:pPr>
        <w:spacing w:after="0" w:line="240" w:lineRule="auto"/>
        <w:ind w:firstLine="709"/>
        <w:jc w:val="both"/>
        <w:rPr>
          <w:rFonts w:cs="Times New Roman"/>
          <w:szCs w:val="24"/>
        </w:rPr>
      </w:pPr>
      <w:r w:rsidRPr="00560FF3">
        <w:rPr>
          <w:rFonts w:cs="Times New Roman"/>
          <w:szCs w:val="24"/>
        </w:rPr>
        <w:t>Уравнение окружности, сферы, плоскости. Расстояние между точками. Действия с векторами, заданными координатами. Скалярное произведение векторов. Векторное уравнение прямой и плоскости. Использование векторов при доказательстве теорем стереометрии.</w:t>
      </w:r>
    </w:p>
    <w:p w14:paraId="039781E9" w14:textId="77777777" w:rsidR="00234FB5" w:rsidRPr="00560FF3" w:rsidRDefault="00234FB5" w:rsidP="00A47663">
      <w:pPr>
        <w:spacing w:after="0" w:line="240" w:lineRule="auto"/>
        <w:ind w:firstLine="709"/>
        <w:rPr>
          <w:rFonts w:cs="Times New Roman"/>
          <w:iCs/>
          <w:sz w:val="22"/>
        </w:rPr>
      </w:pPr>
    </w:p>
    <w:p w14:paraId="665F70EE" w14:textId="77777777" w:rsidR="00560FF3" w:rsidRDefault="00560FF3" w:rsidP="00234FB5">
      <w:pPr>
        <w:spacing w:after="0" w:line="240" w:lineRule="auto"/>
        <w:jc w:val="center"/>
        <w:rPr>
          <w:rFonts w:cs="Times New Roman"/>
          <w:b/>
          <w:iCs/>
          <w:szCs w:val="24"/>
        </w:rPr>
      </w:pPr>
    </w:p>
    <w:p w14:paraId="767C3785" w14:textId="77777777" w:rsidR="00560FF3" w:rsidRDefault="00560FF3" w:rsidP="00234FB5">
      <w:pPr>
        <w:spacing w:after="0" w:line="240" w:lineRule="auto"/>
        <w:jc w:val="center"/>
        <w:rPr>
          <w:rFonts w:cs="Times New Roman"/>
          <w:b/>
          <w:iCs/>
          <w:szCs w:val="24"/>
        </w:rPr>
      </w:pPr>
    </w:p>
    <w:p w14:paraId="166ADA16" w14:textId="77777777" w:rsidR="00234FB5" w:rsidRPr="00560FF3" w:rsidRDefault="00234FB5" w:rsidP="00234FB5">
      <w:pPr>
        <w:spacing w:after="0" w:line="240" w:lineRule="auto"/>
        <w:jc w:val="center"/>
        <w:rPr>
          <w:rFonts w:cs="Times New Roman"/>
          <w:b/>
          <w:iCs/>
          <w:szCs w:val="24"/>
        </w:rPr>
      </w:pPr>
      <w:r w:rsidRPr="00560FF3">
        <w:rPr>
          <w:rFonts w:cs="Times New Roman"/>
          <w:b/>
          <w:iCs/>
          <w:szCs w:val="24"/>
        </w:rPr>
        <w:lastRenderedPageBreak/>
        <w:t>ТЕМЫ РЕФЕРАТОВ (ДОКЛАДОВ), ИССЛЕДОВАТЕЛЬСКИХ ПРОЕКТОВ</w:t>
      </w:r>
    </w:p>
    <w:p w14:paraId="1C3D3FB5" w14:textId="77777777" w:rsidR="00A47663" w:rsidRPr="00560FF3" w:rsidRDefault="00A47663" w:rsidP="00A47663">
      <w:pPr>
        <w:spacing w:after="0" w:line="240" w:lineRule="auto"/>
        <w:ind w:firstLine="709"/>
        <w:rPr>
          <w:rFonts w:cs="Times New Roman"/>
          <w:iCs/>
          <w:szCs w:val="24"/>
        </w:rPr>
      </w:pPr>
      <w:r w:rsidRPr="00560FF3">
        <w:rPr>
          <w:rFonts w:cs="Times New Roman"/>
          <w:iCs/>
          <w:szCs w:val="24"/>
        </w:rPr>
        <w:t>Для внеаудиторных занятий студентам наряду с выполнением практических заданий предлагаются темы индивидуальных проектов.</w:t>
      </w:r>
    </w:p>
    <w:p w14:paraId="74C1C1B1" w14:textId="77777777" w:rsidR="00365D46" w:rsidRPr="00560FF3" w:rsidRDefault="00365D46" w:rsidP="006D2037">
      <w:pPr>
        <w:numPr>
          <w:ilvl w:val="0"/>
          <w:numId w:val="2"/>
        </w:numPr>
        <w:spacing w:after="0" w:line="240" w:lineRule="auto"/>
        <w:rPr>
          <w:rFonts w:cs="Times New Roman"/>
          <w:szCs w:val="24"/>
        </w:rPr>
      </w:pPr>
      <w:r w:rsidRPr="00560FF3">
        <w:rPr>
          <w:rFonts w:cs="Times New Roman"/>
          <w:szCs w:val="24"/>
        </w:rPr>
        <w:t>Непрерывные дроби.</w:t>
      </w:r>
    </w:p>
    <w:p w14:paraId="48309352" w14:textId="77777777" w:rsidR="00365D46" w:rsidRPr="00560FF3" w:rsidRDefault="00365D46" w:rsidP="006D2037">
      <w:pPr>
        <w:numPr>
          <w:ilvl w:val="0"/>
          <w:numId w:val="2"/>
        </w:numPr>
        <w:spacing w:after="0" w:line="240" w:lineRule="auto"/>
        <w:rPr>
          <w:rFonts w:cs="Times New Roman"/>
          <w:szCs w:val="24"/>
        </w:rPr>
      </w:pPr>
      <w:r w:rsidRPr="00560FF3">
        <w:rPr>
          <w:rFonts w:cs="Times New Roman"/>
          <w:szCs w:val="24"/>
        </w:rPr>
        <w:t>Применение сложных процентов в экономических расчетах.</w:t>
      </w:r>
    </w:p>
    <w:p w14:paraId="0A90798C" w14:textId="77777777" w:rsidR="00365D46" w:rsidRPr="00560FF3" w:rsidRDefault="00365D46" w:rsidP="00365D46">
      <w:pPr>
        <w:numPr>
          <w:ilvl w:val="0"/>
          <w:numId w:val="1"/>
        </w:numPr>
        <w:spacing w:after="0" w:line="240" w:lineRule="auto"/>
        <w:rPr>
          <w:rFonts w:cs="Times New Roman"/>
          <w:szCs w:val="24"/>
        </w:rPr>
      </w:pPr>
      <w:r w:rsidRPr="00560FF3">
        <w:rPr>
          <w:rFonts w:cs="Times New Roman"/>
          <w:szCs w:val="24"/>
        </w:rPr>
        <w:t>Параллельное проектирование.</w:t>
      </w:r>
    </w:p>
    <w:p w14:paraId="6393B1A5" w14:textId="77777777" w:rsidR="00365D46" w:rsidRPr="00560FF3" w:rsidRDefault="00365D46" w:rsidP="00365D46">
      <w:pPr>
        <w:numPr>
          <w:ilvl w:val="0"/>
          <w:numId w:val="1"/>
        </w:numPr>
        <w:spacing w:after="0" w:line="240" w:lineRule="auto"/>
        <w:rPr>
          <w:rFonts w:cs="Times New Roman"/>
          <w:szCs w:val="24"/>
        </w:rPr>
      </w:pPr>
      <w:r w:rsidRPr="00560FF3">
        <w:rPr>
          <w:rFonts w:cs="Times New Roman"/>
          <w:szCs w:val="24"/>
        </w:rPr>
        <w:t>Средние значения и их применение в статистике.</w:t>
      </w:r>
    </w:p>
    <w:p w14:paraId="3412F337" w14:textId="77777777" w:rsidR="00365D46" w:rsidRPr="00560FF3" w:rsidRDefault="00365D46" w:rsidP="00365D46">
      <w:pPr>
        <w:numPr>
          <w:ilvl w:val="0"/>
          <w:numId w:val="1"/>
        </w:numPr>
        <w:spacing w:after="0" w:line="240" w:lineRule="auto"/>
        <w:rPr>
          <w:rFonts w:cs="Times New Roman"/>
          <w:szCs w:val="24"/>
        </w:rPr>
      </w:pPr>
      <w:r w:rsidRPr="00560FF3">
        <w:rPr>
          <w:rFonts w:cs="Times New Roman"/>
          <w:szCs w:val="24"/>
        </w:rPr>
        <w:t>Векторное задание прямых и плоскостей в пространстве.</w:t>
      </w:r>
    </w:p>
    <w:p w14:paraId="56094A83" w14:textId="77777777" w:rsidR="00365D46" w:rsidRPr="00560FF3" w:rsidRDefault="00365D46" w:rsidP="00365D46">
      <w:pPr>
        <w:numPr>
          <w:ilvl w:val="0"/>
          <w:numId w:val="1"/>
        </w:numPr>
        <w:spacing w:after="0" w:line="240" w:lineRule="auto"/>
        <w:rPr>
          <w:rFonts w:cs="Times New Roman"/>
          <w:szCs w:val="24"/>
        </w:rPr>
      </w:pPr>
      <w:r w:rsidRPr="00560FF3">
        <w:rPr>
          <w:rFonts w:cs="Times New Roman"/>
          <w:szCs w:val="24"/>
        </w:rPr>
        <w:t>Сложение гармонических колебаний.</w:t>
      </w:r>
    </w:p>
    <w:p w14:paraId="3D7C7302" w14:textId="77777777" w:rsidR="00365D46" w:rsidRPr="00560FF3" w:rsidRDefault="00365D46" w:rsidP="00365D46">
      <w:pPr>
        <w:numPr>
          <w:ilvl w:val="0"/>
          <w:numId w:val="1"/>
        </w:numPr>
        <w:spacing w:after="0" w:line="240" w:lineRule="auto"/>
        <w:rPr>
          <w:rFonts w:cs="Times New Roman"/>
          <w:szCs w:val="24"/>
        </w:rPr>
      </w:pPr>
      <w:r w:rsidRPr="00560FF3">
        <w:rPr>
          <w:rFonts w:cs="Times New Roman"/>
          <w:szCs w:val="24"/>
        </w:rPr>
        <w:t>Графическое решение уравнений и неравенств.</w:t>
      </w:r>
    </w:p>
    <w:p w14:paraId="6A54F162" w14:textId="77777777" w:rsidR="00365D46" w:rsidRPr="00560FF3" w:rsidRDefault="00365D46" w:rsidP="00365D46">
      <w:pPr>
        <w:numPr>
          <w:ilvl w:val="0"/>
          <w:numId w:val="1"/>
        </w:numPr>
        <w:spacing w:after="0" w:line="240" w:lineRule="auto"/>
        <w:rPr>
          <w:rFonts w:cs="Times New Roman"/>
          <w:szCs w:val="24"/>
        </w:rPr>
      </w:pPr>
      <w:r w:rsidRPr="00560FF3">
        <w:rPr>
          <w:rFonts w:cs="Times New Roman"/>
          <w:szCs w:val="24"/>
        </w:rPr>
        <w:t>Правильные и полуправильные многогранники.</w:t>
      </w:r>
    </w:p>
    <w:p w14:paraId="57BD3EC0" w14:textId="77777777" w:rsidR="00365D46" w:rsidRPr="00560FF3" w:rsidRDefault="00365D46" w:rsidP="00365D46">
      <w:pPr>
        <w:numPr>
          <w:ilvl w:val="0"/>
          <w:numId w:val="1"/>
        </w:numPr>
        <w:spacing w:after="0" w:line="240" w:lineRule="auto"/>
        <w:rPr>
          <w:rFonts w:cs="Times New Roman"/>
          <w:szCs w:val="24"/>
        </w:rPr>
      </w:pPr>
      <w:r w:rsidRPr="00560FF3">
        <w:rPr>
          <w:rFonts w:cs="Times New Roman"/>
          <w:szCs w:val="24"/>
        </w:rPr>
        <w:t>Конические сечения и их применение в технике.</w:t>
      </w:r>
    </w:p>
    <w:p w14:paraId="121D3926" w14:textId="77777777" w:rsidR="00365D46" w:rsidRPr="00560FF3" w:rsidRDefault="00365D46" w:rsidP="00365D46">
      <w:pPr>
        <w:numPr>
          <w:ilvl w:val="0"/>
          <w:numId w:val="1"/>
        </w:numPr>
        <w:spacing w:after="0" w:line="240" w:lineRule="auto"/>
        <w:rPr>
          <w:rFonts w:cs="Times New Roman"/>
          <w:szCs w:val="24"/>
        </w:rPr>
      </w:pPr>
      <w:r w:rsidRPr="00560FF3">
        <w:rPr>
          <w:rFonts w:cs="Times New Roman"/>
          <w:szCs w:val="24"/>
        </w:rPr>
        <w:t>Понятие дифференциала и его приложения.</w:t>
      </w:r>
    </w:p>
    <w:p w14:paraId="062621C7" w14:textId="77777777" w:rsidR="00365D46" w:rsidRPr="00560FF3" w:rsidRDefault="00365D46" w:rsidP="00365D46">
      <w:pPr>
        <w:numPr>
          <w:ilvl w:val="0"/>
          <w:numId w:val="1"/>
        </w:numPr>
        <w:spacing w:after="0" w:line="240" w:lineRule="auto"/>
        <w:rPr>
          <w:rFonts w:cs="Times New Roman"/>
          <w:szCs w:val="24"/>
        </w:rPr>
      </w:pPr>
      <w:r w:rsidRPr="00560FF3">
        <w:rPr>
          <w:rFonts w:cs="Times New Roman"/>
          <w:szCs w:val="24"/>
        </w:rPr>
        <w:t>Схемы повторных испытаний Бернулли.</w:t>
      </w:r>
    </w:p>
    <w:p w14:paraId="7FEA80E4" w14:textId="77777777" w:rsidR="00365D46" w:rsidRPr="00560FF3" w:rsidRDefault="00365D46" w:rsidP="00365D46">
      <w:pPr>
        <w:numPr>
          <w:ilvl w:val="0"/>
          <w:numId w:val="1"/>
        </w:numPr>
        <w:spacing w:after="0" w:line="240" w:lineRule="auto"/>
        <w:rPr>
          <w:rFonts w:cs="Times New Roman"/>
          <w:szCs w:val="24"/>
        </w:rPr>
      </w:pPr>
      <w:r w:rsidRPr="00560FF3">
        <w:rPr>
          <w:rFonts w:cs="Times New Roman"/>
          <w:szCs w:val="24"/>
        </w:rPr>
        <w:t>Исследование уравнений и неравенств с параметром.</w:t>
      </w:r>
    </w:p>
    <w:p w14:paraId="625FB478" w14:textId="77777777" w:rsidR="005C1A57" w:rsidRPr="00365D46" w:rsidRDefault="005C1A57" w:rsidP="00365D46">
      <w:pPr>
        <w:spacing w:after="0" w:line="240" w:lineRule="auto"/>
        <w:ind w:firstLine="709"/>
        <w:rPr>
          <w:rFonts w:cs="Times New Roman"/>
          <w:szCs w:val="24"/>
        </w:rPr>
      </w:pPr>
    </w:p>
    <w:p w14:paraId="0C9B535D" w14:textId="77777777" w:rsidR="005C1A57" w:rsidRPr="00365D46" w:rsidRDefault="005C1A57" w:rsidP="00365D46">
      <w:pPr>
        <w:spacing w:after="0" w:line="240" w:lineRule="auto"/>
        <w:ind w:firstLine="709"/>
        <w:rPr>
          <w:rFonts w:cs="Times New Roman"/>
          <w:szCs w:val="24"/>
        </w:rPr>
      </w:pPr>
    </w:p>
    <w:p w14:paraId="3DD9BC40" w14:textId="77777777" w:rsidR="00102BBA" w:rsidRDefault="00102BBA" w:rsidP="00225331">
      <w:pPr>
        <w:jc w:val="center"/>
        <w:rPr>
          <w:b/>
          <w:sz w:val="26"/>
          <w:szCs w:val="26"/>
        </w:rPr>
      </w:pPr>
    </w:p>
    <w:p w14:paraId="6517B632" w14:textId="77777777" w:rsidR="00102BBA" w:rsidRDefault="00102BBA" w:rsidP="00225331">
      <w:pPr>
        <w:jc w:val="center"/>
        <w:rPr>
          <w:b/>
          <w:sz w:val="26"/>
          <w:szCs w:val="26"/>
        </w:rPr>
      </w:pPr>
    </w:p>
    <w:p w14:paraId="59B578ED" w14:textId="77777777" w:rsidR="00102BBA" w:rsidRDefault="00102BBA" w:rsidP="00225331">
      <w:pPr>
        <w:jc w:val="center"/>
        <w:rPr>
          <w:b/>
          <w:sz w:val="26"/>
          <w:szCs w:val="26"/>
        </w:rPr>
      </w:pPr>
    </w:p>
    <w:p w14:paraId="21ECF0FE" w14:textId="77777777" w:rsidR="00102BBA" w:rsidRDefault="00102BBA" w:rsidP="00225331">
      <w:pPr>
        <w:jc w:val="center"/>
        <w:rPr>
          <w:b/>
          <w:sz w:val="26"/>
          <w:szCs w:val="26"/>
        </w:rPr>
      </w:pPr>
    </w:p>
    <w:p w14:paraId="19E61266" w14:textId="77777777" w:rsidR="00102BBA" w:rsidRDefault="00102BBA" w:rsidP="00225331">
      <w:pPr>
        <w:jc w:val="center"/>
        <w:rPr>
          <w:b/>
          <w:sz w:val="26"/>
          <w:szCs w:val="26"/>
        </w:rPr>
      </w:pPr>
    </w:p>
    <w:p w14:paraId="2A5C8987" w14:textId="77777777" w:rsidR="00102BBA" w:rsidRDefault="00102BBA" w:rsidP="00225331">
      <w:pPr>
        <w:jc w:val="center"/>
        <w:rPr>
          <w:b/>
          <w:sz w:val="26"/>
          <w:szCs w:val="26"/>
        </w:rPr>
      </w:pPr>
    </w:p>
    <w:p w14:paraId="3B14DBE8" w14:textId="77777777" w:rsidR="00560FF3" w:rsidRPr="00734658" w:rsidRDefault="00560FF3" w:rsidP="00225331">
      <w:pPr>
        <w:jc w:val="center"/>
        <w:rPr>
          <w:b/>
          <w:sz w:val="28"/>
          <w:szCs w:val="28"/>
        </w:rPr>
        <w:sectPr w:rsidR="00560FF3" w:rsidRPr="00734658" w:rsidSect="00E4690F">
          <w:pgSz w:w="11906" w:h="16838"/>
          <w:pgMar w:top="1134" w:right="850" w:bottom="1134" w:left="1701" w:header="708" w:footer="708" w:gutter="0"/>
          <w:cols w:space="708"/>
          <w:titlePg/>
          <w:docGrid w:linePitch="360"/>
        </w:sectPr>
      </w:pPr>
    </w:p>
    <w:p w14:paraId="2A452149" w14:textId="77777777" w:rsidR="00225331" w:rsidRPr="00560FF3" w:rsidRDefault="00225331" w:rsidP="00225331">
      <w:pPr>
        <w:jc w:val="center"/>
        <w:rPr>
          <w:rFonts w:cs="Times New Roman"/>
          <w:b/>
          <w:szCs w:val="24"/>
        </w:rPr>
      </w:pPr>
      <w:r w:rsidRPr="00560FF3">
        <w:rPr>
          <w:rFonts w:cs="Times New Roman"/>
          <w:b/>
          <w:szCs w:val="24"/>
        </w:rPr>
        <w:lastRenderedPageBreak/>
        <w:t>ТЕМАТИЧЕСКОЕ ПЛАНИРОВАНИЕ</w:t>
      </w:r>
    </w:p>
    <w:p w14:paraId="391AA45E" w14:textId="77777777" w:rsidR="00A47663" w:rsidRPr="00560FF3" w:rsidRDefault="00A47663" w:rsidP="00A47663">
      <w:pPr>
        <w:spacing w:after="0" w:line="240" w:lineRule="auto"/>
        <w:rPr>
          <w:rFonts w:cs="Times New Roman"/>
          <w:szCs w:val="24"/>
        </w:rPr>
      </w:pPr>
      <w:r w:rsidRPr="00560FF3">
        <w:rPr>
          <w:rFonts w:cs="Times New Roman"/>
          <w:szCs w:val="24"/>
        </w:rPr>
        <w:t>При реализации содержания общеобразовательной учебной дисциплины «Математика» в пределах освоения ОПОП СПО на базе основного общего образования, учебная дисциплина «Математика» изучается в общеобразовательном цикле учебного плана. Максимальная учебная нагрузка обучающихся составляет – 285 часов, из них:</w:t>
      </w:r>
    </w:p>
    <w:p w14:paraId="4E20827D" w14:textId="77777777" w:rsidR="00A47663" w:rsidRPr="00560FF3" w:rsidRDefault="00A47663" w:rsidP="00A47663">
      <w:pPr>
        <w:spacing w:after="0" w:line="240" w:lineRule="auto"/>
        <w:rPr>
          <w:rFonts w:cs="Times New Roman"/>
          <w:szCs w:val="24"/>
        </w:rPr>
      </w:pPr>
      <w:r w:rsidRPr="00560FF3">
        <w:rPr>
          <w:rFonts w:cs="Times New Roman"/>
          <w:szCs w:val="24"/>
        </w:rPr>
        <w:t>•</w:t>
      </w:r>
      <w:r w:rsidRPr="00560FF3">
        <w:rPr>
          <w:rFonts w:cs="Times New Roman"/>
          <w:szCs w:val="24"/>
        </w:rPr>
        <w:tab/>
        <w:t>аудиторная (обязательная) нагрузка обучающихся, включая практические занятия – 285 часов;</w:t>
      </w:r>
    </w:p>
    <w:p w14:paraId="503AD52B" w14:textId="77777777" w:rsidR="00A47663" w:rsidRDefault="00A47663" w:rsidP="00A47663">
      <w:pPr>
        <w:spacing w:after="0" w:line="240" w:lineRule="auto"/>
        <w:rPr>
          <w:rFonts w:cs="Times New Roman"/>
          <w:szCs w:val="24"/>
        </w:rPr>
      </w:pPr>
      <w:r w:rsidRPr="00560FF3">
        <w:rPr>
          <w:rFonts w:cs="Times New Roman"/>
          <w:szCs w:val="24"/>
        </w:rPr>
        <w:t>•</w:t>
      </w:r>
      <w:r w:rsidRPr="00560FF3">
        <w:rPr>
          <w:rFonts w:cs="Times New Roman"/>
          <w:szCs w:val="24"/>
        </w:rPr>
        <w:tab/>
        <w:t>внеаудиторная самостоятельная работа обучающихся (домашняя работа)</w:t>
      </w:r>
    </w:p>
    <w:p w14:paraId="7C10B1B4" w14:textId="77777777" w:rsidR="00560FF3" w:rsidRPr="00560FF3" w:rsidRDefault="00560FF3" w:rsidP="00A47663">
      <w:pPr>
        <w:spacing w:after="0" w:line="240" w:lineRule="auto"/>
        <w:rPr>
          <w:rFonts w:cs="Times New Roman"/>
          <w:szCs w:val="24"/>
        </w:rPr>
      </w:pPr>
    </w:p>
    <w:tbl>
      <w:tblPr>
        <w:tblW w:w="1880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807"/>
        <w:gridCol w:w="7"/>
        <w:gridCol w:w="14"/>
        <w:gridCol w:w="6386"/>
        <w:gridCol w:w="4227"/>
        <w:gridCol w:w="2816"/>
      </w:tblGrid>
      <w:tr w:rsidR="00E836E2" w:rsidRPr="00560FF3" w14:paraId="6E7A805A" w14:textId="77777777" w:rsidTr="00753BE8">
        <w:trPr>
          <w:gridAfter w:val="1"/>
          <w:wAfter w:w="2816" w:type="dxa"/>
          <w:trHeight w:val="405"/>
        </w:trPr>
        <w:tc>
          <w:tcPr>
            <w:tcW w:w="2552" w:type="dxa"/>
            <w:vMerge w:val="restart"/>
            <w:tcBorders>
              <w:top w:val="single" w:sz="4" w:space="0" w:color="auto"/>
              <w:left w:val="single" w:sz="4" w:space="0" w:color="auto"/>
              <w:right w:val="single" w:sz="4" w:space="0" w:color="auto"/>
            </w:tcBorders>
            <w:vAlign w:val="center"/>
            <w:hideMark/>
          </w:tcPr>
          <w:p w14:paraId="277E337D" w14:textId="77777777" w:rsidR="00E836E2" w:rsidRPr="00560FF3" w:rsidRDefault="00E836E2" w:rsidP="00E836E2">
            <w:pPr>
              <w:spacing w:after="0" w:line="240" w:lineRule="auto"/>
              <w:jc w:val="center"/>
              <w:rPr>
                <w:rFonts w:cs="Times New Roman"/>
                <w:b/>
                <w:bCs/>
                <w:szCs w:val="24"/>
              </w:rPr>
            </w:pPr>
            <w:r w:rsidRPr="00560FF3">
              <w:rPr>
                <w:rFonts w:cs="Times New Roman"/>
                <w:b/>
                <w:bCs/>
                <w:szCs w:val="24"/>
              </w:rPr>
              <w:t>Вид учебной работы</w:t>
            </w:r>
          </w:p>
        </w:tc>
        <w:tc>
          <w:tcPr>
            <w:tcW w:w="2814" w:type="dxa"/>
            <w:gridSpan w:val="2"/>
            <w:tcBorders>
              <w:top w:val="single" w:sz="4" w:space="0" w:color="auto"/>
              <w:left w:val="single" w:sz="4" w:space="0" w:color="auto"/>
              <w:right w:val="single" w:sz="4" w:space="0" w:color="auto"/>
            </w:tcBorders>
            <w:vAlign w:val="center"/>
          </w:tcPr>
          <w:p w14:paraId="2F8A07DF" w14:textId="77777777" w:rsidR="00E836E2" w:rsidRPr="00560FF3" w:rsidRDefault="00E836E2" w:rsidP="00E836E2">
            <w:pPr>
              <w:spacing w:after="0" w:line="240" w:lineRule="auto"/>
              <w:jc w:val="center"/>
              <w:rPr>
                <w:rFonts w:cs="Times New Roman"/>
                <w:b/>
                <w:bCs/>
                <w:szCs w:val="24"/>
              </w:rPr>
            </w:pPr>
            <w:r w:rsidRPr="00560FF3">
              <w:rPr>
                <w:rFonts w:cs="Times New Roman"/>
                <w:b/>
                <w:bCs/>
                <w:szCs w:val="24"/>
              </w:rPr>
              <w:t>Кол</w:t>
            </w:r>
            <w:r w:rsidR="00560FF3">
              <w:rPr>
                <w:rFonts w:cs="Times New Roman"/>
                <w:b/>
                <w:bCs/>
                <w:szCs w:val="24"/>
              </w:rPr>
              <w:t>ичест</w:t>
            </w:r>
            <w:r w:rsidRPr="00560FF3">
              <w:rPr>
                <w:rFonts w:cs="Times New Roman"/>
                <w:b/>
                <w:bCs/>
                <w:szCs w:val="24"/>
              </w:rPr>
              <w:t>во</w:t>
            </w:r>
          </w:p>
          <w:p w14:paraId="5D5CB819" w14:textId="77777777" w:rsidR="00E836E2" w:rsidRPr="00560FF3" w:rsidRDefault="00E836E2" w:rsidP="00E836E2">
            <w:pPr>
              <w:spacing w:after="0" w:line="240" w:lineRule="auto"/>
              <w:jc w:val="center"/>
              <w:rPr>
                <w:rFonts w:cs="Times New Roman"/>
                <w:b/>
                <w:bCs/>
                <w:szCs w:val="24"/>
              </w:rPr>
            </w:pPr>
            <w:r w:rsidRPr="00560FF3">
              <w:rPr>
                <w:rFonts w:cs="Times New Roman"/>
                <w:b/>
                <w:bCs/>
                <w:szCs w:val="24"/>
              </w:rPr>
              <w:t>часов</w:t>
            </w:r>
          </w:p>
        </w:tc>
        <w:tc>
          <w:tcPr>
            <w:tcW w:w="6400" w:type="dxa"/>
            <w:gridSpan w:val="2"/>
            <w:vMerge w:val="restart"/>
            <w:tcBorders>
              <w:top w:val="single" w:sz="4" w:space="0" w:color="auto"/>
              <w:left w:val="single" w:sz="4" w:space="0" w:color="auto"/>
              <w:right w:val="single" w:sz="4" w:space="0" w:color="auto"/>
            </w:tcBorders>
            <w:vAlign w:val="center"/>
            <w:hideMark/>
          </w:tcPr>
          <w:p w14:paraId="490F78DD" w14:textId="77777777" w:rsidR="00E836E2" w:rsidRPr="00560FF3" w:rsidRDefault="00E836E2" w:rsidP="00E836E2">
            <w:pPr>
              <w:spacing w:after="0" w:line="240" w:lineRule="auto"/>
              <w:jc w:val="center"/>
              <w:rPr>
                <w:rFonts w:cs="Times New Roman"/>
                <w:b/>
                <w:bCs/>
                <w:szCs w:val="24"/>
              </w:rPr>
            </w:pPr>
            <w:r w:rsidRPr="00560FF3">
              <w:rPr>
                <w:rFonts w:cs="Times New Roman"/>
                <w:b/>
                <w:bCs/>
                <w:szCs w:val="24"/>
              </w:rPr>
              <w:t>Характеристика основных видов деятельности студентов</w:t>
            </w:r>
          </w:p>
          <w:p w14:paraId="719C91B2" w14:textId="77777777" w:rsidR="00E836E2" w:rsidRPr="00560FF3" w:rsidRDefault="00E836E2" w:rsidP="00E836E2">
            <w:pPr>
              <w:spacing w:after="0" w:line="240" w:lineRule="auto"/>
              <w:jc w:val="center"/>
              <w:rPr>
                <w:rFonts w:cs="Times New Roman"/>
                <w:b/>
                <w:bCs/>
                <w:szCs w:val="24"/>
              </w:rPr>
            </w:pPr>
            <w:r w:rsidRPr="00560FF3">
              <w:rPr>
                <w:rFonts w:cs="Times New Roman"/>
                <w:b/>
                <w:bCs/>
                <w:szCs w:val="24"/>
              </w:rPr>
              <w:t>(на уровне учебных действий)</w:t>
            </w:r>
          </w:p>
        </w:tc>
        <w:tc>
          <w:tcPr>
            <w:tcW w:w="4227" w:type="dxa"/>
            <w:vMerge w:val="restart"/>
            <w:tcBorders>
              <w:top w:val="single" w:sz="4" w:space="0" w:color="auto"/>
              <w:left w:val="single" w:sz="4" w:space="0" w:color="auto"/>
              <w:right w:val="single" w:sz="4" w:space="0" w:color="auto"/>
            </w:tcBorders>
            <w:vAlign w:val="center"/>
          </w:tcPr>
          <w:p w14:paraId="1E8E4A95" w14:textId="77777777" w:rsidR="00E836E2" w:rsidRPr="00560FF3" w:rsidRDefault="00E836E2" w:rsidP="00E836E2">
            <w:pPr>
              <w:spacing w:after="0" w:line="240" w:lineRule="auto"/>
              <w:jc w:val="center"/>
              <w:rPr>
                <w:rFonts w:cs="Times New Roman"/>
                <w:b/>
                <w:szCs w:val="24"/>
              </w:rPr>
            </w:pPr>
            <w:r w:rsidRPr="00560FF3">
              <w:rPr>
                <w:rFonts w:cs="Times New Roman"/>
                <w:b/>
                <w:szCs w:val="24"/>
              </w:rPr>
              <w:t>Формы и методы контроля и оценки результатов обучения</w:t>
            </w:r>
          </w:p>
          <w:p w14:paraId="53D005C7" w14:textId="77777777" w:rsidR="00E836E2" w:rsidRPr="00560FF3" w:rsidRDefault="00E836E2" w:rsidP="00E836E2">
            <w:pPr>
              <w:spacing w:after="0" w:line="240" w:lineRule="auto"/>
              <w:jc w:val="center"/>
              <w:rPr>
                <w:rFonts w:cs="Times New Roman"/>
                <w:b/>
                <w:bCs/>
                <w:szCs w:val="24"/>
              </w:rPr>
            </w:pPr>
          </w:p>
        </w:tc>
      </w:tr>
      <w:tr w:rsidR="00E836E2" w:rsidRPr="00560FF3" w14:paraId="6282BC8D" w14:textId="77777777" w:rsidTr="00753BE8">
        <w:trPr>
          <w:gridAfter w:val="1"/>
          <w:wAfter w:w="2816" w:type="dxa"/>
          <w:trHeight w:val="405"/>
        </w:trPr>
        <w:tc>
          <w:tcPr>
            <w:tcW w:w="2552" w:type="dxa"/>
            <w:vMerge/>
            <w:tcBorders>
              <w:left w:val="single" w:sz="4" w:space="0" w:color="auto"/>
              <w:right w:val="single" w:sz="4" w:space="0" w:color="auto"/>
            </w:tcBorders>
            <w:vAlign w:val="center"/>
          </w:tcPr>
          <w:p w14:paraId="6C9AED76" w14:textId="77777777" w:rsidR="00E836E2" w:rsidRPr="00560FF3" w:rsidRDefault="00E836E2" w:rsidP="00E836E2">
            <w:pPr>
              <w:spacing w:after="0" w:line="240" w:lineRule="auto"/>
              <w:jc w:val="center"/>
              <w:rPr>
                <w:rFonts w:cs="Times New Roman"/>
                <w:szCs w:val="24"/>
              </w:rPr>
            </w:pPr>
          </w:p>
        </w:tc>
        <w:tc>
          <w:tcPr>
            <w:tcW w:w="2814" w:type="dxa"/>
            <w:gridSpan w:val="2"/>
            <w:tcBorders>
              <w:top w:val="single" w:sz="4" w:space="0" w:color="auto"/>
              <w:left w:val="single" w:sz="4" w:space="0" w:color="auto"/>
              <w:right w:val="single" w:sz="4" w:space="0" w:color="auto"/>
            </w:tcBorders>
            <w:vAlign w:val="center"/>
          </w:tcPr>
          <w:p w14:paraId="0E94AFF2" w14:textId="77777777" w:rsidR="00E836E2" w:rsidRPr="00560FF3" w:rsidRDefault="00E836E2" w:rsidP="00E836E2">
            <w:pPr>
              <w:spacing w:after="0" w:line="240" w:lineRule="auto"/>
              <w:jc w:val="center"/>
              <w:rPr>
                <w:rFonts w:cs="Times New Roman"/>
                <w:bCs/>
                <w:szCs w:val="24"/>
              </w:rPr>
            </w:pPr>
            <w:r w:rsidRPr="00560FF3">
              <w:rPr>
                <w:rFonts w:cs="Times New Roman"/>
                <w:bCs/>
                <w:szCs w:val="24"/>
              </w:rPr>
              <w:t>Профили профессионального образования</w:t>
            </w:r>
          </w:p>
        </w:tc>
        <w:tc>
          <w:tcPr>
            <w:tcW w:w="6400" w:type="dxa"/>
            <w:gridSpan w:val="2"/>
            <w:vMerge/>
            <w:tcBorders>
              <w:left w:val="single" w:sz="4" w:space="0" w:color="auto"/>
              <w:right w:val="single" w:sz="4" w:space="0" w:color="auto"/>
            </w:tcBorders>
            <w:vAlign w:val="center"/>
          </w:tcPr>
          <w:p w14:paraId="792E95ED" w14:textId="77777777" w:rsidR="00E836E2" w:rsidRPr="00560FF3" w:rsidRDefault="00E836E2" w:rsidP="00E836E2">
            <w:pPr>
              <w:spacing w:after="0" w:line="240" w:lineRule="auto"/>
              <w:jc w:val="center"/>
              <w:rPr>
                <w:rFonts w:cs="Times New Roman"/>
                <w:b/>
                <w:bCs/>
                <w:szCs w:val="24"/>
              </w:rPr>
            </w:pPr>
          </w:p>
        </w:tc>
        <w:tc>
          <w:tcPr>
            <w:tcW w:w="4227" w:type="dxa"/>
            <w:vMerge/>
            <w:tcBorders>
              <w:left w:val="single" w:sz="4" w:space="0" w:color="auto"/>
              <w:right w:val="single" w:sz="4" w:space="0" w:color="auto"/>
            </w:tcBorders>
            <w:vAlign w:val="center"/>
          </w:tcPr>
          <w:p w14:paraId="0B3A9C16" w14:textId="77777777" w:rsidR="00E836E2" w:rsidRPr="00560FF3" w:rsidRDefault="00E836E2" w:rsidP="00E836E2">
            <w:pPr>
              <w:spacing w:after="0" w:line="240" w:lineRule="auto"/>
              <w:jc w:val="center"/>
              <w:rPr>
                <w:rFonts w:cs="Times New Roman"/>
                <w:b/>
                <w:szCs w:val="24"/>
              </w:rPr>
            </w:pPr>
          </w:p>
        </w:tc>
      </w:tr>
      <w:tr w:rsidR="00560FF3" w:rsidRPr="00560FF3" w14:paraId="04E469C5" w14:textId="77777777" w:rsidTr="00753BE8">
        <w:trPr>
          <w:gridAfter w:val="1"/>
          <w:wAfter w:w="2816" w:type="dxa"/>
          <w:trHeight w:val="314"/>
        </w:trPr>
        <w:tc>
          <w:tcPr>
            <w:tcW w:w="2552" w:type="dxa"/>
            <w:vMerge/>
            <w:tcBorders>
              <w:left w:val="single" w:sz="4" w:space="0" w:color="auto"/>
              <w:right w:val="single" w:sz="4" w:space="0" w:color="auto"/>
            </w:tcBorders>
            <w:vAlign w:val="center"/>
          </w:tcPr>
          <w:p w14:paraId="4C884EC7" w14:textId="77777777" w:rsidR="00560FF3" w:rsidRPr="00560FF3" w:rsidRDefault="00560FF3" w:rsidP="00E836E2">
            <w:pPr>
              <w:spacing w:after="0" w:line="240" w:lineRule="auto"/>
              <w:jc w:val="center"/>
              <w:rPr>
                <w:rFonts w:cs="Times New Roman"/>
                <w:szCs w:val="24"/>
              </w:rPr>
            </w:pPr>
          </w:p>
        </w:tc>
        <w:tc>
          <w:tcPr>
            <w:tcW w:w="2814" w:type="dxa"/>
            <w:gridSpan w:val="2"/>
            <w:tcBorders>
              <w:left w:val="single" w:sz="4" w:space="0" w:color="auto"/>
              <w:right w:val="single" w:sz="4" w:space="0" w:color="auto"/>
            </w:tcBorders>
            <w:vAlign w:val="center"/>
          </w:tcPr>
          <w:p w14:paraId="2443152A" w14:textId="77777777" w:rsidR="00560FF3" w:rsidRPr="00560FF3" w:rsidRDefault="00560FF3" w:rsidP="00E836E2">
            <w:pPr>
              <w:spacing w:after="0" w:line="240" w:lineRule="auto"/>
              <w:jc w:val="center"/>
              <w:rPr>
                <w:rFonts w:cs="Times New Roman"/>
                <w:b/>
                <w:bCs/>
                <w:szCs w:val="24"/>
              </w:rPr>
            </w:pPr>
            <w:r w:rsidRPr="00560FF3">
              <w:rPr>
                <w:rFonts w:cs="Times New Roman"/>
                <w:b/>
                <w:bCs/>
                <w:szCs w:val="24"/>
              </w:rPr>
              <w:t>технический</w:t>
            </w:r>
          </w:p>
        </w:tc>
        <w:tc>
          <w:tcPr>
            <w:tcW w:w="6400" w:type="dxa"/>
            <w:gridSpan w:val="2"/>
            <w:vMerge/>
            <w:tcBorders>
              <w:left w:val="single" w:sz="4" w:space="0" w:color="auto"/>
              <w:right w:val="single" w:sz="4" w:space="0" w:color="auto"/>
            </w:tcBorders>
            <w:vAlign w:val="center"/>
          </w:tcPr>
          <w:p w14:paraId="3C8FC32D" w14:textId="77777777" w:rsidR="00560FF3" w:rsidRPr="00560FF3" w:rsidRDefault="00560FF3" w:rsidP="00E836E2">
            <w:pPr>
              <w:spacing w:after="0" w:line="240" w:lineRule="auto"/>
              <w:jc w:val="center"/>
              <w:rPr>
                <w:rFonts w:cs="Times New Roman"/>
                <w:b/>
                <w:bCs/>
                <w:szCs w:val="24"/>
              </w:rPr>
            </w:pPr>
          </w:p>
        </w:tc>
        <w:tc>
          <w:tcPr>
            <w:tcW w:w="4227" w:type="dxa"/>
            <w:vMerge/>
            <w:tcBorders>
              <w:left w:val="single" w:sz="4" w:space="0" w:color="auto"/>
              <w:right w:val="single" w:sz="4" w:space="0" w:color="auto"/>
            </w:tcBorders>
            <w:vAlign w:val="center"/>
          </w:tcPr>
          <w:p w14:paraId="723F63CB" w14:textId="77777777" w:rsidR="00560FF3" w:rsidRPr="00560FF3" w:rsidRDefault="00560FF3" w:rsidP="00E836E2">
            <w:pPr>
              <w:spacing w:after="0" w:line="240" w:lineRule="auto"/>
              <w:jc w:val="center"/>
              <w:rPr>
                <w:rFonts w:cs="Times New Roman"/>
                <w:b/>
                <w:szCs w:val="24"/>
              </w:rPr>
            </w:pPr>
          </w:p>
        </w:tc>
      </w:tr>
      <w:tr w:rsidR="00560FF3" w:rsidRPr="00560FF3" w14:paraId="13F1F5D9" w14:textId="77777777" w:rsidTr="00753BE8">
        <w:trPr>
          <w:gridAfter w:val="1"/>
          <w:wAfter w:w="2816" w:type="dxa"/>
          <w:trHeight w:val="703"/>
        </w:trPr>
        <w:tc>
          <w:tcPr>
            <w:tcW w:w="2552" w:type="dxa"/>
            <w:tcBorders>
              <w:left w:val="single" w:sz="4" w:space="0" w:color="auto"/>
              <w:bottom w:val="single" w:sz="4" w:space="0" w:color="auto"/>
              <w:right w:val="single" w:sz="4" w:space="0" w:color="auto"/>
            </w:tcBorders>
            <w:vAlign w:val="center"/>
          </w:tcPr>
          <w:p w14:paraId="49BA6A55" w14:textId="77777777" w:rsidR="00560FF3" w:rsidRPr="00560FF3" w:rsidRDefault="00560FF3" w:rsidP="00E836E2">
            <w:pPr>
              <w:spacing w:after="0" w:line="240" w:lineRule="auto"/>
              <w:jc w:val="center"/>
              <w:rPr>
                <w:rFonts w:cs="Times New Roman"/>
                <w:b/>
                <w:bCs/>
                <w:szCs w:val="24"/>
              </w:rPr>
            </w:pPr>
            <w:r w:rsidRPr="00560FF3">
              <w:rPr>
                <w:rFonts w:cs="Times New Roman"/>
                <w:b/>
                <w:bCs/>
                <w:szCs w:val="24"/>
              </w:rPr>
              <w:t>Аудиторные занятия</w:t>
            </w:r>
          </w:p>
          <w:p w14:paraId="0F8E0876" w14:textId="77777777" w:rsidR="00560FF3" w:rsidRPr="00560FF3" w:rsidRDefault="00560FF3" w:rsidP="00E836E2">
            <w:pPr>
              <w:spacing w:after="0" w:line="240" w:lineRule="auto"/>
              <w:jc w:val="center"/>
              <w:rPr>
                <w:rFonts w:cs="Times New Roman"/>
                <w:bCs/>
                <w:szCs w:val="24"/>
              </w:rPr>
            </w:pPr>
            <w:r w:rsidRPr="00560FF3">
              <w:rPr>
                <w:rFonts w:cs="Times New Roman"/>
                <w:b/>
                <w:bCs/>
                <w:szCs w:val="24"/>
              </w:rPr>
              <w:t>Содержание обучения</w:t>
            </w:r>
          </w:p>
        </w:tc>
        <w:tc>
          <w:tcPr>
            <w:tcW w:w="2814" w:type="dxa"/>
            <w:gridSpan w:val="2"/>
            <w:tcBorders>
              <w:left w:val="single" w:sz="4" w:space="0" w:color="auto"/>
              <w:bottom w:val="single" w:sz="4" w:space="0" w:color="auto"/>
              <w:right w:val="single" w:sz="4" w:space="0" w:color="auto"/>
            </w:tcBorders>
            <w:vAlign w:val="center"/>
          </w:tcPr>
          <w:p w14:paraId="56E75894" w14:textId="77777777" w:rsidR="00560FF3" w:rsidRPr="00560FF3" w:rsidRDefault="00560FF3" w:rsidP="00E836E2">
            <w:pPr>
              <w:spacing w:after="0" w:line="240" w:lineRule="auto"/>
              <w:jc w:val="center"/>
              <w:rPr>
                <w:rFonts w:cs="Times New Roman"/>
                <w:b/>
                <w:bCs/>
                <w:szCs w:val="24"/>
              </w:rPr>
            </w:pPr>
            <w:r w:rsidRPr="00560FF3">
              <w:rPr>
                <w:rFonts w:cs="Times New Roman"/>
                <w:b/>
                <w:bCs/>
                <w:szCs w:val="24"/>
              </w:rPr>
              <w:t>Профессии СПО, специальности СПО</w:t>
            </w:r>
          </w:p>
        </w:tc>
        <w:tc>
          <w:tcPr>
            <w:tcW w:w="6400" w:type="dxa"/>
            <w:gridSpan w:val="2"/>
            <w:vMerge/>
            <w:tcBorders>
              <w:left w:val="single" w:sz="4" w:space="0" w:color="auto"/>
              <w:bottom w:val="single" w:sz="4" w:space="0" w:color="auto"/>
              <w:right w:val="single" w:sz="4" w:space="0" w:color="auto"/>
            </w:tcBorders>
            <w:vAlign w:val="center"/>
          </w:tcPr>
          <w:p w14:paraId="043E0B13" w14:textId="77777777" w:rsidR="00560FF3" w:rsidRPr="00560FF3" w:rsidRDefault="00560FF3" w:rsidP="00E836E2">
            <w:pPr>
              <w:spacing w:after="0" w:line="240" w:lineRule="auto"/>
              <w:jc w:val="center"/>
              <w:rPr>
                <w:rFonts w:cs="Times New Roman"/>
                <w:b/>
                <w:bCs/>
                <w:szCs w:val="24"/>
              </w:rPr>
            </w:pPr>
          </w:p>
        </w:tc>
        <w:tc>
          <w:tcPr>
            <w:tcW w:w="4227" w:type="dxa"/>
            <w:vMerge/>
            <w:tcBorders>
              <w:left w:val="single" w:sz="4" w:space="0" w:color="auto"/>
              <w:bottom w:val="single" w:sz="4" w:space="0" w:color="auto"/>
              <w:right w:val="single" w:sz="4" w:space="0" w:color="auto"/>
            </w:tcBorders>
            <w:vAlign w:val="center"/>
          </w:tcPr>
          <w:p w14:paraId="5B3B7B31" w14:textId="77777777" w:rsidR="00560FF3" w:rsidRPr="00560FF3" w:rsidRDefault="00560FF3" w:rsidP="00E836E2">
            <w:pPr>
              <w:spacing w:after="0" w:line="240" w:lineRule="auto"/>
              <w:jc w:val="center"/>
              <w:rPr>
                <w:rFonts w:cs="Times New Roman"/>
                <w:b/>
                <w:szCs w:val="24"/>
              </w:rPr>
            </w:pPr>
          </w:p>
        </w:tc>
      </w:tr>
      <w:tr w:rsidR="00337369" w:rsidRPr="00560FF3" w14:paraId="5A3E73E8" w14:textId="77777777" w:rsidTr="00C4673A">
        <w:tc>
          <w:tcPr>
            <w:tcW w:w="2552" w:type="dxa"/>
            <w:tcBorders>
              <w:top w:val="single" w:sz="4" w:space="0" w:color="auto"/>
              <w:left w:val="single" w:sz="4" w:space="0" w:color="auto"/>
              <w:bottom w:val="single" w:sz="4" w:space="0" w:color="auto"/>
              <w:right w:val="single" w:sz="4" w:space="0" w:color="auto"/>
            </w:tcBorders>
          </w:tcPr>
          <w:p w14:paraId="447140A7" w14:textId="77777777" w:rsidR="00337369" w:rsidRPr="00560FF3" w:rsidRDefault="00337369" w:rsidP="00560FF3">
            <w:pPr>
              <w:spacing w:after="0" w:line="240" w:lineRule="auto"/>
              <w:rPr>
                <w:rFonts w:cs="Times New Roman"/>
                <w:b/>
                <w:szCs w:val="24"/>
              </w:rPr>
            </w:pPr>
            <w:r w:rsidRPr="00560FF3">
              <w:rPr>
                <w:rFonts w:cs="Times New Roman"/>
                <w:b/>
                <w:szCs w:val="24"/>
              </w:rPr>
              <w:t>Введение</w:t>
            </w:r>
          </w:p>
        </w:tc>
        <w:tc>
          <w:tcPr>
            <w:tcW w:w="2814" w:type="dxa"/>
            <w:gridSpan w:val="2"/>
            <w:tcBorders>
              <w:top w:val="single" w:sz="4" w:space="0" w:color="auto"/>
              <w:left w:val="single" w:sz="4" w:space="0" w:color="auto"/>
              <w:bottom w:val="single" w:sz="4" w:space="0" w:color="auto"/>
              <w:right w:val="single" w:sz="4" w:space="0" w:color="auto"/>
            </w:tcBorders>
          </w:tcPr>
          <w:p w14:paraId="47CA10B2" w14:textId="77777777" w:rsidR="00337369" w:rsidRPr="00560FF3" w:rsidRDefault="00722E1C" w:rsidP="008873A6">
            <w:pPr>
              <w:spacing w:after="0" w:line="240" w:lineRule="auto"/>
              <w:jc w:val="center"/>
              <w:rPr>
                <w:rFonts w:cs="Times New Roman"/>
                <w:bCs/>
                <w:szCs w:val="24"/>
              </w:rPr>
            </w:pPr>
            <w:r>
              <w:rPr>
                <w:rFonts w:cs="Times New Roman"/>
                <w:b/>
                <w:szCs w:val="24"/>
              </w:rPr>
              <w:t>6</w:t>
            </w: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2DEF6830" w14:textId="77777777" w:rsidR="00337369" w:rsidRPr="00560FF3" w:rsidRDefault="00722E1C" w:rsidP="008873A6">
            <w:pPr>
              <w:spacing w:after="0" w:line="240" w:lineRule="auto"/>
              <w:rPr>
                <w:rFonts w:cs="Times New Roman"/>
                <w:szCs w:val="24"/>
              </w:rPr>
            </w:pPr>
            <w:r>
              <w:rPr>
                <w:rFonts w:cs="Times New Roman"/>
                <w:szCs w:val="24"/>
              </w:rPr>
              <w:t xml:space="preserve">Повторение материала ООШ. </w:t>
            </w:r>
            <w:r w:rsidR="00337369" w:rsidRPr="00560FF3">
              <w:rPr>
                <w:rFonts w:cs="Times New Roman"/>
                <w:szCs w:val="24"/>
              </w:rPr>
              <w:t>Ознакомление с ролью математики в науке, технике, экономике, информационных технологиях и практической деятельности.</w:t>
            </w:r>
          </w:p>
          <w:p w14:paraId="547CC603" w14:textId="77777777" w:rsidR="00337369" w:rsidRPr="00560FF3" w:rsidRDefault="00337369" w:rsidP="008873A6">
            <w:pPr>
              <w:spacing w:after="0" w:line="240" w:lineRule="auto"/>
              <w:rPr>
                <w:rFonts w:cs="Times New Roman"/>
                <w:b/>
                <w:szCs w:val="24"/>
              </w:rPr>
            </w:pPr>
            <w:r w:rsidRPr="00560FF3">
              <w:rPr>
                <w:rFonts w:cs="Times New Roman"/>
                <w:szCs w:val="24"/>
              </w:rPr>
              <w:t>Ознакомление с целями и задачами изучения математики при освоении профессий СПО и специальностей СПО</w:t>
            </w:r>
          </w:p>
        </w:tc>
        <w:tc>
          <w:tcPr>
            <w:tcW w:w="4227" w:type="dxa"/>
            <w:vMerge w:val="restart"/>
            <w:tcBorders>
              <w:top w:val="single" w:sz="4" w:space="0" w:color="auto"/>
              <w:left w:val="single" w:sz="4" w:space="0" w:color="auto"/>
              <w:right w:val="single" w:sz="4" w:space="0" w:color="auto"/>
            </w:tcBorders>
            <w:vAlign w:val="center"/>
          </w:tcPr>
          <w:p w14:paraId="51C5535B" w14:textId="77777777" w:rsidR="00337369" w:rsidRPr="00337369" w:rsidRDefault="00337369" w:rsidP="00337369">
            <w:pPr>
              <w:autoSpaceDE w:val="0"/>
              <w:autoSpaceDN w:val="0"/>
              <w:adjustRightInd w:val="0"/>
              <w:spacing w:after="0" w:line="240" w:lineRule="auto"/>
              <w:rPr>
                <w:rFonts w:cs="Times New Roman"/>
                <w:szCs w:val="24"/>
              </w:rPr>
            </w:pPr>
            <w:r w:rsidRPr="00337369">
              <w:rPr>
                <w:rFonts w:cs="Times New Roman"/>
                <w:szCs w:val="24"/>
              </w:rPr>
              <w:t>Компьютерное тестирование на знание терминологии по теме</w:t>
            </w:r>
          </w:p>
          <w:p w14:paraId="1A1BA3FA" w14:textId="77777777" w:rsidR="00337369" w:rsidRPr="00337369" w:rsidRDefault="00337369" w:rsidP="00337369">
            <w:pPr>
              <w:autoSpaceDE w:val="0"/>
              <w:autoSpaceDN w:val="0"/>
              <w:adjustRightInd w:val="0"/>
              <w:spacing w:after="0" w:line="240" w:lineRule="auto"/>
              <w:rPr>
                <w:rFonts w:cs="Times New Roman"/>
                <w:szCs w:val="24"/>
              </w:rPr>
            </w:pPr>
            <w:r w:rsidRPr="00337369">
              <w:rPr>
                <w:rFonts w:cs="Times New Roman"/>
                <w:szCs w:val="24"/>
              </w:rPr>
              <w:t>• Тестирование</w:t>
            </w:r>
          </w:p>
          <w:p w14:paraId="316E6019" w14:textId="77777777" w:rsidR="00337369" w:rsidRPr="00337369" w:rsidRDefault="00337369" w:rsidP="00337369">
            <w:pPr>
              <w:autoSpaceDE w:val="0"/>
              <w:autoSpaceDN w:val="0"/>
              <w:adjustRightInd w:val="0"/>
              <w:spacing w:after="0" w:line="240" w:lineRule="auto"/>
              <w:rPr>
                <w:rFonts w:cs="Times New Roman"/>
                <w:szCs w:val="24"/>
              </w:rPr>
            </w:pPr>
            <w:r w:rsidRPr="00337369">
              <w:rPr>
                <w:rFonts w:cs="Times New Roman"/>
                <w:szCs w:val="24"/>
              </w:rPr>
              <w:t>• Контрольная работа</w:t>
            </w:r>
          </w:p>
          <w:p w14:paraId="72697459" w14:textId="77777777" w:rsidR="00337369" w:rsidRPr="00337369" w:rsidRDefault="00337369" w:rsidP="00337369">
            <w:pPr>
              <w:autoSpaceDE w:val="0"/>
              <w:autoSpaceDN w:val="0"/>
              <w:adjustRightInd w:val="0"/>
              <w:spacing w:after="0" w:line="240" w:lineRule="auto"/>
              <w:rPr>
                <w:rFonts w:cs="Times New Roman"/>
                <w:szCs w:val="24"/>
              </w:rPr>
            </w:pPr>
            <w:r w:rsidRPr="00337369">
              <w:rPr>
                <w:rFonts w:cs="Times New Roman"/>
                <w:szCs w:val="24"/>
              </w:rPr>
              <w:t>• Самостоятельная работа</w:t>
            </w:r>
          </w:p>
          <w:p w14:paraId="52A16F4B" w14:textId="77777777" w:rsidR="00337369" w:rsidRPr="00337369" w:rsidRDefault="00337369" w:rsidP="00337369">
            <w:pPr>
              <w:autoSpaceDE w:val="0"/>
              <w:autoSpaceDN w:val="0"/>
              <w:adjustRightInd w:val="0"/>
              <w:spacing w:after="0" w:line="240" w:lineRule="auto"/>
              <w:rPr>
                <w:rFonts w:cs="Times New Roman"/>
                <w:szCs w:val="24"/>
              </w:rPr>
            </w:pPr>
            <w:r w:rsidRPr="00337369">
              <w:rPr>
                <w:rFonts w:cs="Times New Roman"/>
                <w:szCs w:val="24"/>
              </w:rPr>
              <w:t>• Выполнение проекта</w:t>
            </w:r>
          </w:p>
          <w:p w14:paraId="16377EEB" w14:textId="77777777" w:rsidR="00337369" w:rsidRPr="00337369" w:rsidRDefault="00337369" w:rsidP="00337369">
            <w:pPr>
              <w:autoSpaceDE w:val="0"/>
              <w:autoSpaceDN w:val="0"/>
              <w:adjustRightInd w:val="0"/>
              <w:spacing w:after="0" w:line="240" w:lineRule="auto"/>
              <w:rPr>
                <w:rFonts w:cs="Times New Roman"/>
                <w:szCs w:val="24"/>
              </w:rPr>
            </w:pPr>
            <w:r w:rsidRPr="00337369">
              <w:rPr>
                <w:rFonts w:cs="Times New Roman"/>
                <w:szCs w:val="24"/>
              </w:rPr>
              <w:t>• Наблюдение за выполнением</w:t>
            </w:r>
          </w:p>
          <w:p w14:paraId="6A0CBBB6" w14:textId="77777777" w:rsidR="00337369" w:rsidRPr="00337369" w:rsidRDefault="00337369" w:rsidP="00337369">
            <w:pPr>
              <w:autoSpaceDE w:val="0"/>
              <w:autoSpaceDN w:val="0"/>
              <w:adjustRightInd w:val="0"/>
              <w:spacing w:after="0" w:line="240" w:lineRule="auto"/>
              <w:rPr>
                <w:rFonts w:cs="Times New Roman"/>
                <w:szCs w:val="24"/>
              </w:rPr>
            </w:pPr>
            <w:r w:rsidRPr="00337369">
              <w:rPr>
                <w:rFonts w:cs="Times New Roman"/>
                <w:szCs w:val="24"/>
              </w:rPr>
              <w:t xml:space="preserve">практического задания (деятельностью студента) </w:t>
            </w:r>
          </w:p>
          <w:p w14:paraId="058A13C1" w14:textId="77777777" w:rsidR="00337369" w:rsidRPr="00337369" w:rsidRDefault="00337369" w:rsidP="00337369">
            <w:pPr>
              <w:autoSpaceDE w:val="0"/>
              <w:autoSpaceDN w:val="0"/>
              <w:adjustRightInd w:val="0"/>
              <w:spacing w:after="0" w:line="240" w:lineRule="auto"/>
              <w:rPr>
                <w:rFonts w:cs="Times New Roman"/>
                <w:szCs w:val="24"/>
              </w:rPr>
            </w:pPr>
            <w:r w:rsidRPr="00337369">
              <w:rPr>
                <w:rFonts w:cs="Times New Roman"/>
                <w:szCs w:val="24"/>
              </w:rPr>
              <w:t>• Оценка выполнения практического задания (работы)</w:t>
            </w:r>
          </w:p>
          <w:p w14:paraId="1D249667" w14:textId="77777777" w:rsidR="00337369" w:rsidRPr="00337369" w:rsidRDefault="00337369" w:rsidP="00337369">
            <w:pPr>
              <w:autoSpaceDE w:val="0"/>
              <w:autoSpaceDN w:val="0"/>
              <w:adjustRightInd w:val="0"/>
              <w:spacing w:after="0" w:line="240" w:lineRule="auto"/>
              <w:rPr>
                <w:rFonts w:cs="Times New Roman"/>
                <w:szCs w:val="24"/>
              </w:rPr>
            </w:pPr>
            <w:r w:rsidRPr="00337369">
              <w:rPr>
                <w:rFonts w:cs="Times New Roman"/>
                <w:szCs w:val="24"/>
              </w:rPr>
              <w:t>• Подготовка и вступление с сообщением, презентацией</w:t>
            </w:r>
          </w:p>
          <w:p w14:paraId="09B352E8" w14:textId="77777777" w:rsidR="00E73E3F" w:rsidRDefault="00337369" w:rsidP="00E73E3F">
            <w:pPr>
              <w:autoSpaceDE w:val="0"/>
              <w:autoSpaceDN w:val="0"/>
              <w:adjustRightInd w:val="0"/>
              <w:spacing w:after="0" w:line="240" w:lineRule="auto"/>
              <w:rPr>
                <w:rFonts w:cs="Times New Roman"/>
                <w:szCs w:val="24"/>
              </w:rPr>
            </w:pPr>
            <w:r w:rsidRPr="00337369">
              <w:rPr>
                <w:rFonts w:cs="Times New Roman"/>
                <w:szCs w:val="24"/>
              </w:rPr>
              <w:t>• Решение ситуационной задачи</w:t>
            </w:r>
          </w:p>
          <w:p w14:paraId="7091FB5C" w14:textId="3719B922" w:rsidR="00337369" w:rsidRPr="00337369" w:rsidRDefault="00E73E3F" w:rsidP="00E73E3F">
            <w:pPr>
              <w:autoSpaceDE w:val="0"/>
              <w:autoSpaceDN w:val="0"/>
              <w:adjustRightInd w:val="0"/>
              <w:spacing w:after="0" w:line="240" w:lineRule="auto"/>
              <w:rPr>
                <w:rFonts w:cs="Times New Roman"/>
                <w:szCs w:val="24"/>
              </w:rPr>
            </w:pPr>
            <w:r>
              <w:rPr>
                <w:rFonts w:cs="Times New Roman"/>
                <w:szCs w:val="24"/>
              </w:rPr>
              <w:t>41</w:t>
            </w:r>
            <w:r w:rsidR="00337369" w:rsidRPr="00337369">
              <w:rPr>
                <w:rFonts w:cs="Times New Roman"/>
                <w:szCs w:val="24"/>
              </w:rPr>
              <w:t>Устный опрос, тест</w:t>
            </w:r>
          </w:p>
        </w:tc>
        <w:tc>
          <w:tcPr>
            <w:tcW w:w="2816" w:type="dxa"/>
            <w:tcBorders>
              <w:top w:val="nil"/>
            </w:tcBorders>
            <w:vAlign w:val="center"/>
          </w:tcPr>
          <w:p w14:paraId="2B64EF56" w14:textId="77777777" w:rsidR="00337369" w:rsidRPr="00560FF3" w:rsidRDefault="00337369" w:rsidP="008873A6">
            <w:pPr>
              <w:spacing w:after="0" w:line="240" w:lineRule="auto"/>
              <w:jc w:val="center"/>
              <w:rPr>
                <w:rFonts w:cs="Times New Roman"/>
                <w:szCs w:val="24"/>
              </w:rPr>
            </w:pPr>
          </w:p>
        </w:tc>
      </w:tr>
      <w:tr w:rsidR="00337369" w:rsidRPr="00560FF3" w14:paraId="482A7FA0" w14:textId="77777777" w:rsidTr="00C4673A">
        <w:trPr>
          <w:gridAfter w:val="1"/>
          <w:wAfter w:w="2816" w:type="dxa"/>
        </w:trPr>
        <w:tc>
          <w:tcPr>
            <w:tcW w:w="2552" w:type="dxa"/>
            <w:tcBorders>
              <w:top w:val="single" w:sz="4" w:space="0" w:color="auto"/>
              <w:left w:val="single" w:sz="4" w:space="0" w:color="auto"/>
              <w:bottom w:val="single" w:sz="4" w:space="0" w:color="auto"/>
              <w:right w:val="single" w:sz="4" w:space="0" w:color="auto"/>
            </w:tcBorders>
            <w:vAlign w:val="center"/>
          </w:tcPr>
          <w:p w14:paraId="28F177EE" w14:textId="77777777" w:rsidR="00337369" w:rsidRPr="00560FF3" w:rsidRDefault="00337369" w:rsidP="00560FF3">
            <w:pPr>
              <w:spacing w:after="0" w:line="240" w:lineRule="auto"/>
              <w:rPr>
                <w:rFonts w:cs="Times New Roman"/>
                <w:b/>
                <w:bCs/>
                <w:szCs w:val="24"/>
              </w:rPr>
            </w:pPr>
            <w:r>
              <w:rPr>
                <w:rFonts w:cs="Times New Roman"/>
                <w:b/>
                <w:bCs/>
                <w:szCs w:val="24"/>
              </w:rPr>
              <w:t>Раздел 1. Алгебра</w:t>
            </w:r>
          </w:p>
        </w:tc>
        <w:tc>
          <w:tcPr>
            <w:tcW w:w="2807" w:type="dxa"/>
            <w:tcBorders>
              <w:top w:val="single" w:sz="4" w:space="0" w:color="auto"/>
              <w:left w:val="single" w:sz="4" w:space="0" w:color="auto"/>
              <w:bottom w:val="single" w:sz="4" w:space="0" w:color="auto"/>
              <w:right w:val="single" w:sz="4" w:space="0" w:color="auto"/>
            </w:tcBorders>
            <w:vAlign w:val="center"/>
          </w:tcPr>
          <w:p w14:paraId="5292A779" w14:textId="5221628C" w:rsidR="00337369" w:rsidRPr="00560FF3" w:rsidRDefault="00E73E3F" w:rsidP="00E836E2">
            <w:pPr>
              <w:spacing w:after="0" w:line="240" w:lineRule="auto"/>
              <w:jc w:val="center"/>
              <w:rPr>
                <w:rFonts w:cs="Times New Roman"/>
                <w:b/>
                <w:bCs/>
                <w:szCs w:val="24"/>
              </w:rPr>
            </w:pPr>
            <w:r>
              <w:rPr>
                <w:rFonts w:cs="Times New Roman"/>
                <w:b/>
                <w:bCs/>
                <w:szCs w:val="24"/>
              </w:rPr>
              <w:t>50</w:t>
            </w:r>
          </w:p>
        </w:tc>
        <w:tc>
          <w:tcPr>
            <w:tcW w:w="6407" w:type="dxa"/>
            <w:gridSpan w:val="3"/>
            <w:tcBorders>
              <w:top w:val="single" w:sz="4" w:space="0" w:color="auto"/>
              <w:left w:val="single" w:sz="4" w:space="0" w:color="auto"/>
              <w:bottom w:val="single" w:sz="4" w:space="0" w:color="auto"/>
              <w:right w:val="single" w:sz="4" w:space="0" w:color="auto"/>
            </w:tcBorders>
            <w:vAlign w:val="center"/>
          </w:tcPr>
          <w:p w14:paraId="5F2FA7C5" w14:textId="77777777" w:rsidR="00337369" w:rsidRPr="00560FF3" w:rsidRDefault="00337369" w:rsidP="00E836E2">
            <w:pPr>
              <w:spacing w:after="0" w:line="240" w:lineRule="auto"/>
              <w:jc w:val="center"/>
              <w:rPr>
                <w:rFonts w:cs="Times New Roman"/>
                <w:b/>
                <w:bCs/>
                <w:szCs w:val="24"/>
              </w:rPr>
            </w:pPr>
          </w:p>
        </w:tc>
        <w:tc>
          <w:tcPr>
            <w:tcW w:w="4227" w:type="dxa"/>
            <w:vMerge/>
            <w:tcBorders>
              <w:left w:val="single" w:sz="4" w:space="0" w:color="auto"/>
              <w:right w:val="single" w:sz="4" w:space="0" w:color="auto"/>
            </w:tcBorders>
            <w:vAlign w:val="center"/>
          </w:tcPr>
          <w:p w14:paraId="4244101A" w14:textId="77777777" w:rsidR="00337369" w:rsidRPr="00560FF3" w:rsidRDefault="00337369" w:rsidP="005A4B62">
            <w:pPr>
              <w:spacing w:after="0" w:line="240" w:lineRule="auto"/>
              <w:jc w:val="center"/>
              <w:rPr>
                <w:rFonts w:cs="Times New Roman"/>
                <w:b/>
                <w:bCs/>
                <w:szCs w:val="24"/>
              </w:rPr>
            </w:pPr>
          </w:p>
        </w:tc>
      </w:tr>
      <w:tr w:rsidR="00337369" w:rsidRPr="00560FF3" w14:paraId="75594876" w14:textId="77777777" w:rsidTr="00C4673A">
        <w:trPr>
          <w:gridAfter w:val="1"/>
          <w:wAfter w:w="2816" w:type="dxa"/>
        </w:trPr>
        <w:tc>
          <w:tcPr>
            <w:tcW w:w="2552" w:type="dxa"/>
            <w:tcBorders>
              <w:top w:val="single" w:sz="4" w:space="0" w:color="auto"/>
              <w:left w:val="single" w:sz="4" w:space="0" w:color="auto"/>
              <w:bottom w:val="single" w:sz="4" w:space="0" w:color="auto"/>
              <w:right w:val="single" w:sz="4" w:space="0" w:color="auto"/>
            </w:tcBorders>
          </w:tcPr>
          <w:p w14:paraId="216EF039" w14:textId="77777777" w:rsidR="00337369" w:rsidRPr="00560FF3" w:rsidRDefault="00337369" w:rsidP="00560FF3">
            <w:pPr>
              <w:rPr>
                <w:b/>
              </w:rPr>
            </w:pPr>
            <w:r w:rsidRPr="00560FF3">
              <w:rPr>
                <w:rFonts w:cs="Times New Roman"/>
                <w:b/>
                <w:szCs w:val="24"/>
              </w:rPr>
              <w:t>1.</w:t>
            </w:r>
            <w:r>
              <w:rPr>
                <w:b/>
              </w:rPr>
              <w:t xml:space="preserve">1. </w:t>
            </w:r>
            <w:r w:rsidRPr="00560FF3">
              <w:rPr>
                <w:b/>
              </w:rPr>
              <w:t>Развитие понятия о числе</w:t>
            </w:r>
          </w:p>
        </w:tc>
        <w:tc>
          <w:tcPr>
            <w:tcW w:w="2814" w:type="dxa"/>
            <w:gridSpan w:val="2"/>
            <w:tcBorders>
              <w:top w:val="single" w:sz="4" w:space="0" w:color="auto"/>
              <w:left w:val="single" w:sz="4" w:space="0" w:color="auto"/>
              <w:bottom w:val="single" w:sz="4" w:space="0" w:color="auto"/>
              <w:right w:val="single" w:sz="4" w:space="0" w:color="auto"/>
            </w:tcBorders>
          </w:tcPr>
          <w:p w14:paraId="38027F0B" w14:textId="77777777" w:rsidR="00337369" w:rsidRPr="00560FF3" w:rsidRDefault="00337369" w:rsidP="005A4B62">
            <w:pPr>
              <w:spacing w:after="0" w:line="240" w:lineRule="auto"/>
              <w:jc w:val="center"/>
              <w:rPr>
                <w:rFonts w:cs="Times New Roman"/>
                <w:bCs/>
                <w:szCs w:val="24"/>
              </w:rPr>
            </w:pPr>
            <w:r w:rsidRPr="00560FF3">
              <w:rPr>
                <w:rFonts w:cs="Times New Roman"/>
                <w:bCs/>
                <w:szCs w:val="24"/>
              </w:rPr>
              <w:t>13</w:t>
            </w: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52D095A6" w14:textId="77777777" w:rsidR="00337369" w:rsidRPr="00560FF3" w:rsidRDefault="00337369" w:rsidP="005A4B62">
            <w:pPr>
              <w:spacing w:after="0" w:line="240" w:lineRule="auto"/>
              <w:rPr>
                <w:rFonts w:cs="Times New Roman"/>
                <w:szCs w:val="24"/>
              </w:rPr>
            </w:pPr>
            <w:r w:rsidRPr="00560FF3">
              <w:rPr>
                <w:rFonts w:cs="Times New Roman"/>
                <w:szCs w:val="24"/>
              </w:rPr>
              <w:t>Выполнение арифметических действий над числами, сочетая устные и письменные приемы.</w:t>
            </w:r>
          </w:p>
          <w:p w14:paraId="2709D42D" w14:textId="77777777" w:rsidR="00337369" w:rsidRPr="00560FF3" w:rsidRDefault="00337369" w:rsidP="005A4B62">
            <w:pPr>
              <w:spacing w:after="0" w:line="240" w:lineRule="auto"/>
              <w:rPr>
                <w:rFonts w:cs="Times New Roman"/>
                <w:szCs w:val="24"/>
              </w:rPr>
            </w:pPr>
            <w:r w:rsidRPr="00560FF3">
              <w:rPr>
                <w:rFonts w:cs="Times New Roman"/>
                <w:szCs w:val="24"/>
              </w:rPr>
              <w:t>Нахождение приближенных значений величин и погрешностей вычислений (абсолютной и относительной); сравнение числовых выражений.</w:t>
            </w:r>
          </w:p>
          <w:p w14:paraId="3F1D9824" w14:textId="77777777" w:rsidR="00337369" w:rsidRPr="00560FF3" w:rsidRDefault="00337369" w:rsidP="005A4B62">
            <w:pPr>
              <w:spacing w:after="0" w:line="240" w:lineRule="auto"/>
              <w:rPr>
                <w:rFonts w:cs="Times New Roman"/>
                <w:b/>
                <w:szCs w:val="24"/>
              </w:rPr>
            </w:pPr>
            <w:r w:rsidRPr="00560FF3">
              <w:rPr>
                <w:rFonts w:cs="Times New Roman"/>
                <w:szCs w:val="24"/>
              </w:rPr>
              <w:t>Нахождение ошибок в преобразованиях и вычислениях (относится ко всем пунктам программы)</w:t>
            </w:r>
          </w:p>
        </w:tc>
        <w:tc>
          <w:tcPr>
            <w:tcW w:w="4227" w:type="dxa"/>
            <w:vMerge/>
            <w:tcBorders>
              <w:left w:val="single" w:sz="4" w:space="0" w:color="auto"/>
              <w:bottom w:val="single" w:sz="4" w:space="0" w:color="auto"/>
              <w:right w:val="single" w:sz="4" w:space="0" w:color="auto"/>
            </w:tcBorders>
            <w:vAlign w:val="center"/>
          </w:tcPr>
          <w:p w14:paraId="6D627617" w14:textId="77777777" w:rsidR="00337369" w:rsidRPr="00560FF3" w:rsidRDefault="00337369" w:rsidP="005A4B62">
            <w:pPr>
              <w:spacing w:after="0" w:line="240" w:lineRule="auto"/>
              <w:jc w:val="center"/>
              <w:rPr>
                <w:rFonts w:cs="Times New Roman"/>
                <w:szCs w:val="24"/>
              </w:rPr>
            </w:pPr>
          </w:p>
        </w:tc>
      </w:tr>
      <w:tr w:rsidR="0031025A" w:rsidRPr="00560FF3" w14:paraId="5057C0AB" w14:textId="77777777" w:rsidTr="00337369">
        <w:trPr>
          <w:gridAfter w:val="1"/>
          <w:wAfter w:w="2816" w:type="dxa"/>
        </w:trPr>
        <w:tc>
          <w:tcPr>
            <w:tcW w:w="2552" w:type="dxa"/>
            <w:tcBorders>
              <w:top w:val="single" w:sz="4" w:space="0" w:color="auto"/>
              <w:left w:val="single" w:sz="4" w:space="0" w:color="auto"/>
              <w:bottom w:val="single" w:sz="4" w:space="0" w:color="auto"/>
              <w:right w:val="single" w:sz="4" w:space="0" w:color="auto"/>
            </w:tcBorders>
          </w:tcPr>
          <w:p w14:paraId="7D3DDDA9" w14:textId="77777777" w:rsidR="0031025A" w:rsidRPr="00560FF3" w:rsidRDefault="0031025A" w:rsidP="00337369">
            <w:pPr>
              <w:spacing w:after="0" w:line="240" w:lineRule="auto"/>
              <w:rPr>
                <w:rFonts w:cs="Times New Roman"/>
                <w:b/>
                <w:szCs w:val="24"/>
              </w:rPr>
            </w:pPr>
            <w:r>
              <w:rPr>
                <w:rFonts w:cs="Times New Roman"/>
                <w:b/>
                <w:szCs w:val="24"/>
              </w:rPr>
              <w:lastRenderedPageBreak/>
              <w:t xml:space="preserve">1.2. </w:t>
            </w:r>
            <w:r w:rsidRPr="00560FF3">
              <w:rPr>
                <w:rFonts w:cs="Times New Roman"/>
                <w:b/>
                <w:szCs w:val="24"/>
              </w:rPr>
              <w:t>Корни, степени, логарифмы</w:t>
            </w:r>
          </w:p>
        </w:tc>
        <w:tc>
          <w:tcPr>
            <w:tcW w:w="2814" w:type="dxa"/>
            <w:gridSpan w:val="2"/>
            <w:tcBorders>
              <w:top w:val="single" w:sz="4" w:space="0" w:color="auto"/>
              <w:left w:val="single" w:sz="4" w:space="0" w:color="auto"/>
              <w:bottom w:val="single" w:sz="4" w:space="0" w:color="auto"/>
              <w:right w:val="single" w:sz="4" w:space="0" w:color="auto"/>
            </w:tcBorders>
          </w:tcPr>
          <w:p w14:paraId="496D93E8" w14:textId="77777777" w:rsidR="0031025A" w:rsidRPr="00560FF3" w:rsidRDefault="0031025A" w:rsidP="005A4B62">
            <w:pPr>
              <w:spacing w:after="0" w:line="240" w:lineRule="auto"/>
              <w:jc w:val="center"/>
              <w:rPr>
                <w:rFonts w:cs="Times New Roman"/>
                <w:bCs/>
                <w:szCs w:val="24"/>
              </w:rPr>
            </w:pPr>
            <w:r>
              <w:rPr>
                <w:rFonts w:cs="Times New Roman"/>
                <w:bCs/>
                <w:szCs w:val="24"/>
              </w:rPr>
              <w:t>37</w:t>
            </w: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0BCFFA56" w14:textId="77777777" w:rsidR="0031025A" w:rsidRPr="00560FF3" w:rsidRDefault="0031025A" w:rsidP="005A4B62">
            <w:pPr>
              <w:spacing w:after="0" w:line="240" w:lineRule="auto"/>
              <w:rPr>
                <w:rFonts w:cs="Times New Roman"/>
                <w:szCs w:val="24"/>
              </w:rPr>
            </w:pPr>
            <w:r w:rsidRPr="00560FF3">
              <w:rPr>
                <w:rFonts w:cs="Times New Roman"/>
                <w:szCs w:val="24"/>
              </w:rPr>
              <w:t>Ознакомление с понятием корня n-й степени, свойствами радикалов и правилами сравнения корней.</w:t>
            </w:r>
          </w:p>
          <w:p w14:paraId="44C35A8E" w14:textId="77777777" w:rsidR="0031025A" w:rsidRPr="00560FF3" w:rsidRDefault="0031025A" w:rsidP="005A4B62">
            <w:pPr>
              <w:spacing w:after="0" w:line="240" w:lineRule="auto"/>
              <w:rPr>
                <w:rFonts w:cs="Times New Roman"/>
                <w:szCs w:val="24"/>
              </w:rPr>
            </w:pPr>
            <w:r w:rsidRPr="00560FF3">
              <w:rPr>
                <w:rFonts w:cs="Times New Roman"/>
                <w:szCs w:val="24"/>
              </w:rPr>
              <w:t>Формулирование определения корня и свойств корней. Вычисление и сравнение корней, выполнение прикидки значения корня. Преобразование числовых и буквенных выражений, содержащих радикалы.</w:t>
            </w:r>
          </w:p>
          <w:p w14:paraId="1575E4F6" w14:textId="77777777" w:rsidR="0031025A" w:rsidRPr="00560FF3" w:rsidRDefault="0031025A" w:rsidP="005A4B62">
            <w:pPr>
              <w:spacing w:after="0" w:line="240" w:lineRule="auto"/>
              <w:rPr>
                <w:rFonts w:cs="Times New Roman"/>
                <w:szCs w:val="24"/>
              </w:rPr>
            </w:pPr>
            <w:r w:rsidRPr="00560FF3">
              <w:rPr>
                <w:rFonts w:cs="Times New Roman"/>
                <w:szCs w:val="24"/>
              </w:rPr>
              <w:t>Выполнение расчетов по формулам, содержащим радикалы, осуществляя необходимые подстановки и преобразования. Определение равносильности выражений с радикалами. Решение иррациональных уравнений.</w:t>
            </w:r>
          </w:p>
          <w:p w14:paraId="66DD7001" w14:textId="77777777" w:rsidR="0031025A" w:rsidRPr="00560FF3" w:rsidRDefault="0031025A" w:rsidP="005A4B62">
            <w:pPr>
              <w:spacing w:after="0" w:line="240" w:lineRule="auto"/>
              <w:rPr>
                <w:rFonts w:cs="Times New Roman"/>
                <w:szCs w:val="24"/>
              </w:rPr>
            </w:pPr>
            <w:r w:rsidRPr="00560FF3">
              <w:rPr>
                <w:rFonts w:cs="Times New Roman"/>
                <w:szCs w:val="24"/>
              </w:rPr>
              <w:t>Ознакомление с понятием степени с действительным показателем.</w:t>
            </w:r>
          </w:p>
          <w:p w14:paraId="581ED0DF" w14:textId="77777777" w:rsidR="0031025A" w:rsidRPr="00560FF3" w:rsidRDefault="0031025A" w:rsidP="005A4B62">
            <w:pPr>
              <w:spacing w:after="0" w:line="240" w:lineRule="auto"/>
              <w:rPr>
                <w:rFonts w:cs="Times New Roman"/>
                <w:szCs w:val="24"/>
              </w:rPr>
            </w:pPr>
            <w:r w:rsidRPr="00560FF3">
              <w:rPr>
                <w:rFonts w:cs="Times New Roman"/>
                <w:szCs w:val="24"/>
              </w:rPr>
              <w:t>Нахождение значений степени, используя при необходимости инструментальные средства.</w:t>
            </w:r>
          </w:p>
          <w:p w14:paraId="313FD42D" w14:textId="77777777" w:rsidR="0031025A" w:rsidRPr="00560FF3" w:rsidRDefault="0031025A" w:rsidP="005A4B62">
            <w:pPr>
              <w:spacing w:after="0" w:line="240" w:lineRule="auto"/>
              <w:rPr>
                <w:rFonts w:cs="Times New Roman"/>
                <w:szCs w:val="24"/>
              </w:rPr>
            </w:pPr>
            <w:r w:rsidRPr="00560FF3">
              <w:rPr>
                <w:rFonts w:cs="Times New Roman"/>
                <w:szCs w:val="24"/>
              </w:rPr>
              <w:t>Записывание корня n-й степени в виде степени с дробным показателем и наоборот.</w:t>
            </w:r>
          </w:p>
          <w:p w14:paraId="78BBA207" w14:textId="77777777" w:rsidR="0031025A" w:rsidRPr="00560FF3" w:rsidRDefault="0031025A" w:rsidP="005A4B62">
            <w:pPr>
              <w:spacing w:after="0" w:line="240" w:lineRule="auto"/>
              <w:rPr>
                <w:rFonts w:cs="Times New Roman"/>
                <w:szCs w:val="24"/>
              </w:rPr>
            </w:pPr>
            <w:r w:rsidRPr="00560FF3">
              <w:rPr>
                <w:rFonts w:cs="Times New Roman"/>
                <w:szCs w:val="24"/>
              </w:rPr>
              <w:t>Формулирование свойств степеней. Вычисление степеней с рациональным показателем, выполнение прикидки значения степени, сравнение степеней.</w:t>
            </w:r>
          </w:p>
          <w:p w14:paraId="5143E505" w14:textId="77777777" w:rsidR="0031025A" w:rsidRPr="00560FF3" w:rsidRDefault="0031025A" w:rsidP="005A4B62">
            <w:pPr>
              <w:spacing w:after="0" w:line="240" w:lineRule="auto"/>
              <w:rPr>
                <w:rFonts w:cs="Times New Roman"/>
                <w:szCs w:val="24"/>
              </w:rPr>
            </w:pPr>
            <w:r w:rsidRPr="00560FF3">
              <w:rPr>
                <w:rFonts w:cs="Times New Roman"/>
                <w:szCs w:val="24"/>
              </w:rPr>
              <w:t>Преобразование числовых и буквенных выражений, содержащих степени, применяя свойства. Решение показательных уравнений.</w:t>
            </w:r>
          </w:p>
          <w:p w14:paraId="34B5E209" w14:textId="77777777" w:rsidR="0031025A" w:rsidRPr="00560FF3" w:rsidRDefault="0031025A" w:rsidP="005A4B62">
            <w:pPr>
              <w:spacing w:after="0" w:line="240" w:lineRule="auto"/>
              <w:rPr>
                <w:rFonts w:cs="Times New Roman"/>
                <w:szCs w:val="24"/>
              </w:rPr>
            </w:pPr>
            <w:r w:rsidRPr="00560FF3">
              <w:rPr>
                <w:rFonts w:cs="Times New Roman"/>
                <w:szCs w:val="24"/>
              </w:rPr>
              <w:t>Ознакомление с применением корней и степеней при вычислении средних, делении отрезка в «золотом сечении». Решение прикладных задач на сложные проценты</w:t>
            </w:r>
          </w:p>
        </w:tc>
        <w:tc>
          <w:tcPr>
            <w:tcW w:w="4227" w:type="dxa"/>
            <w:tcBorders>
              <w:top w:val="single" w:sz="4" w:space="0" w:color="auto"/>
              <w:left w:val="single" w:sz="4" w:space="0" w:color="auto"/>
              <w:bottom w:val="single" w:sz="4" w:space="0" w:color="auto"/>
              <w:right w:val="single" w:sz="4" w:space="0" w:color="auto"/>
            </w:tcBorders>
            <w:vAlign w:val="center"/>
          </w:tcPr>
          <w:p w14:paraId="40AD385B" w14:textId="77777777" w:rsidR="0031025A" w:rsidRPr="00560FF3" w:rsidRDefault="0031025A" w:rsidP="005A4B62">
            <w:pPr>
              <w:spacing w:after="0" w:line="240" w:lineRule="auto"/>
              <w:jc w:val="center"/>
              <w:rPr>
                <w:rFonts w:cs="Times New Roman"/>
                <w:szCs w:val="24"/>
              </w:rPr>
            </w:pPr>
          </w:p>
        </w:tc>
      </w:tr>
      <w:tr w:rsidR="0031025A" w:rsidRPr="00560FF3" w14:paraId="74FD0900" w14:textId="77777777" w:rsidTr="00C4673A">
        <w:trPr>
          <w:gridAfter w:val="1"/>
          <w:wAfter w:w="2816" w:type="dxa"/>
        </w:trPr>
        <w:tc>
          <w:tcPr>
            <w:tcW w:w="2552" w:type="dxa"/>
            <w:tcBorders>
              <w:top w:val="single" w:sz="4" w:space="0" w:color="auto"/>
              <w:left w:val="single" w:sz="4" w:space="0" w:color="auto"/>
              <w:bottom w:val="single" w:sz="4" w:space="0" w:color="auto"/>
              <w:right w:val="single" w:sz="4" w:space="0" w:color="auto"/>
            </w:tcBorders>
          </w:tcPr>
          <w:p w14:paraId="51873025" w14:textId="77777777" w:rsidR="0031025A" w:rsidRPr="009D7D2C" w:rsidRDefault="0031025A" w:rsidP="009D7D2C">
            <w:pPr>
              <w:spacing w:after="0" w:line="240" w:lineRule="auto"/>
              <w:rPr>
                <w:rFonts w:cs="Times New Roman"/>
                <w:b/>
                <w:szCs w:val="24"/>
              </w:rPr>
            </w:pPr>
            <w:r>
              <w:rPr>
                <w:rFonts w:cs="Times New Roman"/>
                <w:b/>
                <w:szCs w:val="24"/>
              </w:rPr>
              <w:t xml:space="preserve">1.3. </w:t>
            </w:r>
            <w:r w:rsidRPr="009D7D2C">
              <w:rPr>
                <w:rFonts w:cs="Times New Roman"/>
                <w:b/>
                <w:szCs w:val="24"/>
              </w:rPr>
              <w:t>Преобразование алгебраических выражений</w:t>
            </w:r>
          </w:p>
        </w:tc>
        <w:tc>
          <w:tcPr>
            <w:tcW w:w="2814" w:type="dxa"/>
            <w:gridSpan w:val="2"/>
            <w:tcBorders>
              <w:top w:val="single" w:sz="4" w:space="0" w:color="auto"/>
              <w:left w:val="single" w:sz="4" w:space="0" w:color="auto"/>
              <w:bottom w:val="single" w:sz="4" w:space="0" w:color="auto"/>
              <w:right w:val="single" w:sz="4" w:space="0" w:color="auto"/>
            </w:tcBorders>
          </w:tcPr>
          <w:p w14:paraId="4A4ED4FB" w14:textId="77777777" w:rsidR="0031025A" w:rsidRPr="00560FF3" w:rsidRDefault="0031025A" w:rsidP="005A4B62">
            <w:pPr>
              <w:spacing w:after="0" w:line="240" w:lineRule="auto"/>
              <w:jc w:val="center"/>
              <w:rPr>
                <w:rFonts w:cs="Times New Roman"/>
                <w:bCs/>
                <w:szCs w:val="24"/>
              </w:rPr>
            </w:pP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4D4D7D58" w14:textId="77777777" w:rsidR="0031025A" w:rsidRPr="00560FF3" w:rsidRDefault="0031025A" w:rsidP="00362687">
            <w:pPr>
              <w:spacing w:after="0" w:line="240" w:lineRule="auto"/>
              <w:rPr>
                <w:rFonts w:cs="Times New Roman"/>
                <w:szCs w:val="24"/>
              </w:rPr>
            </w:pPr>
            <w:r w:rsidRPr="00560FF3">
              <w:rPr>
                <w:rFonts w:cs="Times New Roman"/>
                <w:szCs w:val="24"/>
              </w:rPr>
              <w:t>Выполнение преобразований выражений, применение формул, связанных со свойствами степеней и логарифмов.</w:t>
            </w:r>
          </w:p>
          <w:p w14:paraId="30CE82D8" w14:textId="77777777" w:rsidR="0031025A" w:rsidRPr="00560FF3" w:rsidRDefault="0031025A" w:rsidP="00362687">
            <w:pPr>
              <w:spacing w:after="0" w:line="240" w:lineRule="auto"/>
              <w:rPr>
                <w:rFonts w:cs="Times New Roman"/>
                <w:szCs w:val="24"/>
              </w:rPr>
            </w:pPr>
            <w:r w:rsidRPr="00560FF3">
              <w:rPr>
                <w:rFonts w:cs="Times New Roman"/>
                <w:szCs w:val="24"/>
              </w:rPr>
              <w:t>Определение области допустимых значений логарифмического выражения. Решение логарифмических уравнений</w:t>
            </w:r>
          </w:p>
        </w:tc>
        <w:tc>
          <w:tcPr>
            <w:tcW w:w="4227" w:type="dxa"/>
            <w:tcBorders>
              <w:top w:val="single" w:sz="4" w:space="0" w:color="auto"/>
              <w:left w:val="single" w:sz="4" w:space="0" w:color="auto"/>
              <w:bottom w:val="single" w:sz="4" w:space="0" w:color="auto"/>
              <w:right w:val="single" w:sz="4" w:space="0" w:color="auto"/>
            </w:tcBorders>
            <w:vAlign w:val="center"/>
          </w:tcPr>
          <w:p w14:paraId="7D7E6531" w14:textId="77777777" w:rsidR="0031025A" w:rsidRPr="00560FF3" w:rsidRDefault="0031025A" w:rsidP="005A4B62">
            <w:pPr>
              <w:spacing w:after="0" w:line="240" w:lineRule="auto"/>
              <w:jc w:val="center"/>
              <w:rPr>
                <w:rFonts w:cs="Times New Roman"/>
                <w:szCs w:val="24"/>
              </w:rPr>
            </w:pPr>
          </w:p>
        </w:tc>
      </w:tr>
      <w:tr w:rsidR="0031025A" w:rsidRPr="00560FF3" w14:paraId="67D52E80" w14:textId="77777777" w:rsidTr="00C4673A">
        <w:trPr>
          <w:gridAfter w:val="1"/>
          <w:wAfter w:w="2816" w:type="dxa"/>
        </w:trPr>
        <w:tc>
          <w:tcPr>
            <w:tcW w:w="2552" w:type="dxa"/>
            <w:tcBorders>
              <w:top w:val="single" w:sz="4" w:space="0" w:color="auto"/>
              <w:left w:val="single" w:sz="4" w:space="0" w:color="auto"/>
              <w:bottom w:val="single" w:sz="4" w:space="0" w:color="auto"/>
              <w:right w:val="single" w:sz="4" w:space="0" w:color="auto"/>
            </w:tcBorders>
            <w:vAlign w:val="center"/>
          </w:tcPr>
          <w:p w14:paraId="2A4F3D1D" w14:textId="77777777" w:rsidR="0031025A" w:rsidRPr="00560FF3" w:rsidRDefault="00A22372" w:rsidP="00753BE8">
            <w:pPr>
              <w:spacing w:after="0" w:line="240" w:lineRule="auto"/>
              <w:rPr>
                <w:rFonts w:cs="Times New Roman"/>
                <w:b/>
                <w:bCs/>
                <w:szCs w:val="24"/>
              </w:rPr>
            </w:pPr>
            <w:r>
              <w:rPr>
                <w:rFonts w:cs="Times New Roman"/>
                <w:b/>
                <w:bCs/>
                <w:szCs w:val="24"/>
              </w:rPr>
              <w:t xml:space="preserve">Раздел </w:t>
            </w:r>
            <w:r w:rsidR="0031025A" w:rsidRPr="00560FF3">
              <w:rPr>
                <w:rFonts w:cs="Times New Roman"/>
                <w:b/>
                <w:bCs/>
                <w:szCs w:val="24"/>
              </w:rPr>
              <w:t>2.</w:t>
            </w:r>
            <w:r w:rsidR="0031025A">
              <w:rPr>
                <w:rFonts w:cs="Times New Roman"/>
                <w:b/>
                <w:bCs/>
                <w:szCs w:val="24"/>
              </w:rPr>
              <w:t xml:space="preserve"> </w:t>
            </w:r>
            <w:r>
              <w:rPr>
                <w:rFonts w:cs="Times New Roman"/>
                <w:b/>
                <w:bCs/>
                <w:szCs w:val="24"/>
              </w:rPr>
              <w:t>Основы тригонометрии</w:t>
            </w:r>
          </w:p>
        </w:tc>
        <w:tc>
          <w:tcPr>
            <w:tcW w:w="2807" w:type="dxa"/>
            <w:tcBorders>
              <w:top w:val="single" w:sz="4" w:space="0" w:color="auto"/>
              <w:left w:val="single" w:sz="4" w:space="0" w:color="auto"/>
              <w:bottom w:val="single" w:sz="4" w:space="0" w:color="auto"/>
              <w:right w:val="single" w:sz="4" w:space="0" w:color="auto"/>
            </w:tcBorders>
            <w:vAlign w:val="center"/>
          </w:tcPr>
          <w:p w14:paraId="3CE83B9B" w14:textId="77777777" w:rsidR="0031025A" w:rsidRPr="00560FF3" w:rsidRDefault="0031025A" w:rsidP="00E836E2">
            <w:pPr>
              <w:spacing w:after="0" w:line="240" w:lineRule="auto"/>
              <w:jc w:val="center"/>
              <w:rPr>
                <w:rFonts w:cs="Times New Roman"/>
                <w:b/>
                <w:bCs/>
                <w:szCs w:val="24"/>
              </w:rPr>
            </w:pPr>
            <w:r w:rsidRPr="00560FF3">
              <w:rPr>
                <w:rFonts w:cs="Times New Roman"/>
                <w:b/>
                <w:bCs/>
                <w:szCs w:val="24"/>
              </w:rPr>
              <w:t>33</w:t>
            </w:r>
          </w:p>
        </w:tc>
        <w:tc>
          <w:tcPr>
            <w:tcW w:w="6407" w:type="dxa"/>
            <w:gridSpan w:val="3"/>
            <w:tcBorders>
              <w:top w:val="single" w:sz="4" w:space="0" w:color="auto"/>
              <w:left w:val="single" w:sz="4" w:space="0" w:color="auto"/>
              <w:bottom w:val="single" w:sz="4" w:space="0" w:color="auto"/>
              <w:right w:val="single" w:sz="4" w:space="0" w:color="auto"/>
            </w:tcBorders>
            <w:vAlign w:val="center"/>
          </w:tcPr>
          <w:p w14:paraId="34437A62" w14:textId="77777777" w:rsidR="0031025A" w:rsidRPr="00560FF3" w:rsidRDefault="0031025A" w:rsidP="00A21AE0">
            <w:pPr>
              <w:spacing w:after="0" w:line="240" w:lineRule="auto"/>
              <w:jc w:val="center"/>
              <w:rPr>
                <w:rFonts w:cs="Times New Roman"/>
                <w:b/>
                <w:bCs/>
                <w:szCs w:val="24"/>
              </w:rPr>
            </w:pPr>
          </w:p>
        </w:tc>
        <w:tc>
          <w:tcPr>
            <w:tcW w:w="4227" w:type="dxa"/>
            <w:tcBorders>
              <w:top w:val="single" w:sz="4" w:space="0" w:color="auto"/>
              <w:left w:val="single" w:sz="4" w:space="0" w:color="auto"/>
              <w:bottom w:val="single" w:sz="4" w:space="0" w:color="auto"/>
              <w:right w:val="single" w:sz="4" w:space="0" w:color="auto"/>
            </w:tcBorders>
            <w:vAlign w:val="center"/>
          </w:tcPr>
          <w:p w14:paraId="1BBAC99C" w14:textId="77777777" w:rsidR="0031025A" w:rsidRPr="00560FF3" w:rsidRDefault="0031025A" w:rsidP="00A21AE0">
            <w:pPr>
              <w:spacing w:after="0" w:line="240" w:lineRule="auto"/>
              <w:jc w:val="center"/>
              <w:rPr>
                <w:rFonts w:cs="Times New Roman"/>
                <w:b/>
                <w:bCs/>
                <w:szCs w:val="24"/>
              </w:rPr>
            </w:pPr>
          </w:p>
        </w:tc>
      </w:tr>
      <w:tr w:rsidR="0031025A" w:rsidRPr="00560FF3" w14:paraId="47C85346" w14:textId="77777777" w:rsidTr="00C4673A">
        <w:trPr>
          <w:gridAfter w:val="1"/>
          <w:wAfter w:w="2816" w:type="dxa"/>
        </w:trPr>
        <w:tc>
          <w:tcPr>
            <w:tcW w:w="2552" w:type="dxa"/>
            <w:tcBorders>
              <w:top w:val="single" w:sz="4" w:space="0" w:color="auto"/>
              <w:left w:val="single" w:sz="4" w:space="0" w:color="auto"/>
              <w:bottom w:val="single" w:sz="4" w:space="0" w:color="auto"/>
              <w:right w:val="single" w:sz="4" w:space="0" w:color="auto"/>
            </w:tcBorders>
          </w:tcPr>
          <w:p w14:paraId="7865D39E" w14:textId="77777777" w:rsidR="0031025A" w:rsidRPr="00753BE8" w:rsidRDefault="00A22372" w:rsidP="00753BE8">
            <w:pPr>
              <w:spacing w:after="0" w:line="240" w:lineRule="auto"/>
              <w:rPr>
                <w:rFonts w:cs="Times New Roman"/>
                <w:b/>
                <w:szCs w:val="24"/>
              </w:rPr>
            </w:pPr>
            <w:r>
              <w:rPr>
                <w:rFonts w:cs="Times New Roman"/>
                <w:b/>
                <w:szCs w:val="24"/>
              </w:rPr>
              <w:lastRenderedPageBreak/>
              <w:t xml:space="preserve">2.1. </w:t>
            </w:r>
            <w:r w:rsidR="0031025A" w:rsidRPr="00753BE8">
              <w:rPr>
                <w:rFonts w:cs="Times New Roman"/>
                <w:b/>
                <w:szCs w:val="24"/>
              </w:rPr>
              <w:t>Основные понятия</w:t>
            </w: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75743C8C" w14:textId="77777777" w:rsidR="0031025A" w:rsidRPr="00560FF3" w:rsidRDefault="0031025A" w:rsidP="00E836E2">
            <w:pPr>
              <w:spacing w:after="0" w:line="240" w:lineRule="auto"/>
              <w:jc w:val="center"/>
              <w:rPr>
                <w:rFonts w:cs="Times New Roman"/>
                <w:bCs/>
                <w:szCs w:val="24"/>
              </w:rPr>
            </w:pP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0743B349" w14:textId="77777777" w:rsidR="0031025A" w:rsidRPr="00560FF3" w:rsidRDefault="0031025A" w:rsidP="008361FB">
            <w:pPr>
              <w:spacing w:after="0" w:line="240" w:lineRule="auto"/>
              <w:rPr>
                <w:rFonts w:cs="Times New Roman"/>
                <w:szCs w:val="24"/>
              </w:rPr>
            </w:pPr>
            <w:r w:rsidRPr="00560FF3">
              <w:rPr>
                <w:rFonts w:cs="Times New Roman"/>
                <w:szCs w:val="24"/>
              </w:rPr>
              <w:t>Изучение радианного метода измерения углов вращения и их связи с градусной мерой. Изображение углов вращения на окружности, соотнесение величины угла с его расположением.</w:t>
            </w:r>
          </w:p>
          <w:p w14:paraId="4B41A4B3" w14:textId="77777777" w:rsidR="0031025A" w:rsidRPr="00560FF3" w:rsidRDefault="0031025A" w:rsidP="008361FB">
            <w:pPr>
              <w:spacing w:after="0" w:line="240" w:lineRule="auto"/>
              <w:rPr>
                <w:rFonts w:cs="Times New Roman"/>
                <w:szCs w:val="24"/>
              </w:rPr>
            </w:pPr>
            <w:r w:rsidRPr="00560FF3">
              <w:rPr>
                <w:rFonts w:cs="Times New Roman"/>
                <w:szCs w:val="24"/>
              </w:rPr>
              <w:t>Формулирование определений тригонометрических функций для углов поворота и острых углов прямоугольного треугольника и объяснение их взаимосвязи</w:t>
            </w:r>
          </w:p>
        </w:tc>
        <w:tc>
          <w:tcPr>
            <w:tcW w:w="4227" w:type="dxa"/>
            <w:tcBorders>
              <w:top w:val="single" w:sz="4" w:space="0" w:color="auto"/>
              <w:left w:val="single" w:sz="4" w:space="0" w:color="auto"/>
              <w:bottom w:val="single" w:sz="4" w:space="0" w:color="auto"/>
              <w:right w:val="single" w:sz="4" w:space="0" w:color="auto"/>
            </w:tcBorders>
            <w:vAlign w:val="center"/>
          </w:tcPr>
          <w:p w14:paraId="3058552C" w14:textId="77777777" w:rsidR="0031025A" w:rsidRPr="00560FF3" w:rsidRDefault="0031025A" w:rsidP="00E836E2">
            <w:pPr>
              <w:spacing w:after="0" w:line="240" w:lineRule="auto"/>
              <w:jc w:val="center"/>
              <w:rPr>
                <w:rFonts w:cs="Times New Roman"/>
                <w:szCs w:val="24"/>
              </w:rPr>
            </w:pPr>
          </w:p>
        </w:tc>
      </w:tr>
      <w:tr w:rsidR="0031025A" w:rsidRPr="00560FF3" w14:paraId="031C1FBA" w14:textId="77777777" w:rsidTr="00C4673A">
        <w:trPr>
          <w:gridAfter w:val="1"/>
          <w:wAfter w:w="2816" w:type="dxa"/>
        </w:trPr>
        <w:tc>
          <w:tcPr>
            <w:tcW w:w="2552" w:type="dxa"/>
            <w:tcBorders>
              <w:top w:val="single" w:sz="4" w:space="0" w:color="auto"/>
              <w:left w:val="single" w:sz="4" w:space="0" w:color="auto"/>
              <w:bottom w:val="single" w:sz="4" w:space="0" w:color="auto"/>
              <w:right w:val="single" w:sz="4" w:space="0" w:color="auto"/>
            </w:tcBorders>
          </w:tcPr>
          <w:p w14:paraId="6B2F798C" w14:textId="77777777" w:rsidR="0031025A" w:rsidRPr="00753BE8" w:rsidRDefault="00A22372" w:rsidP="00753BE8">
            <w:pPr>
              <w:spacing w:after="0" w:line="240" w:lineRule="auto"/>
              <w:rPr>
                <w:rFonts w:cs="Times New Roman"/>
                <w:b/>
                <w:szCs w:val="24"/>
              </w:rPr>
            </w:pPr>
            <w:r>
              <w:rPr>
                <w:rFonts w:cs="Times New Roman"/>
                <w:b/>
                <w:szCs w:val="24"/>
              </w:rPr>
              <w:t xml:space="preserve">2.2. </w:t>
            </w:r>
            <w:r w:rsidR="0031025A" w:rsidRPr="00753BE8">
              <w:rPr>
                <w:rFonts w:cs="Times New Roman"/>
                <w:b/>
                <w:szCs w:val="24"/>
              </w:rPr>
              <w:t>Основные тригонометрические тождества</w:t>
            </w: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1756D6E3" w14:textId="77777777" w:rsidR="0031025A" w:rsidRPr="00560FF3" w:rsidRDefault="0031025A" w:rsidP="00E836E2">
            <w:pPr>
              <w:spacing w:after="0" w:line="240" w:lineRule="auto"/>
              <w:jc w:val="center"/>
              <w:rPr>
                <w:rFonts w:cs="Times New Roman"/>
                <w:bCs/>
                <w:szCs w:val="24"/>
              </w:rPr>
            </w:pP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797E9302" w14:textId="77777777" w:rsidR="0031025A" w:rsidRPr="00560FF3" w:rsidRDefault="0031025A" w:rsidP="008361FB">
            <w:pPr>
              <w:spacing w:after="0" w:line="240" w:lineRule="auto"/>
              <w:rPr>
                <w:rFonts w:cs="Times New Roman"/>
                <w:szCs w:val="24"/>
              </w:rPr>
            </w:pPr>
            <w:r w:rsidRPr="00560FF3">
              <w:rPr>
                <w:rFonts w:cs="Times New Roman"/>
                <w:szCs w:val="24"/>
              </w:rPr>
              <w:t>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w:t>
            </w:r>
          </w:p>
          <w:p w14:paraId="07DABE0C" w14:textId="77777777" w:rsidR="0031025A" w:rsidRPr="00560FF3" w:rsidRDefault="0031025A" w:rsidP="008361FB">
            <w:pPr>
              <w:spacing w:after="0" w:line="240" w:lineRule="auto"/>
              <w:rPr>
                <w:rFonts w:cs="Times New Roman"/>
                <w:szCs w:val="24"/>
              </w:rPr>
            </w:pPr>
            <w:r w:rsidRPr="00560FF3">
              <w:rPr>
                <w:rFonts w:cs="Times New Roman"/>
                <w:szCs w:val="24"/>
              </w:rPr>
              <w:t>Ознакомление со свойствами симметрии точек на единичной окружности и применение их для вывода формул приведения</w:t>
            </w:r>
          </w:p>
        </w:tc>
        <w:tc>
          <w:tcPr>
            <w:tcW w:w="4227" w:type="dxa"/>
            <w:tcBorders>
              <w:top w:val="single" w:sz="4" w:space="0" w:color="auto"/>
              <w:left w:val="single" w:sz="4" w:space="0" w:color="auto"/>
              <w:bottom w:val="single" w:sz="4" w:space="0" w:color="auto"/>
              <w:right w:val="single" w:sz="4" w:space="0" w:color="auto"/>
            </w:tcBorders>
            <w:vAlign w:val="center"/>
          </w:tcPr>
          <w:p w14:paraId="6DB991D2" w14:textId="77777777" w:rsidR="0031025A" w:rsidRPr="00560FF3" w:rsidRDefault="0031025A" w:rsidP="00E836E2">
            <w:pPr>
              <w:spacing w:after="0" w:line="240" w:lineRule="auto"/>
              <w:jc w:val="center"/>
              <w:rPr>
                <w:rFonts w:cs="Times New Roman"/>
                <w:szCs w:val="24"/>
              </w:rPr>
            </w:pPr>
          </w:p>
        </w:tc>
      </w:tr>
      <w:tr w:rsidR="0031025A" w:rsidRPr="00560FF3" w14:paraId="3A91F9B8" w14:textId="77777777" w:rsidTr="00C4673A">
        <w:trPr>
          <w:gridAfter w:val="1"/>
          <w:wAfter w:w="2816" w:type="dxa"/>
        </w:trPr>
        <w:tc>
          <w:tcPr>
            <w:tcW w:w="2552" w:type="dxa"/>
            <w:tcBorders>
              <w:top w:val="single" w:sz="4" w:space="0" w:color="auto"/>
              <w:left w:val="single" w:sz="4" w:space="0" w:color="auto"/>
              <w:bottom w:val="single" w:sz="4" w:space="0" w:color="auto"/>
              <w:right w:val="single" w:sz="4" w:space="0" w:color="auto"/>
            </w:tcBorders>
          </w:tcPr>
          <w:p w14:paraId="68F9CE8D" w14:textId="77777777" w:rsidR="0031025A" w:rsidRPr="00753BE8" w:rsidRDefault="00A22372" w:rsidP="00753BE8">
            <w:pPr>
              <w:spacing w:after="0" w:line="240" w:lineRule="auto"/>
              <w:rPr>
                <w:rFonts w:cs="Times New Roman"/>
                <w:b/>
                <w:szCs w:val="24"/>
              </w:rPr>
            </w:pPr>
            <w:r>
              <w:rPr>
                <w:rFonts w:cs="Times New Roman"/>
                <w:b/>
                <w:szCs w:val="24"/>
              </w:rPr>
              <w:t xml:space="preserve">2.3. </w:t>
            </w:r>
            <w:r w:rsidR="0031025A" w:rsidRPr="00753BE8">
              <w:rPr>
                <w:rFonts w:cs="Times New Roman"/>
                <w:b/>
                <w:szCs w:val="24"/>
              </w:rPr>
              <w:t xml:space="preserve">Простейшие тригонометрические уравнения и неравенства </w:t>
            </w: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5275E8F7" w14:textId="77777777" w:rsidR="0031025A" w:rsidRPr="00560FF3" w:rsidRDefault="0031025A" w:rsidP="00E836E2">
            <w:pPr>
              <w:spacing w:after="0" w:line="240" w:lineRule="auto"/>
              <w:jc w:val="center"/>
              <w:rPr>
                <w:rFonts w:cs="Times New Roman"/>
                <w:bCs/>
                <w:szCs w:val="24"/>
              </w:rPr>
            </w:pP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1077323C" w14:textId="77777777" w:rsidR="0031025A" w:rsidRPr="00560FF3" w:rsidRDefault="0031025A" w:rsidP="008361FB">
            <w:pPr>
              <w:spacing w:after="0" w:line="240" w:lineRule="auto"/>
              <w:rPr>
                <w:rFonts w:cs="Times New Roman"/>
                <w:szCs w:val="24"/>
              </w:rPr>
            </w:pPr>
            <w:r w:rsidRPr="00560FF3">
              <w:rPr>
                <w:rFonts w:cs="Times New Roman"/>
                <w:szCs w:val="24"/>
              </w:rPr>
              <w:t>Решение по формулам и тригонометрическому кругу простейших тригонометрических уравнений.</w:t>
            </w:r>
          </w:p>
          <w:p w14:paraId="47CEEDDB" w14:textId="77777777" w:rsidR="0031025A" w:rsidRPr="00560FF3" w:rsidRDefault="0031025A" w:rsidP="008361FB">
            <w:pPr>
              <w:spacing w:after="0" w:line="240" w:lineRule="auto"/>
              <w:rPr>
                <w:rFonts w:cs="Times New Roman"/>
                <w:szCs w:val="24"/>
              </w:rPr>
            </w:pPr>
            <w:r w:rsidRPr="00560FF3">
              <w:rPr>
                <w:rFonts w:cs="Times New Roman"/>
                <w:szCs w:val="24"/>
              </w:rPr>
              <w:t>Применение общих методов решения уравнений (приведение к линейному, квадратному, метод разложения на множители, замены переменной) при решении тригонометрических уравнений. Умение отмечать на круге решения простейших тригонометрических неравенств</w:t>
            </w:r>
          </w:p>
        </w:tc>
        <w:tc>
          <w:tcPr>
            <w:tcW w:w="4227" w:type="dxa"/>
            <w:tcBorders>
              <w:top w:val="single" w:sz="4" w:space="0" w:color="auto"/>
              <w:left w:val="single" w:sz="4" w:space="0" w:color="auto"/>
              <w:bottom w:val="single" w:sz="4" w:space="0" w:color="auto"/>
              <w:right w:val="single" w:sz="4" w:space="0" w:color="auto"/>
            </w:tcBorders>
            <w:vAlign w:val="center"/>
          </w:tcPr>
          <w:p w14:paraId="6887BE07" w14:textId="77777777" w:rsidR="0031025A" w:rsidRPr="00560FF3" w:rsidRDefault="0031025A" w:rsidP="00E836E2">
            <w:pPr>
              <w:spacing w:after="0" w:line="240" w:lineRule="auto"/>
              <w:jc w:val="center"/>
              <w:rPr>
                <w:rFonts w:cs="Times New Roman"/>
                <w:szCs w:val="24"/>
              </w:rPr>
            </w:pPr>
          </w:p>
        </w:tc>
      </w:tr>
      <w:tr w:rsidR="0031025A" w:rsidRPr="00560FF3" w14:paraId="72ECD19A" w14:textId="77777777" w:rsidTr="00C4673A">
        <w:trPr>
          <w:gridAfter w:val="1"/>
          <w:wAfter w:w="2816" w:type="dxa"/>
        </w:trPr>
        <w:tc>
          <w:tcPr>
            <w:tcW w:w="2552" w:type="dxa"/>
            <w:tcBorders>
              <w:top w:val="single" w:sz="4" w:space="0" w:color="auto"/>
              <w:left w:val="single" w:sz="4" w:space="0" w:color="auto"/>
              <w:bottom w:val="single" w:sz="4" w:space="0" w:color="auto"/>
              <w:right w:val="single" w:sz="4" w:space="0" w:color="auto"/>
            </w:tcBorders>
          </w:tcPr>
          <w:p w14:paraId="0D25E642" w14:textId="77777777" w:rsidR="0031025A" w:rsidRPr="00753BE8" w:rsidRDefault="00A22372" w:rsidP="00753BE8">
            <w:pPr>
              <w:spacing w:after="0" w:line="240" w:lineRule="auto"/>
              <w:rPr>
                <w:rFonts w:cs="Times New Roman"/>
                <w:b/>
                <w:szCs w:val="24"/>
              </w:rPr>
            </w:pPr>
            <w:r>
              <w:rPr>
                <w:rFonts w:cs="Times New Roman"/>
                <w:b/>
                <w:szCs w:val="24"/>
              </w:rPr>
              <w:t xml:space="preserve">2.4. </w:t>
            </w:r>
            <w:r w:rsidR="0031025A" w:rsidRPr="00753BE8">
              <w:rPr>
                <w:rFonts w:cs="Times New Roman"/>
                <w:b/>
                <w:szCs w:val="24"/>
              </w:rPr>
              <w:t>Арксинус, арккосинус, арктангенс числа</w:t>
            </w: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01FF205C" w14:textId="77777777" w:rsidR="0031025A" w:rsidRPr="00560FF3" w:rsidRDefault="0031025A" w:rsidP="00722E1C">
            <w:pPr>
              <w:spacing w:after="0" w:line="240" w:lineRule="auto"/>
              <w:jc w:val="center"/>
              <w:rPr>
                <w:rFonts w:cs="Times New Roman"/>
                <w:bCs/>
                <w:szCs w:val="24"/>
              </w:rPr>
            </w:pP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33892D9C" w14:textId="77777777" w:rsidR="0031025A" w:rsidRPr="00560FF3" w:rsidRDefault="0031025A" w:rsidP="008361FB">
            <w:pPr>
              <w:spacing w:after="0" w:line="240" w:lineRule="auto"/>
              <w:rPr>
                <w:rFonts w:cs="Times New Roman"/>
                <w:szCs w:val="24"/>
              </w:rPr>
            </w:pPr>
            <w:r w:rsidRPr="00560FF3">
              <w:rPr>
                <w:rFonts w:cs="Times New Roman"/>
                <w:szCs w:val="24"/>
              </w:rPr>
              <w:t>Ознакомление с понятием обратных тригонометрических функций.</w:t>
            </w:r>
          </w:p>
          <w:p w14:paraId="30A77864" w14:textId="77777777" w:rsidR="0031025A" w:rsidRPr="00560FF3" w:rsidRDefault="0031025A" w:rsidP="008361FB">
            <w:pPr>
              <w:spacing w:after="0" w:line="240" w:lineRule="auto"/>
              <w:rPr>
                <w:rFonts w:cs="Times New Roman"/>
                <w:szCs w:val="24"/>
              </w:rPr>
            </w:pPr>
            <w:r w:rsidRPr="00560FF3">
              <w:rPr>
                <w:rFonts w:cs="Times New Roman"/>
                <w:szCs w:val="24"/>
              </w:rPr>
              <w:t>Изучение определений арксинуса, арккосинуса, арктангенса числа, формулирование их, изображение на единичной окружности, применение при решении уравнений</w:t>
            </w:r>
          </w:p>
        </w:tc>
        <w:tc>
          <w:tcPr>
            <w:tcW w:w="4227" w:type="dxa"/>
            <w:tcBorders>
              <w:top w:val="single" w:sz="4" w:space="0" w:color="auto"/>
              <w:left w:val="single" w:sz="4" w:space="0" w:color="auto"/>
              <w:bottom w:val="single" w:sz="4" w:space="0" w:color="auto"/>
              <w:right w:val="single" w:sz="4" w:space="0" w:color="auto"/>
            </w:tcBorders>
            <w:vAlign w:val="center"/>
          </w:tcPr>
          <w:p w14:paraId="23C26015" w14:textId="77777777" w:rsidR="0031025A" w:rsidRPr="00560FF3" w:rsidRDefault="0031025A" w:rsidP="00E836E2">
            <w:pPr>
              <w:spacing w:after="0" w:line="240" w:lineRule="auto"/>
              <w:jc w:val="center"/>
              <w:rPr>
                <w:rFonts w:cs="Times New Roman"/>
                <w:szCs w:val="24"/>
              </w:rPr>
            </w:pPr>
          </w:p>
        </w:tc>
      </w:tr>
      <w:tr w:rsidR="0031025A" w:rsidRPr="00560FF3" w14:paraId="472B65E8" w14:textId="77777777" w:rsidTr="0031025A">
        <w:trPr>
          <w:gridAfter w:val="1"/>
          <w:wAfter w:w="2816" w:type="dxa"/>
        </w:trPr>
        <w:tc>
          <w:tcPr>
            <w:tcW w:w="2552" w:type="dxa"/>
            <w:tcBorders>
              <w:top w:val="single" w:sz="4" w:space="0" w:color="auto"/>
              <w:left w:val="single" w:sz="4" w:space="0" w:color="auto"/>
              <w:bottom w:val="single" w:sz="4" w:space="0" w:color="auto"/>
              <w:right w:val="single" w:sz="4" w:space="0" w:color="auto"/>
            </w:tcBorders>
          </w:tcPr>
          <w:p w14:paraId="02320832" w14:textId="77777777" w:rsidR="0031025A" w:rsidRPr="00753BE8" w:rsidRDefault="00A22372" w:rsidP="00753BE8">
            <w:pPr>
              <w:spacing w:after="0" w:line="240" w:lineRule="auto"/>
              <w:rPr>
                <w:rFonts w:cs="Times New Roman"/>
                <w:b/>
                <w:szCs w:val="24"/>
              </w:rPr>
            </w:pPr>
            <w:r>
              <w:rPr>
                <w:rFonts w:cs="Times New Roman"/>
                <w:b/>
                <w:bCs/>
                <w:szCs w:val="24"/>
              </w:rPr>
              <w:t xml:space="preserve">Раздел </w:t>
            </w:r>
            <w:r w:rsidR="0031025A" w:rsidRPr="00753BE8">
              <w:rPr>
                <w:rFonts w:cs="Times New Roman"/>
                <w:b/>
                <w:szCs w:val="24"/>
              </w:rPr>
              <w:t>3.</w:t>
            </w:r>
            <w:r w:rsidR="0031025A">
              <w:rPr>
                <w:rFonts w:cs="Times New Roman"/>
                <w:b/>
                <w:szCs w:val="24"/>
              </w:rPr>
              <w:t xml:space="preserve"> Функции, их свойства и графики</w:t>
            </w:r>
          </w:p>
        </w:tc>
        <w:tc>
          <w:tcPr>
            <w:tcW w:w="2807" w:type="dxa"/>
            <w:tcBorders>
              <w:top w:val="single" w:sz="4" w:space="0" w:color="auto"/>
              <w:left w:val="single" w:sz="4" w:space="0" w:color="auto"/>
              <w:bottom w:val="single" w:sz="4" w:space="0" w:color="auto"/>
              <w:right w:val="single" w:sz="4" w:space="0" w:color="auto"/>
            </w:tcBorders>
            <w:vAlign w:val="center"/>
          </w:tcPr>
          <w:p w14:paraId="54711465" w14:textId="77777777" w:rsidR="0031025A" w:rsidRPr="00722E1C" w:rsidRDefault="00722E1C" w:rsidP="00362687">
            <w:pPr>
              <w:spacing w:after="0" w:line="240" w:lineRule="auto"/>
              <w:jc w:val="center"/>
              <w:rPr>
                <w:rFonts w:cs="Times New Roman"/>
                <w:b/>
                <w:bCs/>
                <w:szCs w:val="24"/>
              </w:rPr>
            </w:pPr>
            <w:r w:rsidRPr="00722E1C">
              <w:rPr>
                <w:rFonts w:cs="Times New Roman"/>
                <w:b/>
                <w:bCs/>
                <w:szCs w:val="24"/>
              </w:rPr>
              <w:t>24</w:t>
            </w:r>
          </w:p>
        </w:tc>
        <w:tc>
          <w:tcPr>
            <w:tcW w:w="6407" w:type="dxa"/>
            <w:gridSpan w:val="3"/>
            <w:tcBorders>
              <w:top w:val="single" w:sz="4" w:space="0" w:color="auto"/>
              <w:left w:val="single" w:sz="4" w:space="0" w:color="auto"/>
              <w:bottom w:val="single" w:sz="4" w:space="0" w:color="auto"/>
              <w:right w:val="single" w:sz="4" w:space="0" w:color="auto"/>
            </w:tcBorders>
            <w:vAlign w:val="center"/>
          </w:tcPr>
          <w:p w14:paraId="1128434F" w14:textId="77777777" w:rsidR="0031025A" w:rsidRPr="00560FF3" w:rsidRDefault="0031025A" w:rsidP="00362687">
            <w:pPr>
              <w:spacing w:after="0" w:line="240" w:lineRule="auto"/>
              <w:jc w:val="center"/>
              <w:rPr>
                <w:rFonts w:cs="Times New Roman"/>
                <w:szCs w:val="24"/>
              </w:rPr>
            </w:pPr>
          </w:p>
        </w:tc>
        <w:tc>
          <w:tcPr>
            <w:tcW w:w="4227" w:type="dxa"/>
            <w:tcBorders>
              <w:top w:val="single" w:sz="4" w:space="0" w:color="auto"/>
              <w:left w:val="single" w:sz="4" w:space="0" w:color="auto"/>
              <w:bottom w:val="single" w:sz="4" w:space="0" w:color="auto"/>
              <w:right w:val="single" w:sz="4" w:space="0" w:color="auto"/>
            </w:tcBorders>
            <w:vAlign w:val="center"/>
          </w:tcPr>
          <w:p w14:paraId="50AAE54C" w14:textId="77777777" w:rsidR="0031025A" w:rsidRPr="00560FF3" w:rsidRDefault="0031025A" w:rsidP="00362687">
            <w:pPr>
              <w:spacing w:after="0" w:line="240" w:lineRule="auto"/>
              <w:jc w:val="center"/>
              <w:rPr>
                <w:rFonts w:cs="Times New Roman"/>
                <w:szCs w:val="24"/>
              </w:rPr>
            </w:pPr>
          </w:p>
        </w:tc>
      </w:tr>
      <w:tr w:rsidR="0031025A" w:rsidRPr="00560FF3" w14:paraId="4F28EDCC" w14:textId="77777777" w:rsidTr="00C4673A">
        <w:trPr>
          <w:gridAfter w:val="1"/>
          <w:wAfter w:w="2816" w:type="dxa"/>
        </w:trPr>
        <w:tc>
          <w:tcPr>
            <w:tcW w:w="2552" w:type="dxa"/>
            <w:tcBorders>
              <w:top w:val="single" w:sz="4" w:space="0" w:color="auto"/>
              <w:left w:val="single" w:sz="4" w:space="0" w:color="auto"/>
              <w:bottom w:val="single" w:sz="4" w:space="0" w:color="auto"/>
              <w:right w:val="single" w:sz="4" w:space="0" w:color="auto"/>
            </w:tcBorders>
          </w:tcPr>
          <w:p w14:paraId="66F15231" w14:textId="77777777" w:rsidR="0031025A" w:rsidRPr="00753BE8" w:rsidRDefault="00A22372" w:rsidP="00753BE8">
            <w:pPr>
              <w:spacing w:after="0" w:line="240" w:lineRule="auto"/>
              <w:rPr>
                <w:rFonts w:cs="Times New Roman"/>
                <w:b/>
                <w:szCs w:val="24"/>
              </w:rPr>
            </w:pPr>
            <w:r>
              <w:rPr>
                <w:rFonts w:cs="Times New Roman"/>
                <w:b/>
                <w:szCs w:val="24"/>
              </w:rPr>
              <w:lastRenderedPageBreak/>
              <w:t xml:space="preserve">3.1. </w:t>
            </w:r>
            <w:r w:rsidR="0031025A" w:rsidRPr="00753BE8">
              <w:rPr>
                <w:rFonts w:cs="Times New Roman"/>
                <w:b/>
                <w:szCs w:val="24"/>
              </w:rPr>
              <w:t>Функции.</w:t>
            </w:r>
            <w:r w:rsidR="00337369">
              <w:rPr>
                <w:rFonts w:cs="Times New Roman"/>
                <w:b/>
                <w:szCs w:val="24"/>
              </w:rPr>
              <w:t xml:space="preserve"> </w:t>
            </w:r>
            <w:r w:rsidR="00337369" w:rsidRPr="00753BE8">
              <w:rPr>
                <w:rFonts w:cs="Times New Roman"/>
                <w:b/>
                <w:szCs w:val="24"/>
              </w:rPr>
              <w:t>Понятие о непрерывности функции</w:t>
            </w:r>
          </w:p>
          <w:p w14:paraId="52EB04A1" w14:textId="77777777" w:rsidR="0031025A" w:rsidRPr="00753BE8" w:rsidRDefault="0031025A" w:rsidP="00753BE8">
            <w:pPr>
              <w:spacing w:after="0" w:line="240" w:lineRule="auto"/>
              <w:rPr>
                <w:rFonts w:cs="Times New Roman"/>
                <w:b/>
                <w:szCs w:val="24"/>
              </w:rPr>
            </w:pP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1D1D84BC" w14:textId="77777777" w:rsidR="0031025A" w:rsidRPr="00560FF3" w:rsidRDefault="0031025A" w:rsidP="00E836E2">
            <w:pPr>
              <w:spacing w:after="0" w:line="240" w:lineRule="auto"/>
              <w:jc w:val="center"/>
              <w:rPr>
                <w:rFonts w:cs="Times New Roman"/>
                <w:bCs/>
                <w:szCs w:val="24"/>
              </w:rPr>
            </w:pP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1079D786" w14:textId="77777777" w:rsidR="0031025A" w:rsidRPr="00560FF3" w:rsidRDefault="0031025A" w:rsidP="008361FB">
            <w:pPr>
              <w:spacing w:after="0" w:line="240" w:lineRule="auto"/>
              <w:rPr>
                <w:rFonts w:cs="Times New Roman"/>
                <w:szCs w:val="24"/>
              </w:rPr>
            </w:pPr>
            <w:r w:rsidRPr="00560FF3">
              <w:rPr>
                <w:rFonts w:cs="Times New Roman"/>
                <w:szCs w:val="24"/>
              </w:rPr>
              <w:t>Ознакомление с понятием переменной, примерами зависимостей между переменными.</w:t>
            </w:r>
          </w:p>
          <w:p w14:paraId="2D4DDE23" w14:textId="77777777" w:rsidR="0031025A" w:rsidRPr="00560FF3" w:rsidRDefault="0031025A" w:rsidP="008361FB">
            <w:pPr>
              <w:spacing w:after="0" w:line="240" w:lineRule="auto"/>
              <w:rPr>
                <w:rFonts w:cs="Times New Roman"/>
                <w:szCs w:val="24"/>
              </w:rPr>
            </w:pPr>
            <w:r w:rsidRPr="00560FF3">
              <w:rPr>
                <w:rFonts w:cs="Times New Roman"/>
                <w:szCs w:val="24"/>
              </w:rPr>
              <w:t>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w:t>
            </w:r>
          </w:p>
          <w:p w14:paraId="1F4FAFDF" w14:textId="77777777" w:rsidR="0031025A" w:rsidRPr="00560FF3" w:rsidRDefault="0031025A" w:rsidP="008361FB">
            <w:pPr>
              <w:spacing w:after="0" w:line="240" w:lineRule="auto"/>
              <w:rPr>
                <w:rFonts w:cs="Times New Roman"/>
                <w:szCs w:val="24"/>
              </w:rPr>
            </w:pPr>
            <w:r w:rsidRPr="00560FF3">
              <w:rPr>
                <w:rFonts w:cs="Times New Roman"/>
                <w:szCs w:val="24"/>
              </w:rPr>
              <w:t>Ознакомление с определением функции, формулирование его. Нахождение области определения и области значений функции</w:t>
            </w:r>
          </w:p>
        </w:tc>
        <w:tc>
          <w:tcPr>
            <w:tcW w:w="4227" w:type="dxa"/>
            <w:tcBorders>
              <w:top w:val="single" w:sz="4" w:space="0" w:color="auto"/>
              <w:left w:val="single" w:sz="4" w:space="0" w:color="auto"/>
              <w:bottom w:val="single" w:sz="4" w:space="0" w:color="auto"/>
              <w:right w:val="single" w:sz="4" w:space="0" w:color="auto"/>
            </w:tcBorders>
            <w:vAlign w:val="center"/>
          </w:tcPr>
          <w:p w14:paraId="4F1AB89B" w14:textId="77777777" w:rsidR="0031025A" w:rsidRPr="00560FF3" w:rsidRDefault="0031025A" w:rsidP="00E836E2">
            <w:pPr>
              <w:spacing w:after="0" w:line="240" w:lineRule="auto"/>
              <w:jc w:val="center"/>
              <w:rPr>
                <w:rFonts w:cs="Times New Roman"/>
                <w:szCs w:val="24"/>
              </w:rPr>
            </w:pPr>
          </w:p>
        </w:tc>
      </w:tr>
      <w:tr w:rsidR="0031025A" w:rsidRPr="00560FF3" w14:paraId="3FE5DBAD" w14:textId="77777777" w:rsidTr="00C4673A">
        <w:trPr>
          <w:gridAfter w:val="1"/>
          <w:wAfter w:w="2816" w:type="dxa"/>
        </w:trPr>
        <w:tc>
          <w:tcPr>
            <w:tcW w:w="2552" w:type="dxa"/>
            <w:tcBorders>
              <w:top w:val="single" w:sz="4" w:space="0" w:color="auto"/>
              <w:left w:val="single" w:sz="4" w:space="0" w:color="auto"/>
              <w:bottom w:val="single" w:sz="4" w:space="0" w:color="auto"/>
              <w:right w:val="single" w:sz="4" w:space="0" w:color="auto"/>
            </w:tcBorders>
          </w:tcPr>
          <w:p w14:paraId="70377CA1" w14:textId="77777777" w:rsidR="0031025A" w:rsidRPr="00753BE8" w:rsidRDefault="00A22372" w:rsidP="00753BE8">
            <w:pPr>
              <w:spacing w:after="0" w:line="240" w:lineRule="auto"/>
              <w:rPr>
                <w:rFonts w:cs="Times New Roman"/>
                <w:b/>
                <w:szCs w:val="24"/>
              </w:rPr>
            </w:pPr>
            <w:r>
              <w:rPr>
                <w:rFonts w:cs="Times New Roman"/>
                <w:b/>
                <w:szCs w:val="24"/>
              </w:rPr>
              <w:t>3.</w:t>
            </w:r>
            <w:r w:rsidR="00337369">
              <w:rPr>
                <w:rFonts w:cs="Times New Roman"/>
                <w:b/>
                <w:szCs w:val="24"/>
              </w:rPr>
              <w:t>2</w:t>
            </w:r>
            <w:r>
              <w:rPr>
                <w:rFonts w:cs="Times New Roman"/>
                <w:b/>
                <w:szCs w:val="24"/>
              </w:rPr>
              <w:t xml:space="preserve">. </w:t>
            </w:r>
            <w:r w:rsidR="0031025A" w:rsidRPr="00753BE8">
              <w:rPr>
                <w:rFonts w:cs="Times New Roman"/>
                <w:b/>
                <w:szCs w:val="24"/>
              </w:rPr>
              <w:t>Свойства функции. Графическая интерпретация. Примеры функциональных зависимостей в реальных процессах и явлениях</w:t>
            </w: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1BB51E4F" w14:textId="77777777" w:rsidR="0031025A" w:rsidRPr="00560FF3" w:rsidRDefault="0031025A" w:rsidP="00E836E2">
            <w:pPr>
              <w:spacing w:after="0" w:line="240" w:lineRule="auto"/>
              <w:jc w:val="center"/>
              <w:rPr>
                <w:rFonts w:cs="Times New Roman"/>
                <w:bCs/>
                <w:szCs w:val="24"/>
              </w:rPr>
            </w:pP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0E586CE2" w14:textId="77777777" w:rsidR="0031025A" w:rsidRPr="00560FF3" w:rsidRDefault="0031025A" w:rsidP="008361FB">
            <w:pPr>
              <w:spacing w:after="0" w:line="240" w:lineRule="auto"/>
              <w:rPr>
                <w:rFonts w:cs="Times New Roman"/>
                <w:szCs w:val="24"/>
              </w:rPr>
            </w:pPr>
            <w:r w:rsidRPr="00560FF3">
              <w:rPr>
                <w:rFonts w:cs="Times New Roman"/>
                <w:szCs w:val="24"/>
              </w:rPr>
              <w:t>Ознакомление с примерами функциональных зависимостей в реальных процессах из смежных дисциплин.</w:t>
            </w:r>
          </w:p>
          <w:p w14:paraId="7155C5B5" w14:textId="77777777" w:rsidR="0031025A" w:rsidRPr="00560FF3" w:rsidRDefault="0031025A" w:rsidP="008361FB">
            <w:pPr>
              <w:spacing w:after="0" w:line="240" w:lineRule="auto"/>
              <w:rPr>
                <w:rFonts w:cs="Times New Roman"/>
                <w:szCs w:val="24"/>
              </w:rPr>
            </w:pPr>
            <w:r w:rsidRPr="00560FF3">
              <w:rPr>
                <w:rFonts w:cs="Times New Roman"/>
                <w:szCs w:val="24"/>
              </w:rPr>
              <w:t>Ознакомление с доказательными рассуждениями некоторых свойств линейной и квадратичной функций, проведение исследования линейной, кусочно-линейной, дробно-линейной и квадратичной функций, построение их графиков. Построение и чтение графиков функций. Исследование функции.</w:t>
            </w:r>
          </w:p>
          <w:p w14:paraId="028EA605" w14:textId="77777777" w:rsidR="0031025A" w:rsidRPr="00560FF3" w:rsidRDefault="0031025A" w:rsidP="008361FB">
            <w:pPr>
              <w:spacing w:after="0" w:line="240" w:lineRule="auto"/>
              <w:rPr>
                <w:rFonts w:cs="Times New Roman"/>
                <w:szCs w:val="24"/>
              </w:rPr>
            </w:pPr>
            <w:r w:rsidRPr="00560FF3">
              <w:rPr>
                <w:rFonts w:cs="Times New Roman"/>
                <w:szCs w:val="24"/>
              </w:rPr>
              <w:t>Составление видов функций по данному условию, решение задач на экстремум.</w:t>
            </w:r>
          </w:p>
          <w:p w14:paraId="3583CBA2" w14:textId="77777777" w:rsidR="0031025A" w:rsidRPr="00560FF3" w:rsidRDefault="0031025A" w:rsidP="008361FB">
            <w:pPr>
              <w:spacing w:after="0" w:line="240" w:lineRule="auto"/>
              <w:rPr>
                <w:rFonts w:cs="Times New Roman"/>
                <w:szCs w:val="24"/>
              </w:rPr>
            </w:pPr>
            <w:r w:rsidRPr="00560FF3">
              <w:rPr>
                <w:rFonts w:cs="Times New Roman"/>
                <w:szCs w:val="24"/>
              </w:rPr>
              <w:t>Выполнение преобразований графика функции</w:t>
            </w:r>
          </w:p>
        </w:tc>
        <w:tc>
          <w:tcPr>
            <w:tcW w:w="4227" w:type="dxa"/>
            <w:tcBorders>
              <w:top w:val="single" w:sz="4" w:space="0" w:color="auto"/>
              <w:left w:val="single" w:sz="4" w:space="0" w:color="auto"/>
              <w:bottom w:val="single" w:sz="4" w:space="0" w:color="auto"/>
              <w:right w:val="single" w:sz="4" w:space="0" w:color="auto"/>
            </w:tcBorders>
            <w:vAlign w:val="center"/>
          </w:tcPr>
          <w:p w14:paraId="1C27DA13" w14:textId="77777777" w:rsidR="0031025A" w:rsidRPr="00560FF3" w:rsidRDefault="0031025A" w:rsidP="00E836E2">
            <w:pPr>
              <w:spacing w:after="0" w:line="240" w:lineRule="auto"/>
              <w:jc w:val="center"/>
              <w:rPr>
                <w:rFonts w:cs="Times New Roman"/>
                <w:szCs w:val="24"/>
              </w:rPr>
            </w:pPr>
          </w:p>
        </w:tc>
      </w:tr>
      <w:tr w:rsidR="0031025A" w:rsidRPr="00560FF3" w14:paraId="57FD8118" w14:textId="77777777" w:rsidTr="00C4673A">
        <w:trPr>
          <w:gridAfter w:val="1"/>
          <w:wAfter w:w="2816" w:type="dxa"/>
        </w:trPr>
        <w:tc>
          <w:tcPr>
            <w:tcW w:w="2552" w:type="dxa"/>
            <w:tcBorders>
              <w:top w:val="single" w:sz="4" w:space="0" w:color="auto"/>
              <w:left w:val="single" w:sz="4" w:space="0" w:color="auto"/>
              <w:bottom w:val="single" w:sz="4" w:space="0" w:color="auto"/>
              <w:right w:val="single" w:sz="4" w:space="0" w:color="auto"/>
            </w:tcBorders>
          </w:tcPr>
          <w:p w14:paraId="70294E57" w14:textId="77777777" w:rsidR="0031025A" w:rsidRPr="00753BE8" w:rsidRDefault="00A22372" w:rsidP="00753BE8">
            <w:pPr>
              <w:spacing w:after="0" w:line="240" w:lineRule="auto"/>
              <w:rPr>
                <w:rFonts w:cs="Times New Roman"/>
                <w:b/>
                <w:szCs w:val="24"/>
              </w:rPr>
            </w:pPr>
            <w:r>
              <w:rPr>
                <w:rFonts w:cs="Times New Roman"/>
                <w:b/>
                <w:szCs w:val="24"/>
              </w:rPr>
              <w:t>3.</w:t>
            </w:r>
            <w:r w:rsidR="00337369">
              <w:rPr>
                <w:rFonts w:cs="Times New Roman"/>
                <w:b/>
                <w:szCs w:val="24"/>
              </w:rPr>
              <w:t>3</w:t>
            </w:r>
            <w:r>
              <w:rPr>
                <w:rFonts w:cs="Times New Roman"/>
                <w:b/>
                <w:szCs w:val="24"/>
              </w:rPr>
              <w:t xml:space="preserve">. </w:t>
            </w:r>
            <w:r w:rsidR="0031025A" w:rsidRPr="00753BE8">
              <w:rPr>
                <w:rFonts w:cs="Times New Roman"/>
                <w:b/>
                <w:szCs w:val="24"/>
              </w:rPr>
              <w:t>Обратные функции</w:t>
            </w: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7BAF5F48" w14:textId="77777777" w:rsidR="0031025A" w:rsidRPr="00560FF3" w:rsidRDefault="0031025A" w:rsidP="00E836E2">
            <w:pPr>
              <w:spacing w:after="0" w:line="240" w:lineRule="auto"/>
              <w:jc w:val="center"/>
              <w:rPr>
                <w:rFonts w:cs="Times New Roman"/>
                <w:bCs/>
                <w:szCs w:val="24"/>
              </w:rPr>
            </w:pP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11E73AC8" w14:textId="77777777" w:rsidR="0031025A" w:rsidRPr="00560FF3" w:rsidRDefault="0031025A" w:rsidP="008361FB">
            <w:pPr>
              <w:spacing w:after="0" w:line="240" w:lineRule="auto"/>
              <w:rPr>
                <w:rFonts w:cs="Times New Roman"/>
                <w:szCs w:val="24"/>
              </w:rPr>
            </w:pPr>
            <w:r w:rsidRPr="00560FF3">
              <w:rPr>
                <w:rFonts w:cs="Times New Roman"/>
                <w:szCs w:val="24"/>
              </w:rPr>
              <w:t>Изучение понятия обратной функции, определение вида и построение графика обратной функции, нахождение ее области определения и области значений. Применение свойств функций при исследовании уравнений и решении задач на экстремум. Ознакомление с понятием сложной функции</w:t>
            </w:r>
          </w:p>
        </w:tc>
        <w:tc>
          <w:tcPr>
            <w:tcW w:w="4227" w:type="dxa"/>
            <w:tcBorders>
              <w:top w:val="single" w:sz="4" w:space="0" w:color="auto"/>
              <w:left w:val="single" w:sz="4" w:space="0" w:color="auto"/>
              <w:bottom w:val="single" w:sz="4" w:space="0" w:color="auto"/>
              <w:right w:val="single" w:sz="4" w:space="0" w:color="auto"/>
            </w:tcBorders>
            <w:vAlign w:val="center"/>
          </w:tcPr>
          <w:p w14:paraId="6EC6B43D" w14:textId="77777777" w:rsidR="0031025A" w:rsidRPr="00560FF3" w:rsidRDefault="0031025A" w:rsidP="00E836E2">
            <w:pPr>
              <w:spacing w:after="0" w:line="240" w:lineRule="auto"/>
              <w:jc w:val="center"/>
              <w:rPr>
                <w:rFonts w:cs="Times New Roman"/>
                <w:szCs w:val="24"/>
              </w:rPr>
            </w:pPr>
          </w:p>
        </w:tc>
      </w:tr>
      <w:tr w:rsidR="0031025A" w:rsidRPr="00560FF3" w14:paraId="2B898CC0" w14:textId="77777777" w:rsidTr="00C4673A">
        <w:trPr>
          <w:gridAfter w:val="1"/>
          <w:wAfter w:w="2816" w:type="dxa"/>
        </w:trPr>
        <w:tc>
          <w:tcPr>
            <w:tcW w:w="2552" w:type="dxa"/>
            <w:tcBorders>
              <w:top w:val="single" w:sz="4" w:space="0" w:color="auto"/>
              <w:left w:val="single" w:sz="4" w:space="0" w:color="auto"/>
              <w:bottom w:val="single" w:sz="4" w:space="0" w:color="auto"/>
              <w:right w:val="single" w:sz="4" w:space="0" w:color="auto"/>
            </w:tcBorders>
          </w:tcPr>
          <w:p w14:paraId="334E5627" w14:textId="77777777" w:rsidR="0031025A" w:rsidRPr="00753BE8" w:rsidRDefault="00A22372" w:rsidP="00753BE8">
            <w:pPr>
              <w:spacing w:after="0" w:line="240" w:lineRule="auto"/>
              <w:rPr>
                <w:rFonts w:cs="Times New Roman"/>
                <w:b/>
                <w:szCs w:val="24"/>
              </w:rPr>
            </w:pPr>
            <w:r>
              <w:rPr>
                <w:rFonts w:cs="Times New Roman"/>
                <w:b/>
                <w:szCs w:val="24"/>
              </w:rPr>
              <w:t xml:space="preserve">3.5. </w:t>
            </w:r>
            <w:r w:rsidR="0031025A" w:rsidRPr="00753BE8">
              <w:rPr>
                <w:rFonts w:cs="Times New Roman"/>
                <w:b/>
                <w:szCs w:val="24"/>
              </w:rPr>
              <w:t xml:space="preserve">Степенные, показательные, логарифмические и тригонометрические функции. Обратные </w:t>
            </w:r>
            <w:r w:rsidR="0031025A" w:rsidRPr="00753BE8">
              <w:rPr>
                <w:rFonts w:cs="Times New Roman"/>
                <w:b/>
                <w:szCs w:val="24"/>
              </w:rPr>
              <w:lastRenderedPageBreak/>
              <w:t>тригонометрические функции</w:t>
            </w: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5F4BE73D" w14:textId="77777777" w:rsidR="0031025A" w:rsidRPr="00560FF3" w:rsidRDefault="0031025A" w:rsidP="00E836E2">
            <w:pPr>
              <w:spacing w:after="0" w:line="240" w:lineRule="auto"/>
              <w:jc w:val="center"/>
              <w:rPr>
                <w:rFonts w:cs="Times New Roman"/>
                <w:bCs/>
                <w:szCs w:val="24"/>
              </w:rPr>
            </w:pP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7DF2FD87" w14:textId="77777777" w:rsidR="0031025A" w:rsidRPr="00560FF3" w:rsidRDefault="0031025A" w:rsidP="008361FB">
            <w:pPr>
              <w:spacing w:after="0" w:line="240" w:lineRule="auto"/>
              <w:rPr>
                <w:rFonts w:cs="Times New Roman"/>
                <w:szCs w:val="24"/>
              </w:rPr>
            </w:pPr>
            <w:r w:rsidRPr="00560FF3">
              <w:rPr>
                <w:rFonts w:cs="Times New Roman"/>
                <w:szCs w:val="24"/>
              </w:rPr>
              <w:t>Вычисление значений функций по значению аргумента. Определение положения точки на графике по ее координатам и наоборот.</w:t>
            </w:r>
          </w:p>
          <w:p w14:paraId="6DF5133C" w14:textId="77777777" w:rsidR="0031025A" w:rsidRPr="00560FF3" w:rsidRDefault="0031025A" w:rsidP="008361FB">
            <w:pPr>
              <w:spacing w:after="0" w:line="240" w:lineRule="auto"/>
              <w:rPr>
                <w:rFonts w:cs="Times New Roman"/>
                <w:szCs w:val="24"/>
              </w:rPr>
            </w:pPr>
            <w:r w:rsidRPr="00560FF3">
              <w:rPr>
                <w:rFonts w:cs="Times New Roman"/>
                <w:szCs w:val="24"/>
              </w:rPr>
              <w:t>Использование свойств функций для сравнения значений степеней и логарифмов.</w:t>
            </w:r>
          </w:p>
          <w:p w14:paraId="6DEFD3EA" w14:textId="77777777" w:rsidR="0031025A" w:rsidRPr="00560FF3" w:rsidRDefault="0031025A" w:rsidP="008361FB">
            <w:pPr>
              <w:spacing w:after="0" w:line="240" w:lineRule="auto"/>
              <w:rPr>
                <w:rFonts w:cs="Times New Roman"/>
                <w:szCs w:val="24"/>
              </w:rPr>
            </w:pPr>
            <w:r w:rsidRPr="00560FF3">
              <w:rPr>
                <w:rFonts w:cs="Times New Roman"/>
                <w:szCs w:val="24"/>
              </w:rPr>
              <w:lastRenderedPageBreak/>
              <w:t>Построение графиков степенных и логарифмических функций.</w:t>
            </w:r>
          </w:p>
          <w:p w14:paraId="24A1A03C" w14:textId="77777777" w:rsidR="0031025A" w:rsidRPr="00560FF3" w:rsidRDefault="0031025A" w:rsidP="008361FB">
            <w:pPr>
              <w:spacing w:after="0" w:line="240" w:lineRule="auto"/>
              <w:rPr>
                <w:rFonts w:cs="Times New Roman"/>
                <w:szCs w:val="24"/>
              </w:rPr>
            </w:pPr>
            <w:r w:rsidRPr="00560FF3">
              <w:rPr>
                <w:rFonts w:cs="Times New Roman"/>
                <w:szCs w:val="24"/>
              </w:rPr>
              <w:t>Решение показательных и логарифмических уравнений и неравенств по известным алгоритмам.</w:t>
            </w:r>
          </w:p>
          <w:p w14:paraId="678CEABF" w14:textId="77777777" w:rsidR="0031025A" w:rsidRPr="00560FF3" w:rsidRDefault="0031025A" w:rsidP="008361FB">
            <w:pPr>
              <w:spacing w:after="0" w:line="240" w:lineRule="auto"/>
              <w:rPr>
                <w:rFonts w:cs="Times New Roman"/>
                <w:szCs w:val="24"/>
              </w:rPr>
            </w:pPr>
            <w:r w:rsidRPr="00560FF3">
              <w:rPr>
                <w:rFonts w:cs="Times New Roman"/>
                <w:szCs w:val="24"/>
              </w:rPr>
              <w:t>Ознакомление с понятием непрерывной периодической функции, формулирование свойств синуса и косинуса, построение их графиков.</w:t>
            </w:r>
          </w:p>
          <w:p w14:paraId="24169022" w14:textId="77777777" w:rsidR="0031025A" w:rsidRPr="00560FF3" w:rsidRDefault="0031025A" w:rsidP="008361FB">
            <w:pPr>
              <w:spacing w:after="0" w:line="240" w:lineRule="auto"/>
              <w:rPr>
                <w:rFonts w:cs="Times New Roman"/>
                <w:szCs w:val="24"/>
              </w:rPr>
            </w:pPr>
            <w:r w:rsidRPr="00560FF3">
              <w:rPr>
                <w:rFonts w:cs="Times New Roman"/>
                <w:szCs w:val="24"/>
              </w:rPr>
              <w:t>Ознакомление с понятием гармонических колебаний и примерами гармонических колебаний для описания процессов в физике и других областях знания.</w:t>
            </w:r>
          </w:p>
          <w:p w14:paraId="10A42DAA" w14:textId="77777777" w:rsidR="0031025A" w:rsidRPr="00560FF3" w:rsidRDefault="0031025A" w:rsidP="008361FB">
            <w:pPr>
              <w:spacing w:after="0" w:line="240" w:lineRule="auto"/>
              <w:rPr>
                <w:rFonts w:cs="Times New Roman"/>
                <w:szCs w:val="24"/>
              </w:rPr>
            </w:pPr>
            <w:r w:rsidRPr="00560FF3">
              <w:rPr>
                <w:rFonts w:cs="Times New Roman"/>
                <w:szCs w:val="24"/>
              </w:rPr>
              <w:t>Ознакомление с понятием разрывной периодической функции, формулирование свойств тангенса и котангенса, построение их графиков.</w:t>
            </w:r>
          </w:p>
          <w:p w14:paraId="057886E9" w14:textId="77777777" w:rsidR="0031025A" w:rsidRPr="00560FF3" w:rsidRDefault="0031025A" w:rsidP="008361FB">
            <w:pPr>
              <w:spacing w:after="0" w:line="240" w:lineRule="auto"/>
              <w:rPr>
                <w:rFonts w:cs="Times New Roman"/>
                <w:szCs w:val="24"/>
              </w:rPr>
            </w:pPr>
            <w:r w:rsidRPr="00560FF3">
              <w:rPr>
                <w:rFonts w:cs="Times New Roman"/>
                <w:szCs w:val="24"/>
              </w:rPr>
              <w:t>Применение свойств функций для сравнения значений тригонометрических функций, решения тригонометрических уравнений. Построение графиков обратных тригонометрических функций и определение по графикам их свойств.</w:t>
            </w:r>
          </w:p>
          <w:p w14:paraId="7BDC5C4D" w14:textId="77777777" w:rsidR="0031025A" w:rsidRPr="00560FF3" w:rsidRDefault="0031025A" w:rsidP="008361FB">
            <w:pPr>
              <w:spacing w:after="0" w:line="240" w:lineRule="auto"/>
              <w:rPr>
                <w:rFonts w:cs="Times New Roman"/>
                <w:szCs w:val="24"/>
              </w:rPr>
            </w:pPr>
            <w:r w:rsidRPr="00560FF3">
              <w:rPr>
                <w:rFonts w:cs="Times New Roman"/>
                <w:szCs w:val="24"/>
              </w:rPr>
              <w:t>Выполнение преобразования графиков</w:t>
            </w:r>
          </w:p>
        </w:tc>
        <w:tc>
          <w:tcPr>
            <w:tcW w:w="4227" w:type="dxa"/>
            <w:tcBorders>
              <w:top w:val="single" w:sz="4" w:space="0" w:color="auto"/>
              <w:left w:val="single" w:sz="4" w:space="0" w:color="auto"/>
              <w:bottom w:val="single" w:sz="4" w:space="0" w:color="auto"/>
              <w:right w:val="single" w:sz="4" w:space="0" w:color="auto"/>
            </w:tcBorders>
            <w:vAlign w:val="center"/>
          </w:tcPr>
          <w:p w14:paraId="4FCDF700" w14:textId="77777777" w:rsidR="0031025A" w:rsidRPr="00560FF3" w:rsidRDefault="0031025A" w:rsidP="00E836E2">
            <w:pPr>
              <w:spacing w:after="0" w:line="240" w:lineRule="auto"/>
              <w:jc w:val="center"/>
              <w:rPr>
                <w:rFonts w:cs="Times New Roman"/>
                <w:szCs w:val="24"/>
              </w:rPr>
            </w:pPr>
          </w:p>
        </w:tc>
      </w:tr>
      <w:tr w:rsidR="0031025A" w:rsidRPr="00560FF3" w14:paraId="6B066A26" w14:textId="77777777" w:rsidTr="0031025A">
        <w:trPr>
          <w:gridAfter w:val="1"/>
          <w:wAfter w:w="2816" w:type="dxa"/>
        </w:trPr>
        <w:tc>
          <w:tcPr>
            <w:tcW w:w="2552" w:type="dxa"/>
            <w:tcBorders>
              <w:top w:val="single" w:sz="4" w:space="0" w:color="auto"/>
              <w:left w:val="single" w:sz="4" w:space="0" w:color="auto"/>
              <w:bottom w:val="single" w:sz="4" w:space="0" w:color="auto"/>
              <w:right w:val="single" w:sz="4" w:space="0" w:color="auto"/>
            </w:tcBorders>
            <w:vAlign w:val="center"/>
          </w:tcPr>
          <w:p w14:paraId="56E95BBE" w14:textId="77777777" w:rsidR="0031025A" w:rsidRPr="00560FF3" w:rsidRDefault="00A22372" w:rsidP="0031025A">
            <w:pPr>
              <w:spacing w:after="0" w:line="240" w:lineRule="auto"/>
              <w:rPr>
                <w:rFonts w:cs="Times New Roman"/>
                <w:szCs w:val="24"/>
              </w:rPr>
            </w:pPr>
            <w:r>
              <w:rPr>
                <w:rFonts w:cs="Times New Roman"/>
                <w:b/>
                <w:bCs/>
                <w:szCs w:val="24"/>
              </w:rPr>
              <w:t xml:space="preserve">Раздел </w:t>
            </w:r>
            <w:r w:rsidR="0031025A" w:rsidRPr="00560FF3">
              <w:rPr>
                <w:rFonts w:cs="Times New Roman"/>
                <w:b/>
                <w:bCs/>
                <w:szCs w:val="24"/>
              </w:rPr>
              <w:t>4.</w:t>
            </w:r>
            <w:r w:rsidR="0031025A">
              <w:rPr>
                <w:rFonts w:cs="Times New Roman"/>
                <w:b/>
                <w:bCs/>
                <w:szCs w:val="24"/>
              </w:rPr>
              <w:t xml:space="preserve"> Начала математического анализа</w:t>
            </w:r>
          </w:p>
        </w:tc>
        <w:tc>
          <w:tcPr>
            <w:tcW w:w="2828" w:type="dxa"/>
            <w:gridSpan w:val="3"/>
            <w:tcBorders>
              <w:top w:val="single" w:sz="4" w:space="0" w:color="auto"/>
              <w:left w:val="single" w:sz="4" w:space="0" w:color="auto"/>
              <w:bottom w:val="single" w:sz="4" w:space="0" w:color="auto"/>
              <w:right w:val="single" w:sz="4" w:space="0" w:color="auto"/>
            </w:tcBorders>
            <w:vAlign w:val="center"/>
          </w:tcPr>
          <w:p w14:paraId="5171787D" w14:textId="77777777" w:rsidR="0031025A" w:rsidRPr="00560FF3" w:rsidRDefault="00722E1C" w:rsidP="00E76897">
            <w:pPr>
              <w:spacing w:after="0" w:line="240" w:lineRule="auto"/>
              <w:jc w:val="center"/>
              <w:rPr>
                <w:rFonts w:cs="Times New Roman"/>
                <w:b/>
                <w:szCs w:val="24"/>
              </w:rPr>
            </w:pPr>
            <w:r>
              <w:rPr>
                <w:rFonts w:cs="Times New Roman"/>
                <w:b/>
                <w:szCs w:val="24"/>
              </w:rPr>
              <w:t>35</w:t>
            </w:r>
          </w:p>
        </w:tc>
        <w:tc>
          <w:tcPr>
            <w:tcW w:w="6386" w:type="dxa"/>
            <w:tcBorders>
              <w:top w:val="single" w:sz="4" w:space="0" w:color="auto"/>
              <w:left w:val="single" w:sz="4" w:space="0" w:color="auto"/>
              <w:bottom w:val="single" w:sz="4" w:space="0" w:color="auto"/>
              <w:right w:val="single" w:sz="4" w:space="0" w:color="auto"/>
            </w:tcBorders>
          </w:tcPr>
          <w:p w14:paraId="092845E7" w14:textId="77777777" w:rsidR="0031025A" w:rsidRPr="00560FF3" w:rsidRDefault="0031025A" w:rsidP="00E76897">
            <w:pPr>
              <w:spacing w:after="0" w:line="240" w:lineRule="auto"/>
              <w:jc w:val="center"/>
              <w:rPr>
                <w:rFonts w:cs="Times New Roman"/>
                <w:b/>
                <w:szCs w:val="24"/>
              </w:rPr>
            </w:pPr>
          </w:p>
        </w:tc>
        <w:tc>
          <w:tcPr>
            <w:tcW w:w="4227" w:type="dxa"/>
            <w:tcBorders>
              <w:top w:val="single" w:sz="4" w:space="0" w:color="auto"/>
              <w:left w:val="single" w:sz="4" w:space="0" w:color="auto"/>
              <w:bottom w:val="single" w:sz="4" w:space="0" w:color="auto"/>
              <w:right w:val="single" w:sz="4" w:space="0" w:color="auto"/>
            </w:tcBorders>
          </w:tcPr>
          <w:p w14:paraId="690E775F" w14:textId="77777777" w:rsidR="0031025A" w:rsidRPr="00560FF3" w:rsidRDefault="0031025A" w:rsidP="00E76897">
            <w:pPr>
              <w:spacing w:after="0" w:line="240" w:lineRule="auto"/>
              <w:jc w:val="center"/>
              <w:rPr>
                <w:rFonts w:cs="Times New Roman"/>
                <w:b/>
                <w:szCs w:val="24"/>
              </w:rPr>
            </w:pPr>
          </w:p>
        </w:tc>
      </w:tr>
      <w:tr w:rsidR="0031025A" w:rsidRPr="00560FF3" w14:paraId="07DB4F9D" w14:textId="77777777" w:rsidTr="00C4673A">
        <w:trPr>
          <w:gridAfter w:val="1"/>
          <w:wAfter w:w="2816" w:type="dxa"/>
        </w:trPr>
        <w:tc>
          <w:tcPr>
            <w:tcW w:w="2552" w:type="dxa"/>
            <w:tcBorders>
              <w:top w:val="single" w:sz="4" w:space="0" w:color="auto"/>
              <w:left w:val="single" w:sz="4" w:space="0" w:color="auto"/>
              <w:bottom w:val="single" w:sz="4" w:space="0" w:color="auto"/>
              <w:right w:val="single" w:sz="4" w:space="0" w:color="auto"/>
            </w:tcBorders>
          </w:tcPr>
          <w:p w14:paraId="7023308F" w14:textId="77777777" w:rsidR="0031025A" w:rsidRPr="0031025A" w:rsidRDefault="00722E1C" w:rsidP="0031025A">
            <w:pPr>
              <w:spacing w:after="0" w:line="240" w:lineRule="auto"/>
              <w:rPr>
                <w:rFonts w:cs="Times New Roman"/>
                <w:b/>
                <w:szCs w:val="24"/>
              </w:rPr>
            </w:pPr>
            <w:r>
              <w:rPr>
                <w:rFonts w:cs="Times New Roman"/>
                <w:b/>
                <w:szCs w:val="24"/>
              </w:rPr>
              <w:t xml:space="preserve">4.1. </w:t>
            </w:r>
            <w:r w:rsidR="0031025A" w:rsidRPr="0031025A">
              <w:rPr>
                <w:rFonts w:cs="Times New Roman"/>
                <w:b/>
                <w:szCs w:val="24"/>
              </w:rPr>
              <w:t>Последовательности</w:t>
            </w: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110AC86D" w14:textId="77777777" w:rsidR="0031025A" w:rsidRPr="00560FF3" w:rsidRDefault="0031025A" w:rsidP="00E836E2">
            <w:pPr>
              <w:spacing w:after="0" w:line="240" w:lineRule="auto"/>
              <w:jc w:val="center"/>
              <w:rPr>
                <w:rFonts w:cs="Times New Roman"/>
                <w:bCs/>
                <w:szCs w:val="24"/>
              </w:rPr>
            </w:pP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65B7B56B" w14:textId="77777777" w:rsidR="0031025A" w:rsidRPr="00560FF3" w:rsidRDefault="0031025A" w:rsidP="008361FB">
            <w:pPr>
              <w:spacing w:after="0" w:line="240" w:lineRule="auto"/>
              <w:rPr>
                <w:rFonts w:cs="Times New Roman"/>
                <w:szCs w:val="24"/>
              </w:rPr>
            </w:pPr>
            <w:r w:rsidRPr="00560FF3">
              <w:rPr>
                <w:rFonts w:cs="Times New Roman"/>
                <w:szCs w:val="24"/>
              </w:rPr>
              <w:t>Ознакомление с понятием числовой последовательности, способами ее задания, вычислениями ее членов.</w:t>
            </w:r>
          </w:p>
          <w:p w14:paraId="53B7B013" w14:textId="77777777" w:rsidR="0031025A" w:rsidRPr="00560FF3" w:rsidRDefault="0031025A" w:rsidP="008361FB">
            <w:pPr>
              <w:spacing w:after="0" w:line="240" w:lineRule="auto"/>
              <w:rPr>
                <w:rFonts w:cs="Times New Roman"/>
                <w:szCs w:val="24"/>
              </w:rPr>
            </w:pPr>
            <w:r w:rsidRPr="00560FF3">
              <w:rPr>
                <w:rFonts w:cs="Times New Roman"/>
                <w:szCs w:val="24"/>
              </w:rPr>
              <w:t>Ознакомление с понятием предела последовательности. Ознакомление с вычислением суммы бесконечного числового ряда на примере вычисления суммы бесконечно убывающей геометрической прогрессии.</w:t>
            </w:r>
          </w:p>
          <w:p w14:paraId="48EA9973" w14:textId="77777777" w:rsidR="0031025A" w:rsidRPr="00560FF3" w:rsidRDefault="0031025A" w:rsidP="008361FB">
            <w:pPr>
              <w:spacing w:after="0" w:line="240" w:lineRule="auto"/>
              <w:rPr>
                <w:rFonts w:cs="Times New Roman"/>
                <w:szCs w:val="24"/>
              </w:rPr>
            </w:pPr>
            <w:r w:rsidRPr="00560FF3">
              <w:rPr>
                <w:rFonts w:cs="Times New Roman"/>
                <w:szCs w:val="24"/>
              </w:rPr>
              <w:t>Решение задач на применение формулы суммы бесконечно убывающей геометрической прогрессии</w:t>
            </w:r>
          </w:p>
        </w:tc>
        <w:tc>
          <w:tcPr>
            <w:tcW w:w="4227" w:type="dxa"/>
            <w:tcBorders>
              <w:top w:val="single" w:sz="4" w:space="0" w:color="auto"/>
              <w:left w:val="single" w:sz="4" w:space="0" w:color="auto"/>
              <w:bottom w:val="single" w:sz="4" w:space="0" w:color="auto"/>
              <w:right w:val="single" w:sz="4" w:space="0" w:color="auto"/>
            </w:tcBorders>
            <w:vAlign w:val="center"/>
          </w:tcPr>
          <w:p w14:paraId="6B0DB4BB" w14:textId="77777777" w:rsidR="0031025A" w:rsidRPr="00560FF3" w:rsidRDefault="0031025A" w:rsidP="00E836E2">
            <w:pPr>
              <w:spacing w:after="0" w:line="240" w:lineRule="auto"/>
              <w:jc w:val="center"/>
              <w:rPr>
                <w:rFonts w:cs="Times New Roman"/>
                <w:szCs w:val="24"/>
              </w:rPr>
            </w:pPr>
          </w:p>
        </w:tc>
      </w:tr>
      <w:tr w:rsidR="0031025A" w:rsidRPr="00560FF3" w14:paraId="27A8999A" w14:textId="77777777" w:rsidTr="00C4673A">
        <w:trPr>
          <w:gridAfter w:val="1"/>
          <w:wAfter w:w="2816" w:type="dxa"/>
        </w:trPr>
        <w:tc>
          <w:tcPr>
            <w:tcW w:w="2552" w:type="dxa"/>
            <w:tcBorders>
              <w:top w:val="single" w:sz="4" w:space="0" w:color="auto"/>
              <w:left w:val="single" w:sz="4" w:space="0" w:color="auto"/>
              <w:bottom w:val="single" w:sz="4" w:space="0" w:color="auto"/>
              <w:right w:val="single" w:sz="4" w:space="0" w:color="auto"/>
            </w:tcBorders>
          </w:tcPr>
          <w:p w14:paraId="038A003F" w14:textId="77777777" w:rsidR="0031025A" w:rsidRPr="0031025A" w:rsidRDefault="00722E1C" w:rsidP="0031025A">
            <w:pPr>
              <w:spacing w:after="0" w:line="240" w:lineRule="auto"/>
              <w:rPr>
                <w:rFonts w:cs="Times New Roman"/>
                <w:b/>
                <w:szCs w:val="24"/>
              </w:rPr>
            </w:pPr>
            <w:r>
              <w:rPr>
                <w:rFonts w:cs="Times New Roman"/>
                <w:b/>
                <w:szCs w:val="24"/>
              </w:rPr>
              <w:t xml:space="preserve">4.2. </w:t>
            </w:r>
            <w:r w:rsidR="0031025A" w:rsidRPr="0031025A">
              <w:rPr>
                <w:rFonts w:cs="Times New Roman"/>
                <w:b/>
                <w:szCs w:val="24"/>
              </w:rPr>
              <w:t>Производная и ее применение</w:t>
            </w: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60382BEE" w14:textId="77777777" w:rsidR="0031025A" w:rsidRPr="00560FF3" w:rsidRDefault="0031025A" w:rsidP="00E836E2">
            <w:pPr>
              <w:spacing w:after="0" w:line="240" w:lineRule="auto"/>
              <w:jc w:val="center"/>
              <w:rPr>
                <w:rFonts w:cs="Times New Roman"/>
                <w:bCs/>
                <w:szCs w:val="24"/>
              </w:rPr>
            </w:pP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65FA2865" w14:textId="77777777" w:rsidR="0031025A" w:rsidRPr="00560FF3" w:rsidRDefault="0031025A" w:rsidP="008361FB">
            <w:pPr>
              <w:spacing w:after="0" w:line="240" w:lineRule="auto"/>
              <w:rPr>
                <w:rFonts w:cs="Times New Roman"/>
                <w:szCs w:val="24"/>
              </w:rPr>
            </w:pPr>
            <w:r w:rsidRPr="00560FF3">
              <w:rPr>
                <w:rFonts w:cs="Times New Roman"/>
                <w:szCs w:val="24"/>
              </w:rPr>
              <w:t>Ознакомление с понятием производной.</w:t>
            </w:r>
          </w:p>
          <w:p w14:paraId="48EC89DA" w14:textId="77777777" w:rsidR="0031025A" w:rsidRPr="00560FF3" w:rsidRDefault="0031025A" w:rsidP="008361FB">
            <w:pPr>
              <w:spacing w:after="0" w:line="240" w:lineRule="auto"/>
              <w:rPr>
                <w:rFonts w:cs="Times New Roman"/>
                <w:szCs w:val="24"/>
              </w:rPr>
            </w:pPr>
            <w:r w:rsidRPr="00560FF3">
              <w:rPr>
                <w:rFonts w:cs="Times New Roman"/>
                <w:szCs w:val="24"/>
              </w:rPr>
              <w:lastRenderedPageBreak/>
              <w:t>Изучение и формулирование ее механического и геометрического смысла, изучение алгоритма вычисления производной на примере вычисления мгновенной скорости и углового коэффициента касательной.</w:t>
            </w:r>
          </w:p>
          <w:p w14:paraId="35713DE6" w14:textId="77777777" w:rsidR="0031025A" w:rsidRPr="00560FF3" w:rsidRDefault="0031025A" w:rsidP="008361FB">
            <w:pPr>
              <w:spacing w:after="0" w:line="240" w:lineRule="auto"/>
              <w:rPr>
                <w:rFonts w:cs="Times New Roman"/>
                <w:szCs w:val="24"/>
              </w:rPr>
            </w:pPr>
            <w:r w:rsidRPr="00560FF3">
              <w:rPr>
                <w:rFonts w:cs="Times New Roman"/>
                <w:szCs w:val="24"/>
              </w:rPr>
              <w:t>Составление уравнения касательной в общем виде.</w:t>
            </w:r>
          </w:p>
          <w:p w14:paraId="546061E4" w14:textId="77777777" w:rsidR="0031025A" w:rsidRPr="00560FF3" w:rsidRDefault="0031025A" w:rsidP="008361FB">
            <w:pPr>
              <w:spacing w:after="0" w:line="240" w:lineRule="auto"/>
              <w:rPr>
                <w:rFonts w:cs="Times New Roman"/>
                <w:szCs w:val="24"/>
              </w:rPr>
            </w:pPr>
            <w:r w:rsidRPr="00560FF3">
              <w:rPr>
                <w:rFonts w:cs="Times New Roman"/>
                <w:szCs w:val="24"/>
              </w:rPr>
              <w:t>Усвоение правил дифференцирования, таблицы производных элементарных функций, применение для дифференцирования функций, составления уравнения касательной.</w:t>
            </w:r>
          </w:p>
          <w:p w14:paraId="109850A8" w14:textId="77777777" w:rsidR="0031025A" w:rsidRPr="00560FF3" w:rsidRDefault="0031025A" w:rsidP="008361FB">
            <w:pPr>
              <w:spacing w:after="0" w:line="240" w:lineRule="auto"/>
              <w:rPr>
                <w:rFonts w:cs="Times New Roman"/>
                <w:szCs w:val="24"/>
              </w:rPr>
            </w:pPr>
            <w:r w:rsidRPr="00560FF3">
              <w:rPr>
                <w:rFonts w:cs="Times New Roman"/>
                <w:szCs w:val="24"/>
              </w:rPr>
              <w:t>Изучение теорем о связи свойств функции и производной, формулировка их.</w:t>
            </w:r>
          </w:p>
          <w:p w14:paraId="3E5AF4EE" w14:textId="77777777" w:rsidR="0031025A" w:rsidRPr="00560FF3" w:rsidRDefault="0031025A" w:rsidP="008361FB">
            <w:pPr>
              <w:spacing w:after="0" w:line="240" w:lineRule="auto"/>
              <w:rPr>
                <w:rFonts w:cs="Times New Roman"/>
                <w:szCs w:val="24"/>
              </w:rPr>
            </w:pPr>
            <w:r w:rsidRPr="00560FF3">
              <w:rPr>
                <w:rFonts w:cs="Times New Roman"/>
                <w:szCs w:val="24"/>
              </w:rPr>
              <w:t>Проведение с помощью производной исследования функции, заданной формулой.</w:t>
            </w:r>
          </w:p>
          <w:p w14:paraId="42731545" w14:textId="77777777" w:rsidR="0031025A" w:rsidRPr="00560FF3" w:rsidRDefault="0031025A" w:rsidP="008361FB">
            <w:pPr>
              <w:spacing w:after="0" w:line="240" w:lineRule="auto"/>
              <w:rPr>
                <w:rFonts w:cs="Times New Roman"/>
                <w:szCs w:val="24"/>
              </w:rPr>
            </w:pPr>
            <w:r w:rsidRPr="00560FF3">
              <w:rPr>
                <w:rFonts w:cs="Times New Roman"/>
                <w:szCs w:val="24"/>
              </w:rPr>
              <w:t>Установление связи свойств функции и производной по их графикам.</w:t>
            </w:r>
          </w:p>
          <w:p w14:paraId="5403C47E" w14:textId="77777777" w:rsidR="0031025A" w:rsidRPr="00560FF3" w:rsidRDefault="0031025A" w:rsidP="008361FB">
            <w:pPr>
              <w:spacing w:after="0" w:line="240" w:lineRule="auto"/>
              <w:rPr>
                <w:rFonts w:cs="Times New Roman"/>
                <w:szCs w:val="24"/>
              </w:rPr>
            </w:pPr>
            <w:r w:rsidRPr="00560FF3">
              <w:rPr>
                <w:rFonts w:cs="Times New Roman"/>
                <w:szCs w:val="24"/>
              </w:rPr>
              <w:t>Применение производной для решения задач на нахождение наибольшего, наименьшего значения и на нахождение экстремума</w:t>
            </w:r>
          </w:p>
        </w:tc>
        <w:tc>
          <w:tcPr>
            <w:tcW w:w="4227" w:type="dxa"/>
            <w:tcBorders>
              <w:top w:val="single" w:sz="4" w:space="0" w:color="auto"/>
              <w:left w:val="single" w:sz="4" w:space="0" w:color="auto"/>
              <w:bottom w:val="single" w:sz="4" w:space="0" w:color="auto"/>
              <w:right w:val="single" w:sz="4" w:space="0" w:color="auto"/>
            </w:tcBorders>
            <w:vAlign w:val="center"/>
          </w:tcPr>
          <w:p w14:paraId="2F95FA1B" w14:textId="77777777" w:rsidR="0031025A" w:rsidRPr="00560FF3" w:rsidRDefault="0031025A" w:rsidP="00E836E2">
            <w:pPr>
              <w:spacing w:after="0" w:line="240" w:lineRule="auto"/>
              <w:jc w:val="center"/>
              <w:rPr>
                <w:rFonts w:cs="Times New Roman"/>
                <w:szCs w:val="24"/>
              </w:rPr>
            </w:pPr>
          </w:p>
        </w:tc>
      </w:tr>
      <w:tr w:rsidR="0031025A" w:rsidRPr="00560FF3" w14:paraId="034C5EE6" w14:textId="77777777" w:rsidTr="00C4673A">
        <w:trPr>
          <w:gridAfter w:val="1"/>
          <w:wAfter w:w="2816" w:type="dxa"/>
        </w:trPr>
        <w:tc>
          <w:tcPr>
            <w:tcW w:w="2552" w:type="dxa"/>
            <w:tcBorders>
              <w:top w:val="single" w:sz="4" w:space="0" w:color="auto"/>
              <w:left w:val="single" w:sz="4" w:space="0" w:color="auto"/>
              <w:bottom w:val="single" w:sz="4" w:space="0" w:color="auto"/>
              <w:right w:val="single" w:sz="4" w:space="0" w:color="auto"/>
            </w:tcBorders>
          </w:tcPr>
          <w:p w14:paraId="0A1980D7" w14:textId="77777777" w:rsidR="0031025A" w:rsidRPr="0031025A" w:rsidRDefault="00722E1C" w:rsidP="0031025A">
            <w:pPr>
              <w:spacing w:after="0" w:line="240" w:lineRule="auto"/>
              <w:rPr>
                <w:rFonts w:cs="Times New Roman"/>
                <w:b/>
                <w:szCs w:val="24"/>
              </w:rPr>
            </w:pPr>
            <w:r>
              <w:rPr>
                <w:rFonts w:cs="Times New Roman"/>
                <w:b/>
                <w:szCs w:val="24"/>
              </w:rPr>
              <w:t xml:space="preserve">4.3. </w:t>
            </w:r>
            <w:r w:rsidR="0031025A" w:rsidRPr="0031025A">
              <w:rPr>
                <w:rFonts w:cs="Times New Roman"/>
                <w:b/>
                <w:szCs w:val="24"/>
              </w:rPr>
              <w:t>Первообразная и интеграл</w:t>
            </w: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0F706E0F" w14:textId="77777777" w:rsidR="0031025A" w:rsidRPr="00560FF3" w:rsidRDefault="0031025A" w:rsidP="00E836E2">
            <w:pPr>
              <w:spacing w:after="0" w:line="240" w:lineRule="auto"/>
              <w:jc w:val="center"/>
              <w:rPr>
                <w:rFonts w:cs="Times New Roman"/>
                <w:bCs/>
                <w:szCs w:val="24"/>
              </w:rPr>
            </w:pP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673AE088" w14:textId="77777777" w:rsidR="0031025A" w:rsidRPr="00560FF3" w:rsidRDefault="0031025A" w:rsidP="008361FB">
            <w:pPr>
              <w:spacing w:after="0" w:line="240" w:lineRule="auto"/>
              <w:rPr>
                <w:rFonts w:cs="Times New Roman"/>
                <w:szCs w:val="24"/>
              </w:rPr>
            </w:pPr>
            <w:r w:rsidRPr="00560FF3">
              <w:rPr>
                <w:rFonts w:cs="Times New Roman"/>
                <w:szCs w:val="24"/>
              </w:rPr>
              <w:t>Ознакомление с понятием интеграла и первообразной.</w:t>
            </w:r>
          </w:p>
          <w:p w14:paraId="58C4AC41" w14:textId="77777777" w:rsidR="0031025A" w:rsidRPr="00560FF3" w:rsidRDefault="0031025A" w:rsidP="008361FB">
            <w:pPr>
              <w:spacing w:after="0" w:line="240" w:lineRule="auto"/>
              <w:rPr>
                <w:rFonts w:cs="Times New Roman"/>
                <w:szCs w:val="24"/>
              </w:rPr>
            </w:pPr>
            <w:r w:rsidRPr="00560FF3">
              <w:rPr>
                <w:rFonts w:cs="Times New Roman"/>
                <w:szCs w:val="24"/>
              </w:rPr>
              <w:t>Изучение правила вычисления первообразной и теоремы Ньютона— Лейбница.</w:t>
            </w:r>
          </w:p>
          <w:p w14:paraId="0C111435" w14:textId="77777777" w:rsidR="0031025A" w:rsidRPr="00560FF3" w:rsidRDefault="0031025A" w:rsidP="008361FB">
            <w:pPr>
              <w:spacing w:after="0" w:line="240" w:lineRule="auto"/>
              <w:rPr>
                <w:rFonts w:cs="Times New Roman"/>
                <w:szCs w:val="24"/>
              </w:rPr>
            </w:pPr>
            <w:r w:rsidRPr="00560FF3">
              <w:rPr>
                <w:rFonts w:cs="Times New Roman"/>
                <w:szCs w:val="24"/>
              </w:rPr>
              <w:t>Решение задач на связь первообразной и ее производной, вычисление первообразной для данной функции.</w:t>
            </w:r>
          </w:p>
          <w:p w14:paraId="0640D986" w14:textId="77777777" w:rsidR="0031025A" w:rsidRPr="00560FF3" w:rsidRDefault="0031025A" w:rsidP="008361FB">
            <w:pPr>
              <w:spacing w:after="0" w:line="240" w:lineRule="auto"/>
              <w:rPr>
                <w:rFonts w:cs="Times New Roman"/>
                <w:szCs w:val="24"/>
              </w:rPr>
            </w:pPr>
            <w:r w:rsidRPr="00560FF3">
              <w:rPr>
                <w:rFonts w:cs="Times New Roman"/>
                <w:szCs w:val="24"/>
              </w:rPr>
              <w:t>Решение задач на применение интеграла для вычисления физических величин и площадей</w:t>
            </w:r>
          </w:p>
        </w:tc>
        <w:tc>
          <w:tcPr>
            <w:tcW w:w="4227" w:type="dxa"/>
            <w:tcBorders>
              <w:top w:val="single" w:sz="4" w:space="0" w:color="auto"/>
              <w:left w:val="single" w:sz="4" w:space="0" w:color="auto"/>
              <w:bottom w:val="single" w:sz="4" w:space="0" w:color="auto"/>
              <w:right w:val="single" w:sz="4" w:space="0" w:color="auto"/>
            </w:tcBorders>
            <w:vAlign w:val="center"/>
          </w:tcPr>
          <w:p w14:paraId="00E599DD" w14:textId="77777777" w:rsidR="0031025A" w:rsidRPr="00560FF3" w:rsidRDefault="0031025A" w:rsidP="00E836E2">
            <w:pPr>
              <w:spacing w:after="0" w:line="240" w:lineRule="auto"/>
              <w:jc w:val="center"/>
              <w:rPr>
                <w:rFonts w:cs="Times New Roman"/>
                <w:szCs w:val="24"/>
              </w:rPr>
            </w:pPr>
          </w:p>
        </w:tc>
      </w:tr>
      <w:tr w:rsidR="0031025A" w:rsidRPr="00560FF3" w14:paraId="2BF7F50C" w14:textId="77777777" w:rsidTr="00C4673A">
        <w:trPr>
          <w:gridAfter w:val="1"/>
          <w:wAfter w:w="2816" w:type="dxa"/>
        </w:trPr>
        <w:tc>
          <w:tcPr>
            <w:tcW w:w="2552" w:type="dxa"/>
            <w:tcBorders>
              <w:top w:val="single" w:sz="4" w:space="0" w:color="auto"/>
              <w:left w:val="single" w:sz="4" w:space="0" w:color="auto"/>
              <w:bottom w:val="single" w:sz="4" w:space="0" w:color="auto"/>
              <w:right w:val="single" w:sz="4" w:space="0" w:color="auto"/>
            </w:tcBorders>
            <w:vAlign w:val="center"/>
          </w:tcPr>
          <w:p w14:paraId="23E14618" w14:textId="77777777" w:rsidR="0031025A" w:rsidRPr="00560FF3" w:rsidRDefault="00A22372" w:rsidP="0031025A">
            <w:pPr>
              <w:spacing w:after="0" w:line="240" w:lineRule="auto"/>
              <w:rPr>
                <w:rFonts w:cs="Times New Roman"/>
                <w:szCs w:val="24"/>
              </w:rPr>
            </w:pPr>
            <w:r>
              <w:rPr>
                <w:rFonts w:cs="Times New Roman"/>
                <w:b/>
                <w:bCs/>
                <w:szCs w:val="24"/>
              </w:rPr>
              <w:t xml:space="preserve">Раздел </w:t>
            </w:r>
            <w:r w:rsidR="0031025A" w:rsidRPr="00560FF3">
              <w:rPr>
                <w:rFonts w:cs="Times New Roman"/>
                <w:b/>
                <w:bCs/>
                <w:szCs w:val="24"/>
              </w:rPr>
              <w:t>5.</w:t>
            </w:r>
            <w:r w:rsidR="0031025A">
              <w:rPr>
                <w:rFonts w:cs="Times New Roman"/>
                <w:b/>
                <w:bCs/>
                <w:szCs w:val="24"/>
              </w:rPr>
              <w:t xml:space="preserve"> Уравнения и неравенства</w:t>
            </w:r>
          </w:p>
        </w:tc>
        <w:tc>
          <w:tcPr>
            <w:tcW w:w="2807" w:type="dxa"/>
            <w:tcBorders>
              <w:top w:val="single" w:sz="4" w:space="0" w:color="auto"/>
              <w:left w:val="single" w:sz="4" w:space="0" w:color="auto"/>
              <w:bottom w:val="single" w:sz="4" w:space="0" w:color="auto"/>
              <w:right w:val="single" w:sz="4" w:space="0" w:color="auto"/>
            </w:tcBorders>
            <w:vAlign w:val="center"/>
          </w:tcPr>
          <w:p w14:paraId="144ACFF6" w14:textId="77777777" w:rsidR="0031025A" w:rsidRPr="00722E1C" w:rsidRDefault="00722E1C" w:rsidP="00CC539D">
            <w:pPr>
              <w:spacing w:after="0" w:line="240" w:lineRule="auto"/>
              <w:jc w:val="center"/>
              <w:rPr>
                <w:rFonts w:cs="Times New Roman"/>
                <w:b/>
                <w:bCs/>
                <w:szCs w:val="24"/>
              </w:rPr>
            </w:pPr>
            <w:r w:rsidRPr="00722E1C">
              <w:rPr>
                <w:rFonts w:cs="Times New Roman"/>
                <w:b/>
                <w:bCs/>
                <w:szCs w:val="24"/>
              </w:rPr>
              <w:t>20</w:t>
            </w:r>
          </w:p>
        </w:tc>
        <w:tc>
          <w:tcPr>
            <w:tcW w:w="6407" w:type="dxa"/>
            <w:gridSpan w:val="3"/>
            <w:tcBorders>
              <w:top w:val="single" w:sz="4" w:space="0" w:color="auto"/>
              <w:left w:val="single" w:sz="4" w:space="0" w:color="auto"/>
              <w:bottom w:val="single" w:sz="4" w:space="0" w:color="auto"/>
              <w:right w:val="single" w:sz="4" w:space="0" w:color="auto"/>
            </w:tcBorders>
            <w:vAlign w:val="center"/>
          </w:tcPr>
          <w:p w14:paraId="1518D544" w14:textId="77777777" w:rsidR="0031025A" w:rsidRPr="00560FF3" w:rsidRDefault="0031025A" w:rsidP="00E836E2">
            <w:pPr>
              <w:spacing w:after="0" w:line="240" w:lineRule="auto"/>
              <w:jc w:val="center"/>
              <w:rPr>
                <w:rFonts w:cs="Times New Roman"/>
                <w:szCs w:val="24"/>
              </w:rPr>
            </w:pPr>
          </w:p>
        </w:tc>
        <w:tc>
          <w:tcPr>
            <w:tcW w:w="4227" w:type="dxa"/>
            <w:tcBorders>
              <w:top w:val="single" w:sz="4" w:space="0" w:color="auto"/>
              <w:left w:val="single" w:sz="4" w:space="0" w:color="auto"/>
              <w:bottom w:val="single" w:sz="4" w:space="0" w:color="auto"/>
              <w:right w:val="single" w:sz="4" w:space="0" w:color="auto"/>
            </w:tcBorders>
            <w:vAlign w:val="center"/>
          </w:tcPr>
          <w:p w14:paraId="74BA5912" w14:textId="77777777" w:rsidR="0031025A" w:rsidRPr="00560FF3" w:rsidRDefault="0031025A" w:rsidP="00E836E2">
            <w:pPr>
              <w:spacing w:after="0" w:line="240" w:lineRule="auto"/>
              <w:jc w:val="center"/>
              <w:rPr>
                <w:rFonts w:cs="Times New Roman"/>
                <w:szCs w:val="24"/>
              </w:rPr>
            </w:pPr>
          </w:p>
        </w:tc>
      </w:tr>
      <w:tr w:rsidR="0031025A" w:rsidRPr="00560FF3" w14:paraId="47E480CD" w14:textId="77777777" w:rsidTr="00A22372">
        <w:trPr>
          <w:gridAfter w:val="1"/>
          <w:wAfter w:w="2816" w:type="dxa"/>
        </w:trPr>
        <w:tc>
          <w:tcPr>
            <w:tcW w:w="2552" w:type="dxa"/>
            <w:tcBorders>
              <w:top w:val="single" w:sz="4" w:space="0" w:color="auto"/>
              <w:left w:val="single" w:sz="4" w:space="0" w:color="auto"/>
              <w:bottom w:val="single" w:sz="4" w:space="0" w:color="auto"/>
              <w:right w:val="single" w:sz="4" w:space="0" w:color="auto"/>
            </w:tcBorders>
          </w:tcPr>
          <w:p w14:paraId="6280A5FF" w14:textId="77777777" w:rsidR="0031025A" w:rsidRPr="00A22372" w:rsidRDefault="00722E1C" w:rsidP="00A22372">
            <w:pPr>
              <w:spacing w:after="0" w:line="240" w:lineRule="auto"/>
              <w:rPr>
                <w:rFonts w:cs="Times New Roman"/>
                <w:b/>
                <w:szCs w:val="24"/>
              </w:rPr>
            </w:pPr>
            <w:r>
              <w:rPr>
                <w:rFonts w:cs="Times New Roman"/>
                <w:b/>
                <w:szCs w:val="24"/>
              </w:rPr>
              <w:t xml:space="preserve">5.1. </w:t>
            </w:r>
            <w:r w:rsidR="0031025A" w:rsidRPr="00A22372">
              <w:rPr>
                <w:rFonts w:cs="Times New Roman"/>
                <w:b/>
                <w:szCs w:val="24"/>
              </w:rPr>
              <w:t xml:space="preserve">Уравнения и системы уравнений Неравенства и системы неравенств </w:t>
            </w:r>
            <w:r w:rsidR="0031025A" w:rsidRPr="00A22372">
              <w:rPr>
                <w:rFonts w:cs="Times New Roman"/>
                <w:b/>
                <w:szCs w:val="24"/>
              </w:rPr>
              <w:lastRenderedPageBreak/>
              <w:t>с двумя переменными</w:t>
            </w: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7C6D2344" w14:textId="77777777" w:rsidR="0031025A" w:rsidRPr="00560FF3" w:rsidRDefault="0031025A" w:rsidP="00E836E2">
            <w:pPr>
              <w:spacing w:after="0" w:line="240" w:lineRule="auto"/>
              <w:jc w:val="center"/>
              <w:rPr>
                <w:rFonts w:cs="Times New Roman"/>
                <w:bCs/>
                <w:szCs w:val="24"/>
              </w:rPr>
            </w:pP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01EEDCAC" w14:textId="77777777" w:rsidR="0031025A" w:rsidRPr="00560FF3" w:rsidRDefault="0031025A" w:rsidP="008361FB">
            <w:pPr>
              <w:spacing w:after="0" w:line="240" w:lineRule="auto"/>
              <w:rPr>
                <w:rFonts w:cs="Times New Roman"/>
                <w:szCs w:val="24"/>
              </w:rPr>
            </w:pPr>
            <w:r w:rsidRPr="00560FF3">
              <w:rPr>
                <w:rFonts w:cs="Times New Roman"/>
                <w:szCs w:val="24"/>
              </w:rPr>
              <w:t>Ознакомление с простейшими сведениями о корнях алгебраических уравнений, понятиями исследования уравнений и систем уравнений.</w:t>
            </w:r>
          </w:p>
          <w:p w14:paraId="4394546D" w14:textId="77777777" w:rsidR="0031025A" w:rsidRPr="00560FF3" w:rsidRDefault="0031025A" w:rsidP="008361FB">
            <w:pPr>
              <w:spacing w:after="0" w:line="240" w:lineRule="auto"/>
              <w:rPr>
                <w:rFonts w:cs="Times New Roman"/>
                <w:szCs w:val="24"/>
              </w:rPr>
            </w:pPr>
            <w:r w:rsidRPr="00560FF3">
              <w:rPr>
                <w:rFonts w:cs="Times New Roman"/>
                <w:szCs w:val="24"/>
              </w:rPr>
              <w:t xml:space="preserve">Изучение теории равносильности уравнений и ее применения. Повторение записи решения стандартных </w:t>
            </w:r>
            <w:r w:rsidRPr="00560FF3">
              <w:rPr>
                <w:rFonts w:cs="Times New Roman"/>
                <w:szCs w:val="24"/>
              </w:rPr>
              <w:lastRenderedPageBreak/>
              <w:t>уравнений, приемов преобразования уравнений для сведения к стандартному уравнению.</w:t>
            </w:r>
          </w:p>
          <w:p w14:paraId="2C77BE4E" w14:textId="77777777" w:rsidR="0031025A" w:rsidRPr="00560FF3" w:rsidRDefault="0031025A" w:rsidP="008361FB">
            <w:pPr>
              <w:spacing w:after="0" w:line="240" w:lineRule="auto"/>
              <w:rPr>
                <w:rFonts w:cs="Times New Roman"/>
                <w:szCs w:val="24"/>
              </w:rPr>
            </w:pPr>
            <w:r w:rsidRPr="00560FF3">
              <w:rPr>
                <w:rFonts w:cs="Times New Roman"/>
                <w:szCs w:val="24"/>
              </w:rPr>
              <w:t>Решение рациональных, иррациональных, показательных и тригонометрических уравнений и систем.</w:t>
            </w:r>
          </w:p>
          <w:p w14:paraId="08CC859D" w14:textId="77777777" w:rsidR="0031025A" w:rsidRPr="00560FF3" w:rsidRDefault="0031025A" w:rsidP="008361FB">
            <w:pPr>
              <w:spacing w:after="0" w:line="240" w:lineRule="auto"/>
              <w:rPr>
                <w:rFonts w:cs="Times New Roman"/>
                <w:szCs w:val="24"/>
              </w:rPr>
            </w:pPr>
            <w:r w:rsidRPr="00560FF3">
              <w:rPr>
                <w:rFonts w:cs="Times New Roman"/>
                <w:szCs w:val="24"/>
              </w:rPr>
              <w:t>Использование свойств и графиков функций для решения уравнений. Повторение основных приемов решения систем.</w:t>
            </w:r>
          </w:p>
          <w:p w14:paraId="292E9242" w14:textId="77777777" w:rsidR="0031025A" w:rsidRPr="00560FF3" w:rsidRDefault="0031025A" w:rsidP="008361FB">
            <w:pPr>
              <w:spacing w:after="0" w:line="240" w:lineRule="auto"/>
              <w:rPr>
                <w:rFonts w:cs="Times New Roman"/>
                <w:szCs w:val="24"/>
              </w:rPr>
            </w:pPr>
            <w:r w:rsidRPr="00560FF3">
              <w:rPr>
                <w:rFonts w:cs="Times New Roman"/>
                <w:szCs w:val="24"/>
              </w:rPr>
              <w:t>Решение уравнений с применением всех приемов (разложения на множители, введения новых неизвестных, подстановки, графического метода).</w:t>
            </w:r>
          </w:p>
          <w:p w14:paraId="7AADA69E" w14:textId="77777777" w:rsidR="0031025A" w:rsidRPr="00560FF3" w:rsidRDefault="0031025A" w:rsidP="008361FB">
            <w:pPr>
              <w:spacing w:after="0" w:line="240" w:lineRule="auto"/>
              <w:rPr>
                <w:rFonts w:cs="Times New Roman"/>
                <w:szCs w:val="24"/>
              </w:rPr>
            </w:pPr>
            <w:r w:rsidRPr="00560FF3">
              <w:rPr>
                <w:rFonts w:cs="Times New Roman"/>
                <w:szCs w:val="24"/>
              </w:rPr>
              <w:t>Решение систем уравнений с применением различных способов. Ознакомление с общими вопросами решения неравенств и использование свойств и графиков функций при решении неравенств. Решение неравенств и систем неравенств с применением различных способов.</w:t>
            </w:r>
          </w:p>
          <w:p w14:paraId="72DE07E3" w14:textId="77777777" w:rsidR="0031025A" w:rsidRPr="00560FF3" w:rsidRDefault="0031025A" w:rsidP="008361FB">
            <w:pPr>
              <w:spacing w:after="0" w:line="240" w:lineRule="auto"/>
              <w:rPr>
                <w:rFonts w:cs="Times New Roman"/>
                <w:szCs w:val="24"/>
              </w:rPr>
            </w:pPr>
            <w:r w:rsidRPr="00560FF3">
              <w:rPr>
                <w:rFonts w:cs="Times New Roman"/>
                <w:szCs w:val="24"/>
              </w:rPr>
              <w:t>Применение математических методов для решения содержательных задач из различных областей науки и практики. Интерпретирование результатов с учетом реальных ограничений</w:t>
            </w:r>
          </w:p>
        </w:tc>
        <w:tc>
          <w:tcPr>
            <w:tcW w:w="4227" w:type="dxa"/>
            <w:tcBorders>
              <w:top w:val="single" w:sz="4" w:space="0" w:color="auto"/>
              <w:left w:val="single" w:sz="4" w:space="0" w:color="auto"/>
              <w:bottom w:val="single" w:sz="4" w:space="0" w:color="auto"/>
              <w:right w:val="single" w:sz="4" w:space="0" w:color="auto"/>
            </w:tcBorders>
            <w:vAlign w:val="center"/>
          </w:tcPr>
          <w:p w14:paraId="4AE17F7B" w14:textId="77777777" w:rsidR="0031025A" w:rsidRPr="00560FF3" w:rsidRDefault="0031025A" w:rsidP="00E836E2">
            <w:pPr>
              <w:spacing w:after="0" w:line="240" w:lineRule="auto"/>
              <w:jc w:val="center"/>
              <w:rPr>
                <w:rFonts w:cs="Times New Roman"/>
                <w:szCs w:val="24"/>
              </w:rPr>
            </w:pPr>
          </w:p>
        </w:tc>
      </w:tr>
      <w:tr w:rsidR="0031025A" w:rsidRPr="00560FF3" w14:paraId="1750217E" w14:textId="77777777" w:rsidTr="00C4673A">
        <w:trPr>
          <w:gridAfter w:val="1"/>
          <w:wAfter w:w="2816" w:type="dxa"/>
        </w:trPr>
        <w:tc>
          <w:tcPr>
            <w:tcW w:w="2552" w:type="dxa"/>
            <w:tcBorders>
              <w:top w:val="single" w:sz="4" w:space="0" w:color="auto"/>
              <w:left w:val="single" w:sz="4" w:space="0" w:color="auto"/>
              <w:bottom w:val="single" w:sz="4" w:space="0" w:color="auto"/>
              <w:right w:val="single" w:sz="4" w:space="0" w:color="auto"/>
            </w:tcBorders>
            <w:vAlign w:val="center"/>
          </w:tcPr>
          <w:p w14:paraId="242E20A0" w14:textId="77777777" w:rsidR="0031025A" w:rsidRPr="00560FF3" w:rsidRDefault="00A22372" w:rsidP="0031025A">
            <w:pPr>
              <w:spacing w:after="0" w:line="240" w:lineRule="auto"/>
              <w:rPr>
                <w:rFonts w:cs="Times New Roman"/>
                <w:szCs w:val="24"/>
              </w:rPr>
            </w:pPr>
            <w:r>
              <w:rPr>
                <w:rFonts w:cs="Times New Roman"/>
                <w:b/>
                <w:bCs/>
                <w:szCs w:val="24"/>
              </w:rPr>
              <w:t xml:space="preserve">Раздел </w:t>
            </w:r>
            <w:r w:rsidR="0031025A" w:rsidRPr="00560FF3">
              <w:rPr>
                <w:rFonts w:cs="Times New Roman"/>
                <w:b/>
                <w:bCs/>
                <w:szCs w:val="24"/>
              </w:rPr>
              <w:t>6.</w:t>
            </w:r>
            <w:r w:rsidR="0031025A">
              <w:rPr>
                <w:rFonts w:cs="Times New Roman"/>
                <w:b/>
                <w:bCs/>
                <w:szCs w:val="24"/>
              </w:rPr>
              <w:t xml:space="preserve"> Элементы комбинаторики, теории вероятностей и статистики</w:t>
            </w:r>
          </w:p>
        </w:tc>
        <w:tc>
          <w:tcPr>
            <w:tcW w:w="2807" w:type="dxa"/>
            <w:tcBorders>
              <w:top w:val="single" w:sz="4" w:space="0" w:color="auto"/>
              <w:left w:val="single" w:sz="4" w:space="0" w:color="auto"/>
              <w:bottom w:val="single" w:sz="4" w:space="0" w:color="auto"/>
              <w:right w:val="single" w:sz="4" w:space="0" w:color="auto"/>
            </w:tcBorders>
            <w:vAlign w:val="center"/>
          </w:tcPr>
          <w:p w14:paraId="18A66009" w14:textId="77777777" w:rsidR="0031025A" w:rsidRPr="00560FF3" w:rsidRDefault="00722E1C" w:rsidP="00CC539D">
            <w:pPr>
              <w:spacing w:after="0" w:line="240" w:lineRule="auto"/>
              <w:jc w:val="center"/>
              <w:rPr>
                <w:rFonts w:cs="Times New Roman"/>
                <w:szCs w:val="24"/>
              </w:rPr>
            </w:pPr>
            <w:r>
              <w:rPr>
                <w:rFonts w:cs="Times New Roman"/>
                <w:b/>
                <w:bCs/>
                <w:szCs w:val="24"/>
              </w:rPr>
              <w:t>24</w:t>
            </w:r>
          </w:p>
        </w:tc>
        <w:tc>
          <w:tcPr>
            <w:tcW w:w="6407" w:type="dxa"/>
            <w:gridSpan w:val="3"/>
            <w:tcBorders>
              <w:top w:val="single" w:sz="4" w:space="0" w:color="auto"/>
              <w:left w:val="single" w:sz="4" w:space="0" w:color="auto"/>
              <w:bottom w:val="single" w:sz="4" w:space="0" w:color="auto"/>
              <w:right w:val="single" w:sz="4" w:space="0" w:color="auto"/>
            </w:tcBorders>
            <w:vAlign w:val="center"/>
          </w:tcPr>
          <w:p w14:paraId="41BEFECE" w14:textId="77777777" w:rsidR="0031025A" w:rsidRPr="00560FF3" w:rsidRDefault="0031025A" w:rsidP="00CC539D">
            <w:pPr>
              <w:spacing w:after="0" w:line="240" w:lineRule="auto"/>
              <w:jc w:val="center"/>
              <w:rPr>
                <w:rFonts w:cs="Times New Roman"/>
                <w:szCs w:val="24"/>
              </w:rPr>
            </w:pPr>
          </w:p>
        </w:tc>
        <w:tc>
          <w:tcPr>
            <w:tcW w:w="4227" w:type="dxa"/>
            <w:tcBorders>
              <w:top w:val="single" w:sz="4" w:space="0" w:color="auto"/>
              <w:left w:val="single" w:sz="4" w:space="0" w:color="auto"/>
              <w:bottom w:val="single" w:sz="4" w:space="0" w:color="auto"/>
              <w:right w:val="single" w:sz="4" w:space="0" w:color="auto"/>
            </w:tcBorders>
            <w:vAlign w:val="center"/>
          </w:tcPr>
          <w:p w14:paraId="5741EDE4" w14:textId="77777777" w:rsidR="0031025A" w:rsidRPr="00560FF3" w:rsidRDefault="0031025A" w:rsidP="00CC539D">
            <w:pPr>
              <w:spacing w:after="0" w:line="240" w:lineRule="auto"/>
              <w:jc w:val="center"/>
              <w:rPr>
                <w:rFonts w:cs="Times New Roman"/>
                <w:szCs w:val="24"/>
              </w:rPr>
            </w:pPr>
          </w:p>
        </w:tc>
      </w:tr>
      <w:tr w:rsidR="0031025A" w:rsidRPr="00560FF3" w14:paraId="4EDB7917" w14:textId="77777777" w:rsidTr="00A22372">
        <w:trPr>
          <w:gridAfter w:val="1"/>
          <w:wAfter w:w="2816" w:type="dxa"/>
        </w:trPr>
        <w:tc>
          <w:tcPr>
            <w:tcW w:w="2552" w:type="dxa"/>
            <w:tcBorders>
              <w:top w:val="single" w:sz="4" w:space="0" w:color="auto"/>
              <w:left w:val="single" w:sz="4" w:space="0" w:color="auto"/>
              <w:bottom w:val="single" w:sz="4" w:space="0" w:color="auto"/>
              <w:right w:val="single" w:sz="4" w:space="0" w:color="auto"/>
            </w:tcBorders>
          </w:tcPr>
          <w:p w14:paraId="78219432" w14:textId="77777777" w:rsidR="0031025A" w:rsidRPr="00A22372" w:rsidRDefault="00722E1C" w:rsidP="00A22372">
            <w:pPr>
              <w:spacing w:after="0" w:line="240" w:lineRule="auto"/>
              <w:rPr>
                <w:rFonts w:cs="Times New Roman"/>
                <w:b/>
                <w:szCs w:val="24"/>
              </w:rPr>
            </w:pPr>
            <w:r>
              <w:rPr>
                <w:rFonts w:cs="Times New Roman"/>
                <w:b/>
                <w:szCs w:val="24"/>
              </w:rPr>
              <w:t xml:space="preserve">6.1. </w:t>
            </w:r>
            <w:r w:rsidR="0031025A" w:rsidRPr="00A22372">
              <w:rPr>
                <w:rFonts w:cs="Times New Roman"/>
                <w:b/>
                <w:szCs w:val="24"/>
              </w:rPr>
              <w:t>Основные понятия комбинаторики</w:t>
            </w: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3B3F2F8F" w14:textId="77777777" w:rsidR="0031025A" w:rsidRPr="00560FF3" w:rsidRDefault="0031025A" w:rsidP="00E836E2">
            <w:pPr>
              <w:spacing w:after="0" w:line="240" w:lineRule="auto"/>
              <w:jc w:val="center"/>
              <w:rPr>
                <w:rFonts w:cs="Times New Roman"/>
                <w:bCs/>
                <w:szCs w:val="24"/>
              </w:rPr>
            </w:pP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02106249" w14:textId="77777777" w:rsidR="0031025A" w:rsidRPr="00560FF3" w:rsidRDefault="0031025A" w:rsidP="008361FB">
            <w:pPr>
              <w:spacing w:after="0" w:line="240" w:lineRule="auto"/>
              <w:rPr>
                <w:rFonts w:cs="Times New Roman"/>
                <w:szCs w:val="24"/>
              </w:rPr>
            </w:pPr>
            <w:r w:rsidRPr="00560FF3">
              <w:rPr>
                <w:rFonts w:cs="Times New Roman"/>
                <w:szCs w:val="24"/>
              </w:rPr>
              <w:t>Изучение правила комбинаторики и применение при решении комбинаторных задач.</w:t>
            </w:r>
          </w:p>
          <w:p w14:paraId="49973C1F" w14:textId="77777777" w:rsidR="0031025A" w:rsidRPr="00560FF3" w:rsidRDefault="0031025A" w:rsidP="008361FB">
            <w:pPr>
              <w:spacing w:after="0" w:line="240" w:lineRule="auto"/>
              <w:rPr>
                <w:rFonts w:cs="Times New Roman"/>
                <w:szCs w:val="24"/>
              </w:rPr>
            </w:pPr>
            <w:r w:rsidRPr="00560FF3">
              <w:rPr>
                <w:rFonts w:cs="Times New Roman"/>
                <w:szCs w:val="24"/>
              </w:rPr>
              <w:t>Решение комбинаторных задач методом перебора и по правилу умножения.</w:t>
            </w:r>
          </w:p>
          <w:p w14:paraId="49EA548B" w14:textId="77777777" w:rsidR="0031025A" w:rsidRPr="00560FF3" w:rsidRDefault="0031025A" w:rsidP="008361FB">
            <w:pPr>
              <w:spacing w:after="0" w:line="240" w:lineRule="auto"/>
              <w:rPr>
                <w:rFonts w:cs="Times New Roman"/>
                <w:szCs w:val="24"/>
              </w:rPr>
            </w:pPr>
            <w:r w:rsidRPr="00560FF3">
              <w:rPr>
                <w:rFonts w:cs="Times New Roman"/>
                <w:szCs w:val="24"/>
              </w:rPr>
              <w:t>Ознакомление с понятиями комбинаторики: размещениями, сочетаниями, перестановками и формулами для их вычисления. Объяснение и применение формул для вычисления размещений, перестановок и сочетаний при решении задач.</w:t>
            </w:r>
          </w:p>
          <w:p w14:paraId="3DBA3CD3" w14:textId="77777777" w:rsidR="0031025A" w:rsidRPr="00560FF3" w:rsidRDefault="0031025A" w:rsidP="008361FB">
            <w:pPr>
              <w:spacing w:after="0" w:line="240" w:lineRule="auto"/>
              <w:rPr>
                <w:rFonts w:cs="Times New Roman"/>
                <w:szCs w:val="24"/>
              </w:rPr>
            </w:pPr>
            <w:r w:rsidRPr="00560FF3">
              <w:rPr>
                <w:rFonts w:cs="Times New Roman"/>
                <w:szCs w:val="24"/>
              </w:rPr>
              <w:lastRenderedPageBreak/>
              <w:t>Ознакомление с биномом Ньютона и треугольником Паскаля. Решение практических задач с использованием понятий и правил комбинаторики</w:t>
            </w:r>
          </w:p>
        </w:tc>
        <w:tc>
          <w:tcPr>
            <w:tcW w:w="4227" w:type="dxa"/>
            <w:tcBorders>
              <w:top w:val="single" w:sz="4" w:space="0" w:color="auto"/>
              <w:left w:val="single" w:sz="4" w:space="0" w:color="auto"/>
              <w:bottom w:val="single" w:sz="4" w:space="0" w:color="auto"/>
              <w:right w:val="single" w:sz="4" w:space="0" w:color="auto"/>
            </w:tcBorders>
            <w:vAlign w:val="center"/>
          </w:tcPr>
          <w:p w14:paraId="2CBC4CCF" w14:textId="77777777" w:rsidR="0031025A" w:rsidRPr="00560FF3" w:rsidRDefault="0031025A" w:rsidP="00E836E2">
            <w:pPr>
              <w:spacing w:after="0" w:line="240" w:lineRule="auto"/>
              <w:jc w:val="center"/>
              <w:rPr>
                <w:rFonts w:cs="Times New Roman"/>
                <w:szCs w:val="24"/>
              </w:rPr>
            </w:pPr>
          </w:p>
        </w:tc>
      </w:tr>
      <w:tr w:rsidR="0031025A" w:rsidRPr="00560FF3" w14:paraId="1750A836" w14:textId="77777777" w:rsidTr="00722E1C">
        <w:trPr>
          <w:gridAfter w:val="1"/>
          <w:wAfter w:w="2816" w:type="dxa"/>
        </w:trPr>
        <w:tc>
          <w:tcPr>
            <w:tcW w:w="2552" w:type="dxa"/>
            <w:tcBorders>
              <w:top w:val="single" w:sz="4" w:space="0" w:color="auto"/>
              <w:left w:val="single" w:sz="4" w:space="0" w:color="auto"/>
              <w:bottom w:val="single" w:sz="4" w:space="0" w:color="auto"/>
              <w:right w:val="single" w:sz="4" w:space="0" w:color="auto"/>
            </w:tcBorders>
          </w:tcPr>
          <w:p w14:paraId="54C143AB" w14:textId="77777777" w:rsidR="0031025A" w:rsidRPr="00A22372" w:rsidRDefault="00722E1C" w:rsidP="00A22372">
            <w:pPr>
              <w:spacing w:after="0" w:line="240" w:lineRule="auto"/>
              <w:rPr>
                <w:rFonts w:cs="Times New Roman"/>
                <w:b/>
                <w:szCs w:val="24"/>
              </w:rPr>
            </w:pPr>
            <w:r>
              <w:rPr>
                <w:rFonts w:cs="Times New Roman"/>
                <w:b/>
                <w:szCs w:val="24"/>
              </w:rPr>
              <w:t xml:space="preserve">6.2. </w:t>
            </w:r>
            <w:r w:rsidR="0031025A" w:rsidRPr="00A22372">
              <w:rPr>
                <w:rFonts w:cs="Times New Roman"/>
                <w:b/>
                <w:szCs w:val="24"/>
              </w:rPr>
              <w:t>Элементы теории вероятностей</w:t>
            </w:r>
          </w:p>
        </w:tc>
        <w:tc>
          <w:tcPr>
            <w:tcW w:w="2814" w:type="dxa"/>
            <w:gridSpan w:val="2"/>
            <w:tcBorders>
              <w:top w:val="single" w:sz="4" w:space="0" w:color="auto"/>
              <w:left w:val="single" w:sz="4" w:space="0" w:color="auto"/>
              <w:bottom w:val="single" w:sz="4" w:space="0" w:color="auto"/>
              <w:right w:val="single" w:sz="4" w:space="0" w:color="auto"/>
            </w:tcBorders>
          </w:tcPr>
          <w:p w14:paraId="154DC892" w14:textId="77777777" w:rsidR="0031025A" w:rsidRPr="00560FF3" w:rsidRDefault="0031025A" w:rsidP="00722E1C">
            <w:pPr>
              <w:spacing w:after="0" w:line="240" w:lineRule="auto"/>
              <w:jc w:val="center"/>
              <w:rPr>
                <w:rFonts w:cs="Times New Roman"/>
                <w:bCs/>
                <w:szCs w:val="24"/>
              </w:rPr>
            </w:pP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64144D86" w14:textId="77777777" w:rsidR="0031025A" w:rsidRPr="00560FF3" w:rsidRDefault="0031025A" w:rsidP="008361FB">
            <w:pPr>
              <w:spacing w:after="0" w:line="240" w:lineRule="auto"/>
              <w:rPr>
                <w:rFonts w:cs="Times New Roman"/>
                <w:szCs w:val="24"/>
              </w:rPr>
            </w:pPr>
            <w:r w:rsidRPr="00560FF3">
              <w:rPr>
                <w:rFonts w:cs="Times New Roman"/>
                <w:szCs w:val="24"/>
              </w:rPr>
              <w:t>Изучение классического определения вероятности, свойств вероятности, теоремы о сумме вероятностей.</w:t>
            </w:r>
          </w:p>
          <w:p w14:paraId="79EEE844" w14:textId="77777777" w:rsidR="0031025A" w:rsidRPr="00560FF3" w:rsidRDefault="0031025A" w:rsidP="008361FB">
            <w:pPr>
              <w:spacing w:after="0" w:line="240" w:lineRule="auto"/>
              <w:rPr>
                <w:rFonts w:cs="Times New Roman"/>
                <w:szCs w:val="24"/>
              </w:rPr>
            </w:pPr>
            <w:r w:rsidRPr="00560FF3">
              <w:rPr>
                <w:rFonts w:cs="Times New Roman"/>
                <w:szCs w:val="24"/>
              </w:rPr>
              <w:t>Рассмотрение примеров вычисления вероятностей. Решение задач на вычисление вероятностей событий</w:t>
            </w:r>
          </w:p>
        </w:tc>
        <w:tc>
          <w:tcPr>
            <w:tcW w:w="4227" w:type="dxa"/>
            <w:tcBorders>
              <w:top w:val="single" w:sz="4" w:space="0" w:color="auto"/>
              <w:left w:val="single" w:sz="4" w:space="0" w:color="auto"/>
              <w:bottom w:val="single" w:sz="4" w:space="0" w:color="auto"/>
              <w:right w:val="single" w:sz="4" w:space="0" w:color="auto"/>
            </w:tcBorders>
            <w:vAlign w:val="center"/>
          </w:tcPr>
          <w:p w14:paraId="5D5169B2" w14:textId="77777777" w:rsidR="0031025A" w:rsidRPr="00560FF3" w:rsidRDefault="0031025A" w:rsidP="00E836E2">
            <w:pPr>
              <w:spacing w:after="0" w:line="240" w:lineRule="auto"/>
              <w:jc w:val="center"/>
              <w:rPr>
                <w:rFonts w:cs="Times New Roman"/>
                <w:szCs w:val="24"/>
              </w:rPr>
            </w:pPr>
          </w:p>
        </w:tc>
      </w:tr>
      <w:tr w:rsidR="0031025A" w:rsidRPr="00560FF3" w14:paraId="3C80910C" w14:textId="77777777" w:rsidTr="00722E1C">
        <w:trPr>
          <w:gridAfter w:val="1"/>
          <w:wAfter w:w="2816" w:type="dxa"/>
        </w:trPr>
        <w:tc>
          <w:tcPr>
            <w:tcW w:w="2552" w:type="dxa"/>
            <w:tcBorders>
              <w:top w:val="single" w:sz="4" w:space="0" w:color="auto"/>
              <w:left w:val="single" w:sz="4" w:space="0" w:color="auto"/>
              <w:bottom w:val="single" w:sz="4" w:space="0" w:color="auto"/>
              <w:right w:val="single" w:sz="4" w:space="0" w:color="auto"/>
            </w:tcBorders>
          </w:tcPr>
          <w:p w14:paraId="0C51CB3B" w14:textId="77777777" w:rsidR="0031025A" w:rsidRPr="00A22372" w:rsidRDefault="00722E1C" w:rsidP="00A22372">
            <w:pPr>
              <w:spacing w:after="0" w:line="240" w:lineRule="auto"/>
              <w:rPr>
                <w:rFonts w:cs="Times New Roman"/>
                <w:b/>
                <w:szCs w:val="24"/>
              </w:rPr>
            </w:pPr>
            <w:r>
              <w:rPr>
                <w:rFonts w:cs="Times New Roman"/>
                <w:b/>
                <w:szCs w:val="24"/>
              </w:rPr>
              <w:t xml:space="preserve">6.3. </w:t>
            </w:r>
            <w:r w:rsidR="0031025A" w:rsidRPr="00A22372">
              <w:rPr>
                <w:rFonts w:cs="Times New Roman"/>
                <w:b/>
                <w:szCs w:val="24"/>
              </w:rPr>
              <w:t>Представление данных (таблицы, диаграммы, графики)</w:t>
            </w:r>
          </w:p>
        </w:tc>
        <w:tc>
          <w:tcPr>
            <w:tcW w:w="2814" w:type="dxa"/>
            <w:gridSpan w:val="2"/>
            <w:tcBorders>
              <w:top w:val="single" w:sz="4" w:space="0" w:color="auto"/>
              <w:left w:val="single" w:sz="4" w:space="0" w:color="auto"/>
              <w:bottom w:val="single" w:sz="4" w:space="0" w:color="auto"/>
              <w:right w:val="single" w:sz="4" w:space="0" w:color="auto"/>
            </w:tcBorders>
          </w:tcPr>
          <w:p w14:paraId="38EE3EF8" w14:textId="77777777" w:rsidR="0031025A" w:rsidRPr="00560FF3" w:rsidRDefault="0031025A" w:rsidP="00722E1C">
            <w:pPr>
              <w:spacing w:after="0" w:line="240" w:lineRule="auto"/>
              <w:jc w:val="center"/>
              <w:rPr>
                <w:rFonts w:cs="Times New Roman"/>
                <w:bCs/>
                <w:szCs w:val="24"/>
              </w:rPr>
            </w:pP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26F29433" w14:textId="77777777" w:rsidR="0031025A" w:rsidRPr="00560FF3" w:rsidRDefault="0031025A" w:rsidP="008361FB">
            <w:pPr>
              <w:spacing w:after="0" w:line="240" w:lineRule="auto"/>
              <w:rPr>
                <w:rFonts w:cs="Times New Roman"/>
                <w:szCs w:val="24"/>
              </w:rPr>
            </w:pPr>
            <w:r w:rsidRPr="00560FF3">
              <w:rPr>
                <w:rFonts w:cs="Times New Roman"/>
                <w:szCs w:val="24"/>
              </w:rPr>
              <w:t>Ознакомление с представлением числовых данных и их характеристиками.</w:t>
            </w:r>
          </w:p>
          <w:p w14:paraId="432C35C7" w14:textId="77777777" w:rsidR="0031025A" w:rsidRPr="00560FF3" w:rsidRDefault="0031025A" w:rsidP="008361FB">
            <w:pPr>
              <w:spacing w:after="0" w:line="240" w:lineRule="auto"/>
              <w:rPr>
                <w:rFonts w:cs="Times New Roman"/>
                <w:szCs w:val="24"/>
              </w:rPr>
            </w:pPr>
            <w:r w:rsidRPr="00560FF3">
              <w:rPr>
                <w:rFonts w:cs="Times New Roman"/>
                <w:szCs w:val="24"/>
              </w:rPr>
              <w:t>Решение практических задач на обработку числовых данных, вычисление их характеристик.</w:t>
            </w:r>
          </w:p>
        </w:tc>
        <w:tc>
          <w:tcPr>
            <w:tcW w:w="4227" w:type="dxa"/>
            <w:tcBorders>
              <w:top w:val="single" w:sz="4" w:space="0" w:color="auto"/>
              <w:left w:val="single" w:sz="4" w:space="0" w:color="auto"/>
              <w:bottom w:val="single" w:sz="4" w:space="0" w:color="auto"/>
              <w:right w:val="single" w:sz="4" w:space="0" w:color="auto"/>
            </w:tcBorders>
            <w:vAlign w:val="center"/>
          </w:tcPr>
          <w:p w14:paraId="1217F78D" w14:textId="77777777" w:rsidR="0031025A" w:rsidRPr="00560FF3" w:rsidRDefault="0031025A" w:rsidP="00E836E2">
            <w:pPr>
              <w:spacing w:after="0" w:line="240" w:lineRule="auto"/>
              <w:jc w:val="center"/>
              <w:rPr>
                <w:rFonts w:cs="Times New Roman"/>
                <w:szCs w:val="24"/>
              </w:rPr>
            </w:pPr>
          </w:p>
        </w:tc>
      </w:tr>
      <w:tr w:rsidR="0031025A" w:rsidRPr="00560FF3" w14:paraId="7FC32608" w14:textId="77777777" w:rsidTr="0031025A">
        <w:trPr>
          <w:gridAfter w:val="1"/>
          <w:wAfter w:w="2816" w:type="dxa"/>
        </w:trPr>
        <w:tc>
          <w:tcPr>
            <w:tcW w:w="2552" w:type="dxa"/>
            <w:tcBorders>
              <w:top w:val="single" w:sz="4" w:space="0" w:color="auto"/>
              <w:left w:val="single" w:sz="4" w:space="0" w:color="auto"/>
              <w:bottom w:val="single" w:sz="4" w:space="0" w:color="auto"/>
              <w:right w:val="single" w:sz="4" w:space="0" w:color="auto"/>
            </w:tcBorders>
            <w:vAlign w:val="center"/>
          </w:tcPr>
          <w:p w14:paraId="2B49555F" w14:textId="77777777" w:rsidR="0031025A" w:rsidRPr="00560FF3" w:rsidRDefault="00A22372" w:rsidP="0031025A">
            <w:pPr>
              <w:spacing w:after="0" w:line="240" w:lineRule="auto"/>
              <w:rPr>
                <w:rFonts w:cs="Times New Roman"/>
                <w:szCs w:val="24"/>
              </w:rPr>
            </w:pPr>
            <w:r>
              <w:rPr>
                <w:rFonts w:cs="Times New Roman"/>
                <w:b/>
                <w:bCs/>
                <w:szCs w:val="24"/>
              </w:rPr>
              <w:t xml:space="preserve">Раздел </w:t>
            </w:r>
            <w:r w:rsidR="0031025A" w:rsidRPr="00560FF3">
              <w:rPr>
                <w:rFonts w:cs="Times New Roman"/>
                <w:b/>
                <w:bCs/>
                <w:szCs w:val="24"/>
              </w:rPr>
              <w:t>7.</w:t>
            </w:r>
            <w:r w:rsidR="0031025A">
              <w:rPr>
                <w:rFonts w:cs="Times New Roman"/>
                <w:b/>
                <w:bCs/>
                <w:szCs w:val="24"/>
              </w:rPr>
              <w:t xml:space="preserve"> Геометрия</w:t>
            </w:r>
          </w:p>
        </w:tc>
        <w:tc>
          <w:tcPr>
            <w:tcW w:w="2807" w:type="dxa"/>
            <w:tcBorders>
              <w:top w:val="single" w:sz="4" w:space="0" w:color="auto"/>
              <w:left w:val="single" w:sz="4" w:space="0" w:color="auto"/>
              <w:bottom w:val="single" w:sz="4" w:space="0" w:color="auto"/>
              <w:right w:val="single" w:sz="4" w:space="0" w:color="auto"/>
            </w:tcBorders>
            <w:vAlign w:val="center"/>
          </w:tcPr>
          <w:p w14:paraId="375CF973" w14:textId="77777777" w:rsidR="0031025A" w:rsidRPr="00722E1C" w:rsidRDefault="00722E1C" w:rsidP="00C22E65">
            <w:pPr>
              <w:spacing w:after="0" w:line="240" w:lineRule="auto"/>
              <w:jc w:val="center"/>
              <w:rPr>
                <w:rFonts w:cs="Times New Roman"/>
                <w:b/>
                <w:bCs/>
                <w:szCs w:val="24"/>
              </w:rPr>
            </w:pPr>
            <w:r w:rsidRPr="00722E1C">
              <w:rPr>
                <w:rFonts w:cs="Times New Roman"/>
                <w:b/>
                <w:bCs/>
                <w:szCs w:val="24"/>
              </w:rPr>
              <w:t>78</w:t>
            </w:r>
          </w:p>
        </w:tc>
        <w:tc>
          <w:tcPr>
            <w:tcW w:w="6407" w:type="dxa"/>
            <w:gridSpan w:val="3"/>
            <w:tcBorders>
              <w:top w:val="single" w:sz="4" w:space="0" w:color="auto"/>
              <w:left w:val="single" w:sz="4" w:space="0" w:color="auto"/>
              <w:bottom w:val="single" w:sz="4" w:space="0" w:color="auto"/>
              <w:right w:val="single" w:sz="4" w:space="0" w:color="auto"/>
            </w:tcBorders>
            <w:vAlign w:val="center"/>
          </w:tcPr>
          <w:p w14:paraId="04DA85C0" w14:textId="77777777" w:rsidR="0031025A" w:rsidRPr="00560FF3" w:rsidRDefault="0031025A" w:rsidP="00E836E2">
            <w:pPr>
              <w:spacing w:after="0" w:line="240" w:lineRule="auto"/>
              <w:jc w:val="center"/>
              <w:rPr>
                <w:rFonts w:cs="Times New Roman"/>
                <w:szCs w:val="24"/>
              </w:rPr>
            </w:pPr>
          </w:p>
        </w:tc>
        <w:tc>
          <w:tcPr>
            <w:tcW w:w="4227" w:type="dxa"/>
            <w:tcBorders>
              <w:top w:val="single" w:sz="4" w:space="0" w:color="auto"/>
              <w:left w:val="single" w:sz="4" w:space="0" w:color="auto"/>
              <w:bottom w:val="single" w:sz="4" w:space="0" w:color="auto"/>
              <w:right w:val="single" w:sz="4" w:space="0" w:color="auto"/>
            </w:tcBorders>
            <w:vAlign w:val="center"/>
          </w:tcPr>
          <w:p w14:paraId="4E49C97A" w14:textId="77777777" w:rsidR="0031025A" w:rsidRPr="00560FF3" w:rsidRDefault="0031025A" w:rsidP="00E836E2">
            <w:pPr>
              <w:spacing w:after="0" w:line="240" w:lineRule="auto"/>
              <w:jc w:val="center"/>
              <w:rPr>
                <w:rFonts w:cs="Times New Roman"/>
                <w:szCs w:val="24"/>
              </w:rPr>
            </w:pPr>
          </w:p>
        </w:tc>
      </w:tr>
      <w:tr w:rsidR="0031025A" w:rsidRPr="00560FF3" w14:paraId="532A3117" w14:textId="77777777" w:rsidTr="00722E1C">
        <w:trPr>
          <w:gridAfter w:val="1"/>
          <w:wAfter w:w="2816" w:type="dxa"/>
        </w:trPr>
        <w:tc>
          <w:tcPr>
            <w:tcW w:w="2552" w:type="dxa"/>
            <w:tcBorders>
              <w:top w:val="single" w:sz="4" w:space="0" w:color="auto"/>
              <w:left w:val="single" w:sz="4" w:space="0" w:color="auto"/>
              <w:bottom w:val="single" w:sz="4" w:space="0" w:color="auto"/>
              <w:right w:val="single" w:sz="4" w:space="0" w:color="auto"/>
            </w:tcBorders>
          </w:tcPr>
          <w:p w14:paraId="7C970381" w14:textId="77777777" w:rsidR="0031025A" w:rsidRPr="00A22372" w:rsidRDefault="00722E1C" w:rsidP="00A22372">
            <w:pPr>
              <w:spacing w:after="0" w:line="240" w:lineRule="auto"/>
              <w:rPr>
                <w:rFonts w:cs="Times New Roman"/>
                <w:b/>
                <w:szCs w:val="24"/>
              </w:rPr>
            </w:pPr>
            <w:r>
              <w:rPr>
                <w:rFonts w:cs="Times New Roman"/>
                <w:b/>
                <w:szCs w:val="24"/>
              </w:rPr>
              <w:t xml:space="preserve">7.1. </w:t>
            </w:r>
            <w:r w:rsidR="0031025A" w:rsidRPr="00A22372">
              <w:rPr>
                <w:rFonts w:cs="Times New Roman"/>
                <w:b/>
                <w:szCs w:val="24"/>
              </w:rPr>
              <w:t>Прямые и плоскости в пространстве</w:t>
            </w:r>
          </w:p>
        </w:tc>
        <w:tc>
          <w:tcPr>
            <w:tcW w:w="2814" w:type="dxa"/>
            <w:gridSpan w:val="2"/>
            <w:tcBorders>
              <w:top w:val="single" w:sz="4" w:space="0" w:color="auto"/>
              <w:left w:val="single" w:sz="4" w:space="0" w:color="auto"/>
              <w:bottom w:val="single" w:sz="4" w:space="0" w:color="auto"/>
              <w:right w:val="single" w:sz="4" w:space="0" w:color="auto"/>
            </w:tcBorders>
          </w:tcPr>
          <w:p w14:paraId="486E5CC8" w14:textId="77777777" w:rsidR="0031025A" w:rsidRPr="00560FF3" w:rsidRDefault="00722E1C" w:rsidP="00722E1C">
            <w:pPr>
              <w:spacing w:after="0" w:line="240" w:lineRule="auto"/>
              <w:jc w:val="center"/>
              <w:rPr>
                <w:rFonts w:cs="Times New Roman"/>
                <w:bCs/>
                <w:szCs w:val="24"/>
              </w:rPr>
            </w:pPr>
            <w:r>
              <w:rPr>
                <w:rFonts w:cs="Times New Roman"/>
                <w:bCs/>
                <w:szCs w:val="24"/>
              </w:rPr>
              <w:t>25</w:t>
            </w: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4CEA344E" w14:textId="77777777" w:rsidR="0031025A" w:rsidRPr="00560FF3" w:rsidRDefault="0031025A" w:rsidP="008361FB">
            <w:pPr>
              <w:spacing w:after="0" w:line="240" w:lineRule="auto"/>
              <w:rPr>
                <w:rFonts w:cs="Times New Roman"/>
                <w:szCs w:val="24"/>
              </w:rPr>
            </w:pPr>
            <w:r w:rsidRPr="00560FF3">
              <w:rPr>
                <w:rFonts w:cs="Times New Roman"/>
                <w:szCs w:val="24"/>
              </w:rPr>
              <w:t>Формулировка и приведение доказательств признаков взаимного расположения прямых и плоскостей. Распознавание на чертежах и моделях различных случаев взаимного расположения прямых и плоскостей, аргументирование своих суждений. Формулирование определений, признаков и свойств параллельных и перпендикулярных плоскостей, двугранных и линейных углов.</w:t>
            </w:r>
          </w:p>
          <w:p w14:paraId="4FE57165" w14:textId="77777777" w:rsidR="0031025A" w:rsidRPr="00560FF3" w:rsidRDefault="0031025A" w:rsidP="008361FB">
            <w:pPr>
              <w:spacing w:after="0" w:line="240" w:lineRule="auto"/>
              <w:rPr>
                <w:rFonts w:cs="Times New Roman"/>
                <w:szCs w:val="24"/>
              </w:rPr>
            </w:pPr>
            <w:r w:rsidRPr="00560FF3">
              <w:rPr>
                <w:rFonts w:cs="Times New Roman"/>
                <w:szCs w:val="24"/>
              </w:rPr>
              <w:t>Выполнение построения углов между прямыми, прямой и плоскостью, между плоскостями по описанию и распознавание их на моделях.</w:t>
            </w:r>
          </w:p>
          <w:p w14:paraId="303C2076" w14:textId="77777777" w:rsidR="0031025A" w:rsidRPr="00560FF3" w:rsidRDefault="0031025A" w:rsidP="008361FB">
            <w:pPr>
              <w:spacing w:after="0" w:line="240" w:lineRule="auto"/>
              <w:rPr>
                <w:rFonts w:cs="Times New Roman"/>
                <w:szCs w:val="24"/>
              </w:rPr>
            </w:pPr>
            <w:r w:rsidRPr="00560FF3">
              <w:rPr>
                <w:rFonts w:cs="Times New Roman"/>
                <w:szCs w:val="24"/>
              </w:rPr>
              <w:t>Применение признаков и свойств расположения прямых и плоскостей при решении задач.</w:t>
            </w:r>
          </w:p>
          <w:p w14:paraId="0DB61082" w14:textId="77777777" w:rsidR="0031025A" w:rsidRPr="00560FF3" w:rsidRDefault="0031025A" w:rsidP="008361FB">
            <w:pPr>
              <w:spacing w:after="0" w:line="240" w:lineRule="auto"/>
              <w:rPr>
                <w:rFonts w:cs="Times New Roman"/>
                <w:szCs w:val="24"/>
              </w:rPr>
            </w:pPr>
            <w:r w:rsidRPr="00560FF3">
              <w:rPr>
                <w:rFonts w:cs="Times New Roman"/>
                <w:szCs w:val="24"/>
              </w:rPr>
              <w:t>Изображение на 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w:t>
            </w:r>
          </w:p>
          <w:p w14:paraId="1CA40333" w14:textId="77777777" w:rsidR="0031025A" w:rsidRPr="00560FF3" w:rsidRDefault="0031025A" w:rsidP="008361FB">
            <w:pPr>
              <w:spacing w:after="0" w:line="240" w:lineRule="auto"/>
              <w:rPr>
                <w:rFonts w:cs="Times New Roman"/>
                <w:szCs w:val="24"/>
              </w:rPr>
            </w:pPr>
            <w:r w:rsidRPr="00560FF3">
              <w:rPr>
                <w:rFonts w:cs="Times New Roman"/>
                <w:szCs w:val="24"/>
              </w:rPr>
              <w:t xml:space="preserve">Решение задач на вычисление геометрических величин. Описывание расстояния от точки до плоскости, от прямой до плоскости, между плоскостями, между </w:t>
            </w:r>
            <w:r w:rsidRPr="00560FF3">
              <w:rPr>
                <w:rFonts w:cs="Times New Roman"/>
                <w:szCs w:val="24"/>
              </w:rPr>
              <w:lastRenderedPageBreak/>
              <w:t>скрещивающимися прямыми, между произвольными фигурами в пространстве.</w:t>
            </w:r>
          </w:p>
          <w:p w14:paraId="5B1B894D" w14:textId="77777777" w:rsidR="0031025A" w:rsidRPr="00560FF3" w:rsidRDefault="0031025A" w:rsidP="008361FB">
            <w:pPr>
              <w:spacing w:after="0" w:line="240" w:lineRule="auto"/>
              <w:rPr>
                <w:rFonts w:cs="Times New Roman"/>
                <w:szCs w:val="24"/>
              </w:rPr>
            </w:pPr>
            <w:r w:rsidRPr="00560FF3">
              <w:rPr>
                <w:rFonts w:cs="Times New Roman"/>
                <w:szCs w:val="24"/>
              </w:rPr>
              <w:t>Формулирование и доказывание основных теорем о расстояниях (теорем существования, свойства).</w:t>
            </w:r>
          </w:p>
          <w:p w14:paraId="4A6F3DA4" w14:textId="77777777" w:rsidR="0031025A" w:rsidRPr="00560FF3" w:rsidRDefault="0031025A" w:rsidP="008361FB">
            <w:pPr>
              <w:spacing w:after="0" w:line="240" w:lineRule="auto"/>
              <w:rPr>
                <w:rFonts w:cs="Times New Roman"/>
                <w:szCs w:val="24"/>
              </w:rPr>
            </w:pPr>
            <w:r w:rsidRPr="00560FF3">
              <w:rPr>
                <w:rFonts w:cs="Times New Roman"/>
                <w:szCs w:val="24"/>
              </w:rPr>
              <w:t>Изображение на чертежах и моделях расстояния и обоснование своих суждений. Определение и вычисление расстояний в пространстве. Применение формул и теорем планиметрии для решения задач.</w:t>
            </w:r>
          </w:p>
          <w:p w14:paraId="289CA149" w14:textId="77777777" w:rsidR="0031025A" w:rsidRPr="00560FF3" w:rsidRDefault="0031025A" w:rsidP="008361FB">
            <w:pPr>
              <w:spacing w:after="0" w:line="240" w:lineRule="auto"/>
              <w:rPr>
                <w:rFonts w:cs="Times New Roman"/>
                <w:szCs w:val="24"/>
              </w:rPr>
            </w:pPr>
            <w:r w:rsidRPr="00560FF3">
              <w:rPr>
                <w:rFonts w:cs="Times New Roman"/>
                <w:szCs w:val="24"/>
              </w:rPr>
              <w:t>Ознакомление с понятием параллельного проектирования и его свойствами. Формулирование теоремы о площади ортогональной проекции многоугольника.</w:t>
            </w:r>
          </w:p>
          <w:p w14:paraId="1BE425CB" w14:textId="77777777" w:rsidR="0031025A" w:rsidRPr="00560FF3" w:rsidRDefault="0031025A" w:rsidP="008361FB">
            <w:pPr>
              <w:spacing w:after="0" w:line="240" w:lineRule="auto"/>
              <w:rPr>
                <w:rFonts w:cs="Times New Roman"/>
                <w:szCs w:val="24"/>
              </w:rPr>
            </w:pPr>
            <w:r w:rsidRPr="00560FF3">
              <w:rPr>
                <w:rFonts w:cs="Times New Roman"/>
                <w:szCs w:val="24"/>
              </w:rPr>
              <w:t>Применение теории для обоснования построений и вычислений. Аргументирование своих суждений о взаимном расположении пространственных фигур.</w:t>
            </w:r>
          </w:p>
        </w:tc>
        <w:tc>
          <w:tcPr>
            <w:tcW w:w="4227" w:type="dxa"/>
            <w:tcBorders>
              <w:top w:val="single" w:sz="4" w:space="0" w:color="auto"/>
              <w:left w:val="single" w:sz="4" w:space="0" w:color="auto"/>
              <w:bottom w:val="single" w:sz="4" w:space="0" w:color="auto"/>
              <w:right w:val="single" w:sz="4" w:space="0" w:color="auto"/>
            </w:tcBorders>
            <w:vAlign w:val="center"/>
          </w:tcPr>
          <w:p w14:paraId="1A8AA009" w14:textId="77777777" w:rsidR="0031025A" w:rsidRPr="00560FF3" w:rsidRDefault="0031025A" w:rsidP="00E836E2">
            <w:pPr>
              <w:spacing w:after="0" w:line="240" w:lineRule="auto"/>
              <w:jc w:val="center"/>
              <w:rPr>
                <w:rFonts w:cs="Times New Roman"/>
                <w:szCs w:val="24"/>
              </w:rPr>
            </w:pPr>
          </w:p>
        </w:tc>
      </w:tr>
      <w:tr w:rsidR="0031025A" w:rsidRPr="00560FF3" w14:paraId="09117107" w14:textId="77777777" w:rsidTr="00722E1C">
        <w:trPr>
          <w:gridAfter w:val="1"/>
          <w:wAfter w:w="2816" w:type="dxa"/>
        </w:trPr>
        <w:tc>
          <w:tcPr>
            <w:tcW w:w="2552" w:type="dxa"/>
            <w:tcBorders>
              <w:top w:val="single" w:sz="4" w:space="0" w:color="auto"/>
              <w:left w:val="single" w:sz="4" w:space="0" w:color="auto"/>
              <w:bottom w:val="single" w:sz="4" w:space="0" w:color="auto"/>
              <w:right w:val="single" w:sz="4" w:space="0" w:color="auto"/>
            </w:tcBorders>
          </w:tcPr>
          <w:p w14:paraId="14AA2590" w14:textId="77777777" w:rsidR="0031025A" w:rsidRPr="00A22372" w:rsidRDefault="00722E1C" w:rsidP="00A22372">
            <w:pPr>
              <w:spacing w:after="0" w:line="240" w:lineRule="auto"/>
              <w:rPr>
                <w:rFonts w:cs="Times New Roman"/>
                <w:b/>
                <w:szCs w:val="24"/>
              </w:rPr>
            </w:pPr>
            <w:r>
              <w:rPr>
                <w:rFonts w:cs="Times New Roman"/>
                <w:b/>
                <w:szCs w:val="24"/>
              </w:rPr>
              <w:t xml:space="preserve">7.2. </w:t>
            </w:r>
            <w:r w:rsidR="0031025A" w:rsidRPr="00A22372">
              <w:rPr>
                <w:rFonts w:cs="Times New Roman"/>
                <w:b/>
                <w:szCs w:val="24"/>
              </w:rPr>
              <w:t>Многогранники</w:t>
            </w:r>
          </w:p>
        </w:tc>
        <w:tc>
          <w:tcPr>
            <w:tcW w:w="2814" w:type="dxa"/>
            <w:gridSpan w:val="2"/>
            <w:tcBorders>
              <w:top w:val="single" w:sz="4" w:space="0" w:color="auto"/>
              <w:left w:val="single" w:sz="4" w:space="0" w:color="auto"/>
              <w:bottom w:val="single" w:sz="4" w:space="0" w:color="auto"/>
              <w:right w:val="single" w:sz="4" w:space="0" w:color="auto"/>
            </w:tcBorders>
          </w:tcPr>
          <w:p w14:paraId="5E6FAF7F" w14:textId="77777777" w:rsidR="0031025A" w:rsidRPr="00560FF3" w:rsidRDefault="00722E1C" w:rsidP="00722E1C">
            <w:pPr>
              <w:spacing w:after="0" w:line="240" w:lineRule="auto"/>
              <w:jc w:val="center"/>
              <w:rPr>
                <w:rFonts w:cs="Times New Roman"/>
                <w:bCs/>
                <w:szCs w:val="24"/>
              </w:rPr>
            </w:pPr>
            <w:r>
              <w:rPr>
                <w:rFonts w:cs="Times New Roman"/>
                <w:bCs/>
                <w:szCs w:val="24"/>
              </w:rPr>
              <w:t>13</w:t>
            </w: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7DAC7F16" w14:textId="77777777" w:rsidR="0031025A" w:rsidRPr="00560FF3" w:rsidRDefault="0031025A" w:rsidP="008361FB">
            <w:pPr>
              <w:spacing w:after="0" w:line="240" w:lineRule="auto"/>
              <w:rPr>
                <w:rFonts w:cs="Times New Roman"/>
                <w:szCs w:val="24"/>
              </w:rPr>
            </w:pPr>
            <w:r w:rsidRPr="00560FF3">
              <w:rPr>
                <w:rFonts w:cs="Times New Roman"/>
                <w:szCs w:val="24"/>
              </w:rPr>
              <w:t>Описание и характеристика различных видов многогранников, перечисление их элементов и свойств.</w:t>
            </w:r>
          </w:p>
          <w:p w14:paraId="5D947B08" w14:textId="77777777" w:rsidR="0031025A" w:rsidRPr="00560FF3" w:rsidRDefault="0031025A" w:rsidP="008361FB">
            <w:pPr>
              <w:spacing w:after="0" w:line="240" w:lineRule="auto"/>
              <w:rPr>
                <w:rFonts w:cs="Times New Roman"/>
                <w:szCs w:val="24"/>
              </w:rPr>
            </w:pPr>
            <w:r w:rsidRPr="00560FF3">
              <w:rPr>
                <w:rFonts w:cs="Times New Roman"/>
                <w:szCs w:val="24"/>
              </w:rPr>
              <w:t>Изображение многогранников и выполнение построения на изображениях и моделях многогранников.</w:t>
            </w:r>
          </w:p>
          <w:p w14:paraId="2440CE7B" w14:textId="77777777" w:rsidR="0031025A" w:rsidRPr="00560FF3" w:rsidRDefault="0031025A" w:rsidP="008361FB">
            <w:pPr>
              <w:spacing w:after="0" w:line="240" w:lineRule="auto"/>
              <w:rPr>
                <w:rFonts w:cs="Times New Roman"/>
                <w:szCs w:val="24"/>
              </w:rPr>
            </w:pPr>
            <w:r w:rsidRPr="00560FF3">
              <w:rPr>
                <w:rFonts w:cs="Times New Roman"/>
                <w:szCs w:val="24"/>
              </w:rPr>
              <w:t>Вычисление линейных элементов и углов в пространственных конфигурациях, аргументирование своих суждений. Характеристика и изображение сечения, развертки многогранников, вычисление площадей поверхностей.</w:t>
            </w:r>
          </w:p>
          <w:p w14:paraId="653DFFBA" w14:textId="77777777" w:rsidR="0031025A" w:rsidRPr="00560FF3" w:rsidRDefault="0031025A" w:rsidP="008361FB">
            <w:pPr>
              <w:spacing w:after="0" w:line="240" w:lineRule="auto"/>
              <w:rPr>
                <w:rFonts w:cs="Times New Roman"/>
                <w:szCs w:val="24"/>
              </w:rPr>
            </w:pPr>
            <w:r w:rsidRPr="00560FF3">
              <w:rPr>
                <w:rFonts w:cs="Times New Roman"/>
                <w:szCs w:val="24"/>
              </w:rPr>
              <w:t>Построение простейших сечений куба, призмы, пирамиды. Применение фактов и сведений из планиметрии. Ознакомление с видами симметрий в пространстве, формулирование определений и свойств. Характеристика симметрии тел вращения и многогранников. Применение свойств симметрии при решении задач. Использование приобретенных знаний для исследования и моделирования несложных задач. Изображение основных многогранников и выполнение рисунков по условиям задач.</w:t>
            </w:r>
          </w:p>
        </w:tc>
        <w:tc>
          <w:tcPr>
            <w:tcW w:w="4227" w:type="dxa"/>
            <w:tcBorders>
              <w:top w:val="single" w:sz="4" w:space="0" w:color="auto"/>
              <w:left w:val="single" w:sz="4" w:space="0" w:color="auto"/>
              <w:bottom w:val="single" w:sz="4" w:space="0" w:color="auto"/>
              <w:right w:val="single" w:sz="4" w:space="0" w:color="auto"/>
            </w:tcBorders>
            <w:vAlign w:val="center"/>
          </w:tcPr>
          <w:p w14:paraId="16886182" w14:textId="77777777" w:rsidR="0031025A" w:rsidRPr="00560FF3" w:rsidRDefault="0031025A" w:rsidP="00E836E2">
            <w:pPr>
              <w:spacing w:after="0" w:line="240" w:lineRule="auto"/>
              <w:jc w:val="center"/>
              <w:rPr>
                <w:rFonts w:cs="Times New Roman"/>
                <w:szCs w:val="24"/>
              </w:rPr>
            </w:pPr>
          </w:p>
        </w:tc>
      </w:tr>
      <w:tr w:rsidR="0031025A" w:rsidRPr="00560FF3" w14:paraId="77F384B5" w14:textId="77777777" w:rsidTr="00722E1C">
        <w:trPr>
          <w:gridAfter w:val="1"/>
          <w:wAfter w:w="2816" w:type="dxa"/>
        </w:trPr>
        <w:tc>
          <w:tcPr>
            <w:tcW w:w="2552" w:type="dxa"/>
            <w:tcBorders>
              <w:top w:val="single" w:sz="4" w:space="0" w:color="auto"/>
              <w:left w:val="single" w:sz="4" w:space="0" w:color="auto"/>
              <w:bottom w:val="single" w:sz="4" w:space="0" w:color="auto"/>
              <w:right w:val="single" w:sz="4" w:space="0" w:color="auto"/>
            </w:tcBorders>
          </w:tcPr>
          <w:p w14:paraId="7D29C0E0" w14:textId="77777777" w:rsidR="0031025A" w:rsidRPr="00A22372" w:rsidRDefault="00722E1C" w:rsidP="00722E1C">
            <w:pPr>
              <w:spacing w:after="0" w:line="240" w:lineRule="auto"/>
              <w:rPr>
                <w:rFonts w:cs="Times New Roman"/>
                <w:b/>
                <w:szCs w:val="24"/>
              </w:rPr>
            </w:pPr>
            <w:r>
              <w:rPr>
                <w:rFonts w:cs="Times New Roman"/>
                <w:b/>
                <w:szCs w:val="24"/>
              </w:rPr>
              <w:lastRenderedPageBreak/>
              <w:t xml:space="preserve">7.3. </w:t>
            </w:r>
            <w:r w:rsidR="0031025A" w:rsidRPr="00A22372">
              <w:rPr>
                <w:rFonts w:cs="Times New Roman"/>
                <w:b/>
                <w:szCs w:val="24"/>
              </w:rPr>
              <w:t>Тела и поверхности вращения</w:t>
            </w:r>
          </w:p>
        </w:tc>
        <w:tc>
          <w:tcPr>
            <w:tcW w:w="2814" w:type="dxa"/>
            <w:gridSpan w:val="2"/>
            <w:tcBorders>
              <w:top w:val="single" w:sz="4" w:space="0" w:color="auto"/>
              <w:left w:val="single" w:sz="4" w:space="0" w:color="auto"/>
              <w:bottom w:val="single" w:sz="4" w:space="0" w:color="auto"/>
              <w:right w:val="single" w:sz="4" w:space="0" w:color="auto"/>
            </w:tcBorders>
          </w:tcPr>
          <w:p w14:paraId="45D95F70" w14:textId="77777777" w:rsidR="0031025A" w:rsidRPr="00560FF3" w:rsidRDefault="00722E1C" w:rsidP="00722E1C">
            <w:pPr>
              <w:spacing w:after="0" w:line="240" w:lineRule="auto"/>
              <w:jc w:val="center"/>
              <w:rPr>
                <w:rFonts w:cs="Times New Roman"/>
                <w:bCs/>
                <w:szCs w:val="24"/>
              </w:rPr>
            </w:pPr>
            <w:r>
              <w:rPr>
                <w:rFonts w:cs="Times New Roman"/>
                <w:bCs/>
                <w:szCs w:val="24"/>
              </w:rPr>
              <w:t>10</w:t>
            </w: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3F2F3483" w14:textId="77777777" w:rsidR="0031025A" w:rsidRPr="00560FF3" w:rsidRDefault="0031025A" w:rsidP="008361FB">
            <w:pPr>
              <w:spacing w:after="0" w:line="240" w:lineRule="auto"/>
              <w:rPr>
                <w:rFonts w:cs="Times New Roman"/>
                <w:szCs w:val="24"/>
              </w:rPr>
            </w:pPr>
            <w:r w:rsidRPr="00560FF3">
              <w:rPr>
                <w:rFonts w:cs="Times New Roman"/>
                <w:szCs w:val="24"/>
              </w:rPr>
              <w:t>Ознакомление с видами тел вращения, формулирование их определений и свойств.</w:t>
            </w:r>
          </w:p>
          <w:p w14:paraId="10FE63DA" w14:textId="77777777" w:rsidR="0031025A" w:rsidRPr="00560FF3" w:rsidRDefault="0031025A" w:rsidP="008361FB">
            <w:pPr>
              <w:spacing w:after="0" w:line="240" w:lineRule="auto"/>
              <w:rPr>
                <w:rFonts w:cs="Times New Roman"/>
                <w:szCs w:val="24"/>
              </w:rPr>
            </w:pPr>
            <w:r w:rsidRPr="00560FF3">
              <w:rPr>
                <w:rFonts w:cs="Times New Roman"/>
                <w:szCs w:val="24"/>
              </w:rPr>
              <w:t>Формулирование теорем о сечении шара плоскостью и плоскости, касательной к сфере.</w:t>
            </w:r>
          </w:p>
          <w:p w14:paraId="0A496902" w14:textId="77777777" w:rsidR="0031025A" w:rsidRPr="00560FF3" w:rsidRDefault="0031025A" w:rsidP="008361FB">
            <w:pPr>
              <w:spacing w:after="0" w:line="240" w:lineRule="auto"/>
              <w:rPr>
                <w:rFonts w:cs="Times New Roman"/>
                <w:szCs w:val="24"/>
              </w:rPr>
            </w:pPr>
            <w:r w:rsidRPr="00560FF3">
              <w:rPr>
                <w:rFonts w:cs="Times New Roman"/>
                <w:szCs w:val="24"/>
              </w:rPr>
              <w:t>Характеристика и изображение тел вращения, их развертки, сечения. Решение задач на построение сечений, вычисление длин, расстояний, углов, площадей. Проведение доказательных рассуждений при решении задач. Применение свойств симметрии при решении задач на тела вращения, комбинацию тел. Изображение основных круглых тел и выполнение рисунка по условию задачи</w:t>
            </w:r>
          </w:p>
        </w:tc>
        <w:tc>
          <w:tcPr>
            <w:tcW w:w="4227" w:type="dxa"/>
            <w:tcBorders>
              <w:top w:val="single" w:sz="4" w:space="0" w:color="auto"/>
              <w:left w:val="single" w:sz="4" w:space="0" w:color="auto"/>
              <w:bottom w:val="single" w:sz="4" w:space="0" w:color="auto"/>
              <w:right w:val="single" w:sz="4" w:space="0" w:color="auto"/>
            </w:tcBorders>
            <w:vAlign w:val="center"/>
          </w:tcPr>
          <w:p w14:paraId="3D4E17CA" w14:textId="77777777" w:rsidR="0031025A" w:rsidRPr="00560FF3" w:rsidRDefault="0031025A" w:rsidP="00E836E2">
            <w:pPr>
              <w:spacing w:after="0" w:line="240" w:lineRule="auto"/>
              <w:jc w:val="center"/>
              <w:rPr>
                <w:rFonts w:cs="Times New Roman"/>
                <w:szCs w:val="24"/>
              </w:rPr>
            </w:pPr>
          </w:p>
        </w:tc>
      </w:tr>
      <w:tr w:rsidR="0031025A" w:rsidRPr="00560FF3" w14:paraId="7E200C2C" w14:textId="77777777" w:rsidTr="00722E1C">
        <w:trPr>
          <w:gridAfter w:val="1"/>
          <w:wAfter w:w="2816" w:type="dxa"/>
        </w:trPr>
        <w:tc>
          <w:tcPr>
            <w:tcW w:w="2552" w:type="dxa"/>
            <w:tcBorders>
              <w:top w:val="single" w:sz="4" w:space="0" w:color="auto"/>
              <w:left w:val="single" w:sz="4" w:space="0" w:color="auto"/>
              <w:bottom w:val="single" w:sz="4" w:space="0" w:color="auto"/>
              <w:right w:val="single" w:sz="4" w:space="0" w:color="auto"/>
            </w:tcBorders>
          </w:tcPr>
          <w:p w14:paraId="54371C46" w14:textId="77777777" w:rsidR="0031025A" w:rsidRPr="00A22372" w:rsidRDefault="00722E1C" w:rsidP="00A22372">
            <w:pPr>
              <w:spacing w:after="0" w:line="240" w:lineRule="auto"/>
              <w:rPr>
                <w:rFonts w:cs="Times New Roman"/>
                <w:b/>
                <w:szCs w:val="24"/>
              </w:rPr>
            </w:pPr>
            <w:r>
              <w:rPr>
                <w:rFonts w:cs="Times New Roman"/>
                <w:b/>
                <w:szCs w:val="24"/>
              </w:rPr>
              <w:t xml:space="preserve">7.4. </w:t>
            </w:r>
            <w:r w:rsidR="0031025A" w:rsidRPr="00A22372">
              <w:rPr>
                <w:rFonts w:cs="Times New Roman"/>
                <w:b/>
                <w:szCs w:val="24"/>
              </w:rPr>
              <w:t>Измерения в геометрии</w:t>
            </w:r>
          </w:p>
        </w:tc>
        <w:tc>
          <w:tcPr>
            <w:tcW w:w="2814" w:type="dxa"/>
            <w:gridSpan w:val="2"/>
            <w:tcBorders>
              <w:top w:val="single" w:sz="4" w:space="0" w:color="auto"/>
              <w:left w:val="single" w:sz="4" w:space="0" w:color="auto"/>
              <w:bottom w:val="single" w:sz="4" w:space="0" w:color="auto"/>
              <w:right w:val="single" w:sz="4" w:space="0" w:color="auto"/>
            </w:tcBorders>
          </w:tcPr>
          <w:p w14:paraId="61448178" w14:textId="77777777" w:rsidR="0031025A" w:rsidRPr="00560FF3" w:rsidRDefault="00722E1C" w:rsidP="00722E1C">
            <w:pPr>
              <w:spacing w:after="0" w:line="240" w:lineRule="auto"/>
              <w:jc w:val="center"/>
              <w:rPr>
                <w:rFonts w:cs="Times New Roman"/>
                <w:bCs/>
                <w:szCs w:val="24"/>
              </w:rPr>
            </w:pPr>
            <w:r>
              <w:rPr>
                <w:rFonts w:cs="Times New Roman"/>
                <w:bCs/>
                <w:szCs w:val="24"/>
              </w:rPr>
              <w:t>12</w:t>
            </w: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1C27C2D8" w14:textId="77777777" w:rsidR="0031025A" w:rsidRPr="00560FF3" w:rsidRDefault="0031025A" w:rsidP="008361FB">
            <w:pPr>
              <w:spacing w:after="0" w:line="240" w:lineRule="auto"/>
              <w:rPr>
                <w:rFonts w:cs="Times New Roman"/>
                <w:szCs w:val="24"/>
              </w:rPr>
            </w:pPr>
            <w:r w:rsidRPr="00560FF3">
              <w:rPr>
                <w:rFonts w:cs="Times New Roman"/>
                <w:szCs w:val="24"/>
              </w:rPr>
              <w:t>Ознакомление с понятиями площади и объема, аксиомами и свойствами.</w:t>
            </w:r>
          </w:p>
          <w:p w14:paraId="3C6AA1AD" w14:textId="77777777" w:rsidR="0031025A" w:rsidRPr="00560FF3" w:rsidRDefault="0031025A" w:rsidP="008361FB">
            <w:pPr>
              <w:spacing w:after="0" w:line="240" w:lineRule="auto"/>
              <w:rPr>
                <w:rFonts w:cs="Times New Roman"/>
                <w:szCs w:val="24"/>
              </w:rPr>
            </w:pPr>
            <w:r w:rsidRPr="00560FF3">
              <w:rPr>
                <w:rFonts w:cs="Times New Roman"/>
                <w:szCs w:val="24"/>
              </w:rPr>
              <w:t>Решение задач на вычисление площадей плоских фигур с применением соответствующих формул и фактов из планиметрии. Изучение теорем о вычислении объемов пространственных тел, решение задач на применение формул вычисления объемов. Изучение формул для вычисления площадей поверхностей многогранников и тел вращения. Ознакомление с методом вычисления площади поверхности сферы. Решение задач на вычисление площадей поверхности пространственных тел.</w:t>
            </w:r>
          </w:p>
        </w:tc>
        <w:tc>
          <w:tcPr>
            <w:tcW w:w="4227" w:type="dxa"/>
            <w:tcBorders>
              <w:top w:val="single" w:sz="4" w:space="0" w:color="auto"/>
              <w:left w:val="single" w:sz="4" w:space="0" w:color="auto"/>
              <w:bottom w:val="single" w:sz="4" w:space="0" w:color="auto"/>
              <w:right w:val="single" w:sz="4" w:space="0" w:color="auto"/>
            </w:tcBorders>
            <w:vAlign w:val="center"/>
          </w:tcPr>
          <w:p w14:paraId="61C92F14" w14:textId="77777777" w:rsidR="0031025A" w:rsidRPr="00560FF3" w:rsidRDefault="0031025A" w:rsidP="00E836E2">
            <w:pPr>
              <w:spacing w:after="0" w:line="240" w:lineRule="auto"/>
              <w:jc w:val="center"/>
              <w:rPr>
                <w:rFonts w:cs="Times New Roman"/>
                <w:szCs w:val="24"/>
              </w:rPr>
            </w:pPr>
          </w:p>
        </w:tc>
      </w:tr>
      <w:tr w:rsidR="0031025A" w:rsidRPr="00560FF3" w14:paraId="793D9A1A" w14:textId="77777777" w:rsidTr="00722E1C">
        <w:trPr>
          <w:gridAfter w:val="1"/>
          <w:wAfter w:w="2816" w:type="dxa"/>
        </w:trPr>
        <w:tc>
          <w:tcPr>
            <w:tcW w:w="2552" w:type="dxa"/>
            <w:tcBorders>
              <w:top w:val="single" w:sz="4" w:space="0" w:color="auto"/>
              <w:left w:val="single" w:sz="4" w:space="0" w:color="auto"/>
              <w:bottom w:val="single" w:sz="4" w:space="0" w:color="auto"/>
              <w:right w:val="single" w:sz="4" w:space="0" w:color="auto"/>
            </w:tcBorders>
          </w:tcPr>
          <w:p w14:paraId="2E7FE221" w14:textId="77777777" w:rsidR="0031025A" w:rsidRPr="00A22372" w:rsidRDefault="00722E1C" w:rsidP="00A22372">
            <w:pPr>
              <w:spacing w:after="0" w:line="240" w:lineRule="auto"/>
              <w:rPr>
                <w:rFonts w:cs="Times New Roman"/>
                <w:b/>
                <w:szCs w:val="24"/>
              </w:rPr>
            </w:pPr>
            <w:r>
              <w:rPr>
                <w:rFonts w:cs="Times New Roman"/>
                <w:b/>
                <w:szCs w:val="24"/>
              </w:rPr>
              <w:t xml:space="preserve">7.5. </w:t>
            </w:r>
            <w:r w:rsidR="0031025A" w:rsidRPr="00A22372">
              <w:rPr>
                <w:rFonts w:cs="Times New Roman"/>
                <w:b/>
                <w:szCs w:val="24"/>
              </w:rPr>
              <w:t>Координаты и векторы</w:t>
            </w:r>
          </w:p>
        </w:tc>
        <w:tc>
          <w:tcPr>
            <w:tcW w:w="2814" w:type="dxa"/>
            <w:gridSpan w:val="2"/>
            <w:tcBorders>
              <w:top w:val="single" w:sz="4" w:space="0" w:color="auto"/>
              <w:left w:val="single" w:sz="4" w:space="0" w:color="auto"/>
              <w:bottom w:val="single" w:sz="4" w:space="0" w:color="auto"/>
              <w:right w:val="single" w:sz="4" w:space="0" w:color="auto"/>
            </w:tcBorders>
          </w:tcPr>
          <w:p w14:paraId="7B12E66C" w14:textId="77777777" w:rsidR="0031025A" w:rsidRPr="00560FF3" w:rsidRDefault="00722E1C" w:rsidP="00722E1C">
            <w:pPr>
              <w:spacing w:after="0" w:line="240" w:lineRule="auto"/>
              <w:jc w:val="center"/>
              <w:rPr>
                <w:rFonts w:cs="Times New Roman"/>
                <w:bCs/>
                <w:szCs w:val="24"/>
              </w:rPr>
            </w:pPr>
            <w:r>
              <w:rPr>
                <w:rFonts w:cs="Times New Roman"/>
                <w:bCs/>
                <w:szCs w:val="24"/>
              </w:rPr>
              <w:t>18</w:t>
            </w: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1F1EC6A8" w14:textId="77777777" w:rsidR="0031025A" w:rsidRPr="00560FF3" w:rsidRDefault="0031025A" w:rsidP="008361FB">
            <w:pPr>
              <w:spacing w:after="0" w:line="240" w:lineRule="auto"/>
              <w:rPr>
                <w:rFonts w:cs="Times New Roman"/>
                <w:szCs w:val="24"/>
              </w:rPr>
            </w:pPr>
            <w:r w:rsidRPr="00560FF3">
              <w:rPr>
                <w:rFonts w:cs="Times New Roman"/>
                <w:szCs w:val="24"/>
              </w:rPr>
              <w:t xml:space="preserve">Ознакомление с понятием вектора. Изучение декартовой системы координат в пространстве, построение по заданным координатам точек и плоскостей, нахождение координат точек. Нахождение уравнений окружности, сферы, плоскости. Вычисление расстояний между точками. Изучение свойств векторных величин, правил разложения векторов в трехмерном пространстве, правил нахождения координат вектора в пространстве, правил действий с векторами, заданными координатами. Применение теории при решении задач на действия с векторами. Изучение </w:t>
            </w:r>
            <w:r w:rsidRPr="00560FF3">
              <w:rPr>
                <w:rFonts w:cs="Times New Roman"/>
                <w:szCs w:val="24"/>
              </w:rPr>
              <w:lastRenderedPageBreak/>
              <w:t>скалярного произведения векторов, векторного уравнения прямой и плоскости. Применение теории при решении задач на действия с векторами, координатный метод, применение векторов для вычисления величин углов и расстояний. Ознакомление с доказательствами теорем стереометрии о взаимном расположении прямых и плоскостей с использованием векторов</w:t>
            </w:r>
          </w:p>
        </w:tc>
        <w:tc>
          <w:tcPr>
            <w:tcW w:w="4227" w:type="dxa"/>
            <w:tcBorders>
              <w:top w:val="single" w:sz="4" w:space="0" w:color="auto"/>
              <w:left w:val="single" w:sz="4" w:space="0" w:color="auto"/>
              <w:bottom w:val="single" w:sz="4" w:space="0" w:color="auto"/>
              <w:right w:val="single" w:sz="4" w:space="0" w:color="auto"/>
            </w:tcBorders>
            <w:vAlign w:val="center"/>
          </w:tcPr>
          <w:p w14:paraId="7AB7D399" w14:textId="77777777" w:rsidR="0031025A" w:rsidRPr="00560FF3" w:rsidRDefault="0031025A" w:rsidP="00E836E2">
            <w:pPr>
              <w:spacing w:after="0" w:line="240" w:lineRule="auto"/>
              <w:jc w:val="center"/>
              <w:rPr>
                <w:rFonts w:cs="Times New Roman"/>
                <w:szCs w:val="24"/>
              </w:rPr>
            </w:pPr>
          </w:p>
        </w:tc>
      </w:tr>
      <w:tr w:rsidR="00722E1C" w:rsidRPr="00560FF3" w14:paraId="232AF364" w14:textId="77777777" w:rsidTr="00722E1C">
        <w:trPr>
          <w:gridAfter w:val="1"/>
          <w:wAfter w:w="2816" w:type="dxa"/>
        </w:trPr>
        <w:tc>
          <w:tcPr>
            <w:tcW w:w="2552" w:type="dxa"/>
            <w:tcBorders>
              <w:top w:val="single" w:sz="4" w:space="0" w:color="auto"/>
              <w:left w:val="single" w:sz="4" w:space="0" w:color="auto"/>
              <w:bottom w:val="single" w:sz="4" w:space="0" w:color="auto"/>
              <w:right w:val="single" w:sz="4" w:space="0" w:color="auto"/>
            </w:tcBorders>
            <w:vAlign w:val="center"/>
          </w:tcPr>
          <w:p w14:paraId="4B4DCBA9" w14:textId="77777777" w:rsidR="00722E1C" w:rsidRPr="00560FF3" w:rsidRDefault="00722E1C" w:rsidP="00722E1C">
            <w:pPr>
              <w:spacing w:after="0" w:line="240" w:lineRule="auto"/>
              <w:rPr>
                <w:rFonts w:cs="Times New Roman"/>
                <w:b/>
                <w:bCs/>
                <w:szCs w:val="24"/>
              </w:rPr>
            </w:pPr>
            <w:r>
              <w:rPr>
                <w:rFonts w:cs="Times New Roman"/>
                <w:b/>
                <w:bCs/>
                <w:szCs w:val="24"/>
              </w:rPr>
              <w:t>Раздел 8. Итоговое повторение</w:t>
            </w: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028AE1BF" w14:textId="77777777" w:rsidR="00722E1C" w:rsidRPr="00560FF3" w:rsidRDefault="00722E1C" w:rsidP="00E836E2">
            <w:pPr>
              <w:spacing w:after="0" w:line="240" w:lineRule="auto"/>
              <w:jc w:val="center"/>
              <w:rPr>
                <w:rFonts w:cs="Times New Roman"/>
                <w:b/>
                <w:bCs/>
                <w:szCs w:val="24"/>
              </w:rPr>
            </w:pPr>
            <w:r>
              <w:rPr>
                <w:rFonts w:cs="Times New Roman"/>
                <w:b/>
                <w:bCs/>
                <w:szCs w:val="24"/>
              </w:rPr>
              <w:t>15</w:t>
            </w: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25031D94" w14:textId="77777777" w:rsidR="00722E1C" w:rsidRPr="00560FF3" w:rsidRDefault="00722E1C" w:rsidP="00E836E2">
            <w:pPr>
              <w:spacing w:after="0" w:line="240" w:lineRule="auto"/>
              <w:jc w:val="center"/>
              <w:rPr>
                <w:rFonts w:cs="Times New Roman"/>
                <w:bCs/>
                <w:szCs w:val="24"/>
              </w:rPr>
            </w:pPr>
          </w:p>
        </w:tc>
        <w:tc>
          <w:tcPr>
            <w:tcW w:w="4227" w:type="dxa"/>
            <w:tcBorders>
              <w:top w:val="single" w:sz="4" w:space="0" w:color="auto"/>
              <w:left w:val="single" w:sz="4" w:space="0" w:color="auto"/>
              <w:bottom w:val="single" w:sz="4" w:space="0" w:color="auto"/>
              <w:right w:val="single" w:sz="4" w:space="0" w:color="auto"/>
            </w:tcBorders>
            <w:vAlign w:val="center"/>
          </w:tcPr>
          <w:p w14:paraId="03926B4C" w14:textId="77777777" w:rsidR="00722E1C" w:rsidRPr="00560FF3" w:rsidRDefault="00722E1C" w:rsidP="00E836E2">
            <w:pPr>
              <w:spacing w:after="0" w:line="240" w:lineRule="auto"/>
              <w:jc w:val="center"/>
              <w:rPr>
                <w:rFonts w:cs="Times New Roman"/>
                <w:bCs/>
                <w:szCs w:val="24"/>
              </w:rPr>
            </w:pPr>
          </w:p>
        </w:tc>
      </w:tr>
      <w:tr w:rsidR="0031025A" w:rsidRPr="00560FF3" w14:paraId="236C86D1" w14:textId="77777777" w:rsidTr="00C4673A">
        <w:trPr>
          <w:gridAfter w:val="1"/>
          <w:wAfter w:w="2816" w:type="dxa"/>
        </w:trPr>
        <w:tc>
          <w:tcPr>
            <w:tcW w:w="2552" w:type="dxa"/>
            <w:tcBorders>
              <w:top w:val="single" w:sz="4" w:space="0" w:color="auto"/>
              <w:left w:val="single" w:sz="4" w:space="0" w:color="auto"/>
              <w:bottom w:val="single" w:sz="4" w:space="0" w:color="auto"/>
              <w:right w:val="single" w:sz="4" w:space="0" w:color="auto"/>
            </w:tcBorders>
            <w:vAlign w:val="center"/>
          </w:tcPr>
          <w:p w14:paraId="41C80052" w14:textId="77777777" w:rsidR="0031025A" w:rsidRPr="00560FF3" w:rsidRDefault="0031025A" w:rsidP="00E836E2">
            <w:pPr>
              <w:spacing w:after="0" w:line="240" w:lineRule="auto"/>
              <w:jc w:val="center"/>
              <w:rPr>
                <w:rFonts w:cs="Times New Roman"/>
                <w:b/>
                <w:bCs/>
                <w:szCs w:val="24"/>
              </w:rPr>
            </w:pPr>
            <w:r w:rsidRPr="00560FF3">
              <w:rPr>
                <w:rFonts w:cs="Times New Roman"/>
                <w:b/>
                <w:bCs/>
                <w:szCs w:val="24"/>
              </w:rPr>
              <w:t>Итого</w:t>
            </w:r>
          </w:p>
        </w:tc>
        <w:tc>
          <w:tcPr>
            <w:tcW w:w="2814" w:type="dxa"/>
            <w:gridSpan w:val="2"/>
            <w:tcBorders>
              <w:top w:val="single" w:sz="4" w:space="0" w:color="auto"/>
              <w:left w:val="single" w:sz="4" w:space="0" w:color="auto"/>
              <w:bottom w:val="single" w:sz="4" w:space="0" w:color="auto"/>
              <w:right w:val="single" w:sz="4" w:space="0" w:color="auto"/>
            </w:tcBorders>
            <w:vAlign w:val="center"/>
          </w:tcPr>
          <w:p w14:paraId="30C11E16" w14:textId="77777777" w:rsidR="0031025A" w:rsidRPr="00560FF3" w:rsidRDefault="00722E1C" w:rsidP="00E836E2">
            <w:pPr>
              <w:spacing w:after="0" w:line="240" w:lineRule="auto"/>
              <w:jc w:val="center"/>
              <w:rPr>
                <w:rFonts w:cs="Times New Roman"/>
                <w:b/>
                <w:bCs/>
                <w:szCs w:val="24"/>
              </w:rPr>
            </w:pPr>
            <w:r>
              <w:rPr>
                <w:rFonts w:cs="Times New Roman"/>
                <w:b/>
                <w:bCs/>
                <w:szCs w:val="24"/>
              </w:rPr>
              <w:t>285</w:t>
            </w: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7BABF2BA" w14:textId="77777777" w:rsidR="0031025A" w:rsidRPr="00560FF3" w:rsidRDefault="0031025A" w:rsidP="00E836E2">
            <w:pPr>
              <w:spacing w:after="0" w:line="240" w:lineRule="auto"/>
              <w:jc w:val="center"/>
              <w:rPr>
                <w:rFonts w:cs="Times New Roman"/>
                <w:bCs/>
                <w:szCs w:val="24"/>
              </w:rPr>
            </w:pPr>
            <w:r w:rsidRPr="00560FF3">
              <w:rPr>
                <w:rFonts w:cs="Times New Roman"/>
                <w:bCs/>
                <w:szCs w:val="24"/>
              </w:rPr>
              <w:t>-</w:t>
            </w:r>
          </w:p>
        </w:tc>
        <w:tc>
          <w:tcPr>
            <w:tcW w:w="4227" w:type="dxa"/>
            <w:tcBorders>
              <w:top w:val="single" w:sz="4" w:space="0" w:color="auto"/>
              <w:left w:val="single" w:sz="4" w:space="0" w:color="auto"/>
              <w:bottom w:val="single" w:sz="4" w:space="0" w:color="auto"/>
              <w:right w:val="single" w:sz="4" w:space="0" w:color="auto"/>
            </w:tcBorders>
            <w:vAlign w:val="center"/>
          </w:tcPr>
          <w:p w14:paraId="0E8BC761" w14:textId="77777777" w:rsidR="0031025A" w:rsidRPr="00560FF3" w:rsidRDefault="0031025A" w:rsidP="00E836E2">
            <w:pPr>
              <w:spacing w:after="0" w:line="240" w:lineRule="auto"/>
              <w:jc w:val="center"/>
              <w:rPr>
                <w:rFonts w:cs="Times New Roman"/>
                <w:bCs/>
                <w:szCs w:val="24"/>
              </w:rPr>
            </w:pPr>
            <w:r w:rsidRPr="00560FF3">
              <w:rPr>
                <w:rFonts w:cs="Times New Roman"/>
                <w:bCs/>
                <w:szCs w:val="24"/>
              </w:rPr>
              <w:t>-</w:t>
            </w:r>
          </w:p>
        </w:tc>
      </w:tr>
      <w:tr w:rsidR="00E836E2" w:rsidRPr="00560FF3" w14:paraId="6F793FDE" w14:textId="77777777" w:rsidTr="00753BE8">
        <w:trPr>
          <w:gridAfter w:val="1"/>
          <w:wAfter w:w="2816" w:type="dxa"/>
        </w:trPr>
        <w:tc>
          <w:tcPr>
            <w:tcW w:w="15993" w:type="dxa"/>
            <w:gridSpan w:val="6"/>
            <w:tcBorders>
              <w:top w:val="single" w:sz="4" w:space="0" w:color="auto"/>
              <w:left w:val="single" w:sz="4" w:space="0" w:color="auto"/>
              <w:bottom w:val="single" w:sz="4" w:space="0" w:color="auto"/>
              <w:right w:val="single" w:sz="4" w:space="0" w:color="auto"/>
            </w:tcBorders>
            <w:vAlign w:val="center"/>
          </w:tcPr>
          <w:p w14:paraId="157CCAB5" w14:textId="77777777" w:rsidR="00E836E2" w:rsidRPr="00560FF3" w:rsidRDefault="00E836E2" w:rsidP="00E836E2">
            <w:pPr>
              <w:spacing w:after="0" w:line="240" w:lineRule="auto"/>
              <w:jc w:val="center"/>
              <w:rPr>
                <w:rFonts w:cs="Times New Roman"/>
                <w:b/>
                <w:bCs/>
                <w:szCs w:val="24"/>
              </w:rPr>
            </w:pPr>
            <w:r w:rsidRPr="00560FF3">
              <w:rPr>
                <w:rFonts w:cs="Times New Roman"/>
                <w:b/>
                <w:bCs/>
                <w:szCs w:val="24"/>
              </w:rPr>
              <w:t>Промежуточная аттестация в форме экзамена</w:t>
            </w:r>
          </w:p>
        </w:tc>
      </w:tr>
    </w:tbl>
    <w:p w14:paraId="199417BE" w14:textId="77777777" w:rsidR="00E836E2" w:rsidRDefault="00E836E2" w:rsidP="00365D46">
      <w:pPr>
        <w:spacing w:after="0" w:line="240" w:lineRule="auto"/>
        <w:ind w:firstLine="709"/>
        <w:rPr>
          <w:rFonts w:cs="Times New Roman"/>
          <w:szCs w:val="24"/>
        </w:rPr>
        <w:sectPr w:rsidR="00E836E2" w:rsidSect="00560FF3">
          <w:pgSz w:w="16838" w:h="11906" w:orient="landscape"/>
          <w:pgMar w:top="1701" w:right="1134" w:bottom="851" w:left="1134" w:header="709" w:footer="709" w:gutter="0"/>
          <w:cols w:space="708"/>
          <w:titlePg/>
          <w:docGrid w:linePitch="360"/>
        </w:sectPr>
      </w:pPr>
    </w:p>
    <w:p w14:paraId="615FA3AC" w14:textId="77777777" w:rsidR="00234FB5" w:rsidRPr="008A267D" w:rsidRDefault="00234FB5" w:rsidP="00234FB5">
      <w:pPr>
        <w:pStyle w:val="a4"/>
        <w:shd w:val="clear" w:color="auto" w:fill="FFFFFF"/>
        <w:spacing w:before="0" w:beforeAutospacing="0" w:after="0" w:afterAutospacing="0"/>
        <w:ind w:firstLine="709"/>
        <w:jc w:val="center"/>
        <w:rPr>
          <w:color w:val="000000"/>
          <w:sz w:val="28"/>
          <w:szCs w:val="28"/>
        </w:rPr>
      </w:pPr>
      <w:r w:rsidRPr="008A267D">
        <w:rPr>
          <w:b/>
          <w:bCs/>
          <w:color w:val="000000"/>
          <w:sz w:val="28"/>
          <w:szCs w:val="28"/>
        </w:rPr>
        <w:lastRenderedPageBreak/>
        <w:t>УЧЕБНО-МЕТОДИЧЕСКОЕ</w:t>
      </w:r>
    </w:p>
    <w:p w14:paraId="2D16DA8C" w14:textId="77777777" w:rsidR="00234FB5" w:rsidRPr="008A267D" w:rsidRDefault="00234FB5" w:rsidP="00234FB5">
      <w:pPr>
        <w:pStyle w:val="a4"/>
        <w:shd w:val="clear" w:color="auto" w:fill="FFFFFF"/>
        <w:spacing w:before="0" w:beforeAutospacing="0" w:after="0" w:afterAutospacing="0"/>
        <w:ind w:firstLine="709"/>
        <w:jc w:val="center"/>
        <w:rPr>
          <w:color w:val="000000"/>
          <w:sz w:val="28"/>
          <w:szCs w:val="28"/>
        </w:rPr>
      </w:pPr>
      <w:r w:rsidRPr="008A267D">
        <w:rPr>
          <w:b/>
          <w:bCs/>
          <w:color w:val="000000"/>
          <w:sz w:val="28"/>
          <w:szCs w:val="28"/>
        </w:rPr>
        <w:t>И МАТЕРИАЛЬНО-ТЕХНИЧЕСКОЕ ОБЕСПЕЧЕНИЕ</w:t>
      </w:r>
    </w:p>
    <w:p w14:paraId="60CAF743" w14:textId="77777777" w:rsidR="00234FB5" w:rsidRPr="008A267D" w:rsidRDefault="00234FB5" w:rsidP="00234FB5">
      <w:pPr>
        <w:pStyle w:val="a4"/>
        <w:shd w:val="clear" w:color="auto" w:fill="FFFFFF"/>
        <w:spacing w:before="0" w:beforeAutospacing="0" w:after="0" w:afterAutospacing="0"/>
        <w:ind w:firstLine="709"/>
        <w:jc w:val="center"/>
        <w:rPr>
          <w:color w:val="000000"/>
          <w:sz w:val="28"/>
          <w:szCs w:val="28"/>
        </w:rPr>
      </w:pPr>
      <w:r w:rsidRPr="008A267D">
        <w:rPr>
          <w:b/>
          <w:bCs/>
          <w:color w:val="000000"/>
          <w:sz w:val="28"/>
          <w:szCs w:val="28"/>
        </w:rPr>
        <w:t>ПРОГРАММЫ УЧЕБНОЙ ДИСЦИПЛИНЫ</w:t>
      </w:r>
    </w:p>
    <w:p w14:paraId="657CAD57" w14:textId="77777777" w:rsidR="00234FB5" w:rsidRPr="008A267D" w:rsidRDefault="00234FB5" w:rsidP="00234FB5">
      <w:pPr>
        <w:pStyle w:val="a4"/>
        <w:shd w:val="clear" w:color="auto" w:fill="FFFFFF"/>
        <w:spacing w:before="0" w:beforeAutospacing="0" w:after="0" w:afterAutospacing="0"/>
        <w:ind w:firstLine="709"/>
        <w:jc w:val="center"/>
        <w:rPr>
          <w:color w:val="000000"/>
          <w:sz w:val="28"/>
          <w:szCs w:val="28"/>
        </w:rPr>
      </w:pPr>
      <w:r w:rsidRPr="008A267D">
        <w:rPr>
          <w:b/>
          <w:bCs/>
          <w:color w:val="000000"/>
          <w:sz w:val="28"/>
          <w:szCs w:val="28"/>
        </w:rPr>
        <w:t>«МАТЕМАТИКА»</w:t>
      </w:r>
    </w:p>
    <w:p w14:paraId="7B12C0F0" w14:textId="77777777" w:rsidR="001D241B" w:rsidRPr="008A267D" w:rsidRDefault="001D241B" w:rsidP="00234FB5">
      <w:pPr>
        <w:spacing w:after="0" w:line="240" w:lineRule="auto"/>
        <w:ind w:firstLine="709"/>
        <w:rPr>
          <w:rFonts w:cs="Times New Roman"/>
          <w:bCs/>
          <w:sz w:val="28"/>
          <w:szCs w:val="28"/>
        </w:rPr>
      </w:pPr>
    </w:p>
    <w:p w14:paraId="1980AB54" w14:textId="77777777" w:rsidR="001D241B" w:rsidRPr="008A267D" w:rsidRDefault="008A267D" w:rsidP="00234FB5">
      <w:pPr>
        <w:spacing w:after="0" w:line="240" w:lineRule="auto"/>
        <w:ind w:firstLine="709"/>
        <w:rPr>
          <w:rFonts w:cs="Times New Roman"/>
          <w:sz w:val="28"/>
          <w:szCs w:val="28"/>
        </w:rPr>
      </w:pPr>
      <w:r w:rsidRPr="008A267D">
        <w:rPr>
          <w:rFonts w:cs="Times New Roman"/>
          <w:sz w:val="28"/>
          <w:szCs w:val="28"/>
        </w:rPr>
        <w:t>Для о</w:t>
      </w:r>
      <w:r w:rsidR="001D241B" w:rsidRPr="008A267D">
        <w:rPr>
          <w:rFonts w:cs="Times New Roman"/>
          <w:sz w:val="28"/>
          <w:szCs w:val="28"/>
        </w:rPr>
        <w:t>своени</w:t>
      </w:r>
      <w:r w:rsidRPr="008A267D">
        <w:rPr>
          <w:rFonts w:cs="Times New Roman"/>
          <w:sz w:val="28"/>
          <w:szCs w:val="28"/>
        </w:rPr>
        <w:t>я</w:t>
      </w:r>
      <w:r w:rsidR="001D241B" w:rsidRPr="008A267D">
        <w:rPr>
          <w:rFonts w:cs="Times New Roman"/>
          <w:sz w:val="28"/>
          <w:szCs w:val="28"/>
        </w:rPr>
        <w:t xml:space="preserve"> программы учебной дисциплины «</w:t>
      </w:r>
      <w:r w:rsidR="00B07317" w:rsidRPr="003F2805">
        <w:rPr>
          <w:rStyle w:val="FontStyle67"/>
          <w:rFonts w:ascii="Times New Roman" w:hAnsi="Times New Roman" w:cs="Times New Roman"/>
          <w:sz w:val="28"/>
          <w:szCs w:val="28"/>
        </w:rPr>
        <w:t>Математика</w:t>
      </w:r>
      <w:r w:rsidR="00B07317">
        <w:rPr>
          <w:rStyle w:val="FontStyle67"/>
          <w:rFonts w:ascii="Times New Roman" w:hAnsi="Times New Roman" w:cs="Times New Roman"/>
          <w:sz w:val="28"/>
          <w:szCs w:val="28"/>
        </w:rPr>
        <w:t>: алгебра и начала математического анализа; геометрия</w:t>
      </w:r>
      <w:r w:rsidR="00B07317" w:rsidRPr="003F2805">
        <w:rPr>
          <w:rStyle w:val="FontStyle67"/>
          <w:rFonts w:ascii="Times New Roman" w:hAnsi="Times New Roman" w:cs="Times New Roman"/>
          <w:sz w:val="28"/>
          <w:szCs w:val="28"/>
        </w:rPr>
        <w:t>»</w:t>
      </w:r>
      <w:r w:rsidR="001D241B" w:rsidRPr="008A267D">
        <w:rPr>
          <w:rFonts w:cs="Times New Roman"/>
          <w:sz w:val="28"/>
          <w:szCs w:val="28"/>
        </w:rPr>
        <w:t xml:space="preserve"> </w:t>
      </w:r>
      <w:r w:rsidRPr="008A267D">
        <w:rPr>
          <w:rFonts w:cs="Times New Roman"/>
          <w:sz w:val="28"/>
          <w:szCs w:val="28"/>
        </w:rPr>
        <w:t>в ГПОАУ ЯО Любимском аграрно-политехническом колледже</w:t>
      </w:r>
      <w:r w:rsidR="001D241B" w:rsidRPr="008A267D">
        <w:rPr>
          <w:rFonts w:cs="Times New Roman"/>
          <w:sz w:val="28"/>
          <w:szCs w:val="28"/>
        </w:rPr>
        <w:t xml:space="preserve">, реализующей образовательную программу среднего общего образования в пределах освоения ОПОП СПО на базе основного общего образования, </w:t>
      </w:r>
      <w:r w:rsidRPr="008A267D">
        <w:rPr>
          <w:rFonts w:cs="Times New Roman"/>
          <w:sz w:val="28"/>
          <w:szCs w:val="28"/>
        </w:rPr>
        <w:t xml:space="preserve">имеется </w:t>
      </w:r>
      <w:r w:rsidR="001D241B" w:rsidRPr="008A267D">
        <w:rPr>
          <w:rFonts w:cs="Times New Roman"/>
          <w:sz w:val="28"/>
          <w:szCs w:val="28"/>
        </w:rPr>
        <w:t>учебн</w:t>
      </w:r>
      <w:r w:rsidRPr="008A267D">
        <w:rPr>
          <w:rFonts w:cs="Times New Roman"/>
          <w:sz w:val="28"/>
          <w:szCs w:val="28"/>
        </w:rPr>
        <w:t>ый</w:t>
      </w:r>
      <w:r w:rsidR="001D241B" w:rsidRPr="008A267D">
        <w:rPr>
          <w:rFonts w:cs="Times New Roman"/>
          <w:sz w:val="28"/>
          <w:szCs w:val="28"/>
        </w:rPr>
        <w:t xml:space="preserve"> кабинет, в котором имеется возможность обеспечить обучающимся свободный доступ в Интернет во время учебного занятия и период внеучебной деятельности.</w:t>
      </w:r>
    </w:p>
    <w:p w14:paraId="78397DF8" w14:textId="77777777" w:rsidR="001D241B" w:rsidRPr="008A267D" w:rsidRDefault="001D241B" w:rsidP="00234FB5">
      <w:pPr>
        <w:spacing w:after="0" w:line="240" w:lineRule="auto"/>
        <w:ind w:firstLine="709"/>
        <w:rPr>
          <w:rFonts w:cs="Times New Roman"/>
          <w:sz w:val="28"/>
          <w:szCs w:val="28"/>
        </w:rPr>
      </w:pPr>
      <w:r w:rsidRPr="008A267D">
        <w:rPr>
          <w:rFonts w:cs="Times New Roman"/>
          <w:sz w:val="28"/>
          <w:szCs w:val="28"/>
        </w:rPr>
        <w:t>Помещение кабинета удовлетворя</w:t>
      </w:r>
      <w:r w:rsidR="00E13810" w:rsidRPr="008A267D">
        <w:rPr>
          <w:rFonts w:cs="Times New Roman"/>
          <w:sz w:val="28"/>
          <w:szCs w:val="28"/>
        </w:rPr>
        <w:t>ет</w:t>
      </w:r>
      <w:r w:rsidRPr="008A267D">
        <w:rPr>
          <w:rFonts w:cs="Times New Roman"/>
          <w:sz w:val="28"/>
          <w:szCs w:val="28"/>
        </w:rPr>
        <w:t xml:space="preserve">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14:paraId="50A285BC" w14:textId="77777777" w:rsidR="001D241B" w:rsidRPr="008A267D" w:rsidRDefault="001D241B" w:rsidP="00234FB5">
      <w:pPr>
        <w:spacing w:after="0" w:line="240" w:lineRule="auto"/>
        <w:ind w:firstLine="709"/>
        <w:rPr>
          <w:rFonts w:cs="Times New Roman"/>
          <w:sz w:val="28"/>
          <w:szCs w:val="28"/>
        </w:rPr>
      </w:pPr>
      <w:r w:rsidRPr="008A267D">
        <w:rPr>
          <w:rFonts w:cs="Times New Roman"/>
          <w:sz w:val="28"/>
          <w:szCs w:val="28"/>
        </w:rPr>
        <w:t>В кабинете есть мультимедийное оборудование, посредством которого участники образовательного процесса могут просматривать визуальную информацию по математике, создавать презентации, видеоматериалы, иные документы.</w:t>
      </w:r>
    </w:p>
    <w:p w14:paraId="05F153D8" w14:textId="77777777" w:rsidR="001D241B" w:rsidRPr="008A267D" w:rsidRDefault="001D241B" w:rsidP="00234FB5">
      <w:pPr>
        <w:spacing w:after="0" w:line="240" w:lineRule="auto"/>
        <w:ind w:firstLine="709"/>
        <w:rPr>
          <w:rFonts w:cs="Times New Roman"/>
          <w:sz w:val="28"/>
          <w:szCs w:val="28"/>
        </w:rPr>
      </w:pPr>
      <w:r w:rsidRPr="008A267D">
        <w:rPr>
          <w:rFonts w:cs="Times New Roman"/>
          <w:sz w:val="28"/>
          <w:szCs w:val="28"/>
        </w:rPr>
        <w:t xml:space="preserve">В состав учебно-методического и материально-технического обеспечения программы учебной дисциплины </w:t>
      </w:r>
      <w:r w:rsidR="00B07317" w:rsidRPr="003F2805">
        <w:rPr>
          <w:rStyle w:val="FontStyle67"/>
          <w:rFonts w:ascii="Times New Roman" w:hAnsi="Times New Roman" w:cs="Times New Roman"/>
          <w:sz w:val="28"/>
          <w:szCs w:val="28"/>
        </w:rPr>
        <w:t>«Математика</w:t>
      </w:r>
      <w:r w:rsidR="00B07317">
        <w:rPr>
          <w:rStyle w:val="FontStyle67"/>
          <w:rFonts w:ascii="Times New Roman" w:hAnsi="Times New Roman" w:cs="Times New Roman"/>
          <w:sz w:val="28"/>
          <w:szCs w:val="28"/>
        </w:rPr>
        <w:t>: алгебра и начала математического анализа; геометрия</w:t>
      </w:r>
      <w:r w:rsidR="00B07317" w:rsidRPr="003F2805">
        <w:rPr>
          <w:rStyle w:val="FontStyle67"/>
          <w:rFonts w:ascii="Times New Roman" w:hAnsi="Times New Roman" w:cs="Times New Roman"/>
          <w:sz w:val="28"/>
          <w:szCs w:val="28"/>
        </w:rPr>
        <w:t>»</w:t>
      </w:r>
      <w:r w:rsidR="00B07317">
        <w:rPr>
          <w:rStyle w:val="FontStyle67"/>
          <w:rFonts w:ascii="Times New Roman" w:hAnsi="Times New Roman" w:cs="Times New Roman"/>
          <w:sz w:val="28"/>
          <w:szCs w:val="28"/>
        </w:rPr>
        <w:t xml:space="preserve"> </w:t>
      </w:r>
      <w:r w:rsidRPr="008A267D">
        <w:rPr>
          <w:rFonts w:cs="Times New Roman"/>
          <w:sz w:val="28"/>
          <w:szCs w:val="28"/>
        </w:rPr>
        <w:t>входят:</w:t>
      </w:r>
    </w:p>
    <w:p w14:paraId="162A3114" w14:textId="77777777" w:rsidR="001D241B" w:rsidRPr="008A267D" w:rsidRDefault="001D241B" w:rsidP="006D2037">
      <w:pPr>
        <w:pStyle w:val="afc"/>
        <w:numPr>
          <w:ilvl w:val="0"/>
          <w:numId w:val="3"/>
        </w:numPr>
        <w:rPr>
          <w:sz w:val="28"/>
          <w:szCs w:val="28"/>
        </w:rPr>
      </w:pPr>
      <w:r w:rsidRPr="008A267D">
        <w:rPr>
          <w:sz w:val="28"/>
          <w:szCs w:val="28"/>
        </w:rPr>
        <w:t>многофункциональный комплекс преподавателя;</w:t>
      </w:r>
    </w:p>
    <w:p w14:paraId="6BA99B2A" w14:textId="77777777" w:rsidR="001D241B" w:rsidRPr="008A267D" w:rsidRDefault="001D241B" w:rsidP="006D2037">
      <w:pPr>
        <w:pStyle w:val="afc"/>
        <w:numPr>
          <w:ilvl w:val="0"/>
          <w:numId w:val="3"/>
        </w:numPr>
        <w:rPr>
          <w:sz w:val="28"/>
          <w:szCs w:val="28"/>
        </w:rPr>
      </w:pPr>
      <w:r w:rsidRPr="008A267D">
        <w:rPr>
          <w:sz w:val="28"/>
          <w:szCs w:val="28"/>
        </w:rPr>
        <w:t xml:space="preserve">наглядные пособия (комплекты учебных таблиц, плакатов, портретов выдающихся ученых-математиков и др.); </w:t>
      </w:r>
    </w:p>
    <w:p w14:paraId="64B27E5C" w14:textId="77777777" w:rsidR="001D241B" w:rsidRPr="008A267D" w:rsidRDefault="001D241B" w:rsidP="006D2037">
      <w:pPr>
        <w:pStyle w:val="afc"/>
        <w:numPr>
          <w:ilvl w:val="0"/>
          <w:numId w:val="3"/>
        </w:numPr>
        <w:rPr>
          <w:sz w:val="28"/>
          <w:szCs w:val="28"/>
        </w:rPr>
      </w:pPr>
      <w:r w:rsidRPr="008A267D">
        <w:rPr>
          <w:sz w:val="28"/>
          <w:szCs w:val="28"/>
        </w:rPr>
        <w:t>информационно-коммуникативные средства;</w:t>
      </w:r>
    </w:p>
    <w:p w14:paraId="2EA6830A" w14:textId="77777777" w:rsidR="001D241B" w:rsidRPr="008A267D" w:rsidRDefault="001D241B" w:rsidP="006D2037">
      <w:pPr>
        <w:pStyle w:val="afc"/>
        <w:numPr>
          <w:ilvl w:val="0"/>
          <w:numId w:val="3"/>
        </w:numPr>
        <w:rPr>
          <w:sz w:val="28"/>
          <w:szCs w:val="28"/>
        </w:rPr>
      </w:pPr>
      <w:r w:rsidRPr="008A267D">
        <w:rPr>
          <w:sz w:val="28"/>
          <w:szCs w:val="28"/>
        </w:rPr>
        <w:t>экранно-звуковые пособия;</w:t>
      </w:r>
    </w:p>
    <w:p w14:paraId="44FDD486" w14:textId="77777777" w:rsidR="001D241B" w:rsidRPr="008A267D" w:rsidRDefault="001D241B" w:rsidP="006D2037">
      <w:pPr>
        <w:pStyle w:val="afc"/>
        <w:numPr>
          <w:ilvl w:val="0"/>
          <w:numId w:val="3"/>
        </w:numPr>
        <w:rPr>
          <w:b/>
          <w:bCs/>
          <w:i/>
          <w:iCs/>
          <w:sz w:val="28"/>
          <w:szCs w:val="28"/>
          <w:u w:val="single"/>
        </w:rPr>
      </w:pPr>
      <w:r w:rsidRPr="008A267D">
        <w:rPr>
          <w:sz w:val="28"/>
          <w:szCs w:val="28"/>
        </w:rPr>
        <w:t>библиотечный фонд.</w:t>
      </w:r>
    </w:p>
    <w:p w14:paraId="58CEF3DE" w14:textId="77777777" w:rsidR="001D241B" w:rsidRDefault="008A267D" w:rsidP="00234FB5">
      <w:pPr>
        <w:spacing w:after="0" w:line="240" w:lineRule="auto"/>
        <w:ind w:firstLine="709"/>
        <w:rPr>
          <w:rFonts w:cs="Times New Roman"/>
          <w:bCs/>
          <w:sz w:val="28"/>
          <w:szCs w:val="28"/>
        </w:rPr>
      </w:pPr>
      <w:r w:rsidRPr="008A267D">
        <w:rPr>
          <w:rFonts w:cs="Times New Roman"/>
          <w:bCs/>
          <w:sz w:val="28"/>
          <w:szCs w:val="28"/>
        </w:rPr>
        <w:t xml:space="preserve">В библиотечный фонд входят учебники, учебно-методические комплекты (УМК), обеспечивающие освоение учебной дисциплины </w:t>
      </w:r>
      <w:r w:rsidR="00B07317" w:rsidRPr="003F2805">
        <w:rPr>
          <w:rStyle w:val="FontStyle67"/>
          <w:rFonts w:ascii="Times New Roman" w:hAnsi="Times New Roman" w:cs="Times New Roman"/>
          <w:sz w:val="28"/>
          <w:szCs w:val="28"/>
        </w:rPr>
        <w:t>«Математика</w:t>
      </w:r>
      <w:r w:rsidR="00B07317">
        <w:rPr>
          <w:rStyle w:val="FontStyle67"/>
          <w:rFonts w:ascii="Times New Roman" w:hAnsi="Times New Roman" w:cs="Times New Roman"/>
          <w:sz w:val="28"/>
          <w:szCs w:val="28"/>
        </w:rPr>
        <w:t>: алгебра и начала математического анализа; геометрия</w:t>
      </w:r>
      <w:r w:rsidR="00B07317" w:rsidRPr="003F2805">
        <w:rPr>
          <w:rStyle w:val="FontStyle67"/>
          <w:rFonts w:ascii="Times New Roman" w:hAnsi="Times New Roman" w:cs="Times New Roman"/>
          <w:sz w:val="28"/>
          <w:szCs w:val="28"/>
        </w:rPr>
        <w:t>»</w:t>
      </w:r>
      <w:r w:rsidRPr="008A267D">
        <w:rPr>
          <w:rFonts w:cs="Times New Roman"/>
          <w:bCs/>
          <w:sz w:val="28"/>
          <w:szCs w:val="28"/>
        </w:rPr>
        <w:t>,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14:paraId="166E67AA" w14:textId="77777777" w:rsidR="008A267D" w:rsidRPr="008A267D" w:rsidRDefault="008A267D" w:rsidP="00234FB5">
      <w:pPr>
        <w:spacing w:after="0" w:line="240" w:lineRule="auto"/>
        <w:ind w:firstLine="709"/>
        <w:rPr>
          <w:rFonts w:cs="Times New Roman"/>
          <w:bCs/>
          <w:sz w:val="28"/>
          <w:szCs w:val="28"/>
        </w:rPr>
      </w:pPr>
      <w:r w:rsidRPr="008A267D">
        <w:rPr>
          <w:rFonts w:cs="Times New Roman"/>
          <w:bCs/>
          <w:sz w:val="28"/>
          <w:szCs w:val="28"/>
        </w:rPr>
        <w:t xml:space="preserve">В процессе освоения программы учебной дисциплины </w:t>
      </w:r>
      <w:r w:rsidR="00B07317" w:rsidRPr="003F2805">
        <w:rPr>
          <w:rStyle w:val="FontStyle67"/>
          <w:rFonts w:ascii="Times New Roman" w:hAnsi="Times New Roman" w:cs="Times New Roman"/>
          <w:sz w:val="28"/>
          <w:szCs w:val="28"/>
        </w:rPr>
        <w:t>«Математика</w:t>
      </w:r>
      <w:r w:rsidR="00B07317">
        <w:rPr>
          <w:rStyle w:val="FontStyle67"/>
          <w:rFonts w:ascii="Times New Roman" w:hAnsi="Times New Roman" w:cs="Times New Roman"/>
          <w:sz w:val="28"/>
          <w:szCs w:val="28"/>
        </w:rPr>
        <w:t>: алгебра и начала математического анализа; геометрия</w:t>
      </w:r>
      <w:r w:rsidR="00B07317" w:rsidRPr="003F2805">
        <w:rPr>
          <w:rStyle w:val="FontStyle67"/>
          <w:rFonts w:ascii="Times New Roman" w:hAnsi="Times New Roman" w:cs="Times New Roman"/>
          <w:sz w:val="28"/>
          <w:szCs w:val="28"/>
        </w:rPr>
        <w:t>»</w:t>
      </w:r>
      <w:r w:rsidR="00B07317">
        <w:rPr>
          <w:rStyle w:val="FontStyle67"/>
          <w:rFonts w:ascii="Times New Roman" w:hAnsi="Times New Roman" w:cs="Times New Roman"/>
          <w:sz w:val="28"/>
          <w:szCs w:val="28"/>
        </w:rPr>
        <w:t xml:space="preserve"> </w:t>
      </w:r>
      <w:r w:rsidRPr="008A267D">
        <w:rPr>
          <w:rFonts w:cs="Times New Roman"/>
          <w:bCs/>
          <w:sz w:val="28"/>
          <w:szCs w:val="28"/>
        </w:rPr>
        <w:t xml:space="preserve">обучающиеся имеют возможность доступа к электронным учебным материалам </w:t>
      </w:r>
      <w:r>
        <w:rPr>
          <w:rFonts w:cs="Times New Roman"/>
          <w:bCs/>
          <w:sz w:val="28"/>
          <w:szCs w:val="28"/>
        </w:rPr>
        <w:t xml:space="preserve">по математике, </w:t>
      </w:r>
      <w:r w:rsidRPr="008A267D">
        <w:rPr>
          <w:rFonts w:cs="Times New Roman"/>
          <w:bCs/>
          <w:sz w:val="28"/>
          <w:szCs w:val="28"/>
        </w:rPr>
        <w:t>имеющимся в свободном доступе в сети Интернет (электронным книгам, практикумам, тестам, материалам ЕГЭ и др.).</w:t>
      </w:r>
    </w:p>
    <w:p w14:paraId="248B9A55" w14:textId="77777777" w:rsidR="00B212CD" w:rsidRDefault="00B212CD" w:rsidP="00234FB5">
      <w:pPr>
        <w:spacing w:after="0" w:line="240" w:lineRule="auto"/>
        <w:ind w:firstLine="709"/>
        <w:rPr>
          <w:rFonts w:cs="Times New Roman"/>
          <w:b/>
          <w:sz w:val="28"/>
          <w:szCs w:val="28"/>
        </w:rPr>
      </w:pPr>
    </w:p>
    <w:p w14:paraId="2CBB9FED" w14:textId="77777777" w:rsidR="00C4673A" w:rsidRDefault="00C4673A" w:rsidP="007669B0">
      <w:pPr>
        <w:autoSpaceDE w:val="0"/>
        <w:autoSpaceDN w:val="0"/>
        <w:adjustRightInd w:val="0"/>
        <w:spacing w:after="0" w:line="240" w:lineRule="auto"/>
        <w:rPr>
          <w:rFonts w:cs="Times New Roman"/>
          <w:b/>
          <w:sz w:val="28"/>
          <w:szCs w:val="28"/>
        </w:rPr>
        <w:sectPr w:rsidR="00C4673A" w:rsidSect="00C4673A">
          <w:pgSz w:w="11906" w:h="16838"/>
          <w:pgMar w:top="1134" w:right="851" w:bottom="1134" w:left="1701" w:header="709" w:footer="709" w:gutter="0"/>
          <w:cols w:space="708"/>
          <w:docGrid w:linePitch="360"/>
        </w:sectPr>
      </w:pPr>
    </w:p>
    <w:p w14:paraId="0CD0CCE8" w14:textId="170241F3" w:rsidR="00C4673A" w:rsidRPr="00C4673A" w:rsidRDefault="00C4673A" w:rsidP="00C4673A">
      <w:pPr>
        <w:autoSpaceDE w:val="0"/>
        <w:autoSpaceDN w:val="0"/>
        <w:adjustRightInd w:val="0"/>
        <w:jc w:val="center"/>
        <w:rPr>
          <w:rFonts w:ascii="Times New Roman,Bold" w:eastAsia="Calibri" w:hAnsi="Times New Roman,Bold" w:cs="Times New Roman,Bold"/>
          <w:b/>
          <w:bCs/>
          <w:sz w:val="28"/>
          <w:szCs w:val="28"/>
        </w:rPr>
      </w:pPr>
      <w:bookmarkStart w:id="1" w:name="_Toc316860046"/>
      <w:bookmarkStart w:id="2" w:name="_Toc316860041"/>
      <w:bookmarkStart w:id="3" w:name="_Hlk54074953"/>
      <w:r>
        <w:rPr>
          <w:rFonts w:eastAsia="Calibri" w:cs="Times New Roman"/>
          <w:b/>
          <w:bCs/>
          <w:sz w:val="28"/>
          <w:szCs w:val="28"/>
        </w:rPr>
        <w:lastRenderedPageBreak/>
        <w:t>Контрольно-измерительные материалы по учебно</w:t>
      </w:r>
      <w:r w:rsidR="0014450C">
        <w:rPr>
          <w:rFonts w:eastAsia="Calibri" w:cs="Times New Roman"/>
          <w:b/>
          <w:bCs/>
          <w:sz w:val="28"/>
          <w:szCs w:val="28"/>
        </w:rPr>
        <w:t>му</w:t>
      </w:r>
      <w:r>
        <w:rPr>
          <w:rFonts w:eastAsia="Calibri" w:cs="Times New Roman"/>
          <w:b/>
          <w:bCs/>
          <w:sz w:val="28"/>
          <w:szCs w:val="28"/>
        </w:rPr>
        <w:t xml:space="preserve"> </w:t>
      </w:r>
      <w:r w:rsidR="0014450C">
        <w:rPr>
          <w:rFonts w:eastAsia="Calibri" w:cs="Times New Roman"/>
          <w:b/>
          <w:bCs/>
          <w:sz w:val="28"/>
          <w:szCs w:val="28"/>
        </w:rPr>
        <w:t>предмету</w:t>
      </w:r>
      <w:r>
        <w:rPr>
          <w:rFonts w:eastAsia="Calibri" w:cs="Times New Roman"/>
          <w:b/>
          <w:bCs/>
          <w:sz w:val="28"/>
          <w:szCs w:val="28"/>
        </w:rPr>
        <w:t xml:space="preserve"> </w:t>
      </w:r>
      <w:r w:rsidRPr="00C4673A">
        <w:rPr>
          <w:rFonts w:ascii="Times New Roman,Bold" w:eastAsia="Calibri" w:hAnsi="Times New Roman,Bold" w:cs="Times New Roman,Bold"/>
          <w:b/>
          <w:bCs/>
          <w:sz w:val="28"/>
          <w:szCs w:val="28"/>
        </w:rPr>
        <w:t>«Математика: алгебра и начала математического анализа; геометрия»</w:t>
      </w:r>
    </w:p>
    <w:p w14:paraId="7852D43E" w14:textId="108A9919" w:rsidR="00C4673A" w:rsidRPr="00C4673A" w:rsidRDefault="00C4673A" w:rsidP="00C4673A">
      <w:pPr>
        <w:autoSpaceDE w:val="0"/>
        <w:autoSpaceDN w:val="0"/>
        <w:adjustRightInd w:val="0"/>
        <w:jc w:val="center"/>
        <w:rPr>
          <w:rFonts w:ascii="Times New Roman,Bold" w:eastAsia="Calibri" w:hAnsi="Times New Roman,Bold" w:cs="Times New Roman,Bold"/>
          <w:b/>
          <w:bCs/>
          <w:sz w:val="28"/>
          <w:szCs w:val="28"/>
        </w:rPr>
      </w:pPr>
      <w:r w:rsidRPr="00C4673A">
        <w:rPr>
          <w:rFonts w:eastAsia="Calibri" w:cs="Times New Roman"/>
          <w:b/>
          <w:bCs/>
          <w:sz w:val="28"/>
          <w:szCs w:val="28"/>
          <w:lang w:val="en-US"/>
        </w:rPr>
        <w:t>I</w:t>
      </w:r>
      <w:r w:rsidRPr="00C4673A">
        <w:rPr>
          <w:rFonts w:eastAsia="Calibri" w:cs="Times New Roman"/>
          <w:b/>
          <w:bCs/>
          <w:sz w:val="28"/>
          <w:szCs w:val="28"/>
        </w:rPr>
        <w:t>.</w:t>
      </w:r>
      <w:r>
        <w:rPr>
          <w:rFonts w:ascii="Times New Roman,Bold" w:eastAsia="Calibri" w:hAnsi="Times New Roman,Bold" w:cs="Times New Roman,Bold"/>
          <w:b/>
          <w:bCs/>
          <w:sz w:val="28"/>
          <w:szCs w:val="28"/>
        </w:rPr>
        <w:t xml:space="preserve"> </w:t>
      </w:r>
      <w:r w:rsidRPr="00C4673A">
        <w:rPr>
          <w:rFonts w:ascii="Times New Roman,Bold" w:eastAsia="Calibri" w:hAnsi="Times New Roman,Bold" w:cs="Times New Roman,Bold"/>
          <w:b/>
          <w:bCs/>
          <w:sz w:val="28"/>
          <w:szCs w:val="28"/>
        </w:rPr>
        <w:t>Распределение планируемых результатов обучения по разделам программы учебного предмета «Математика: алгебра и начала математического анализа; геометрия»</w:t>
      </w:r>
    </w:p>
    <w:p w14:paraId="1CA53ADF" w14:textId="77777777" w:rsidR="00C4673A" w:rsidRDefault="00C4673A" w:rsidP="00C4673A">
      <w:pPr>
        <w:jc w:val="center"/>
        <w:rPr>
          <w:b/>
          <w:bCs/>
          <w:sz w:val="28"/>
          <w:szCs w:val="28"/>
        </w:rPr>
      </w:pPr>
    </w:p>
    <w:tbl>
      <w:tblPr>
        <w:tblStyle w:val="af0"/>
        <w:tblW w:w="0" w:type="auto"/>
        <w:tblLook w:val="04A0" w:firstRow="1" w:lastRow="0" w:firstColumn="1" w:lastColumn="0" w:noHBand="0" w:noVBand="1"/>
      </w:tblPr>
      <w:tblGrid>
        <w:gridCol w:w="7366"/>
        <w:gridCol w:w="2268"/>
        <w:gridCol w:w="2268"/>
        <w:gridCol w:w="2658"/>
      </w:tblGrid>
      <w:tr w:rsidR="00C4673A" w:rsidRPr="00C4673A" w14:paraId="18C4E349" w14:textId="77777777" w:rsidTr="00C4673A">
        <w:tc>
          <w:tcPr>
            <w:tcW w:w="7366" w:type="dxa"/>
            <w:vMerge w:val="restart"/>
            <w:vAlign w:val="center"/>
          </w:tcPr>
          <w:p w14:paraId="09D049AB" w14:textId="77777777" w:rsidR="00C4673A" w:rsidRPr="00C4673A" w:rsidRDefault="00C4673A" w:rsidP="00C4673A">
            <w:pPr>
              <w:jc w:val="center"/>
              <w:rPr>
                <w:b/>
                <w:bCs/>
                <w:sz w:val="24"/>
                <w:szCs w:val="24"/>
              </w:rPr>
            </w:pPr>
            <w:r w:rsidRPr="00C4673A">
              <w:rPr>
                <w:rFonts w:ascii="Times New Roman,Bold" w:eastAsia="Calibri" w:hAnsi="Times New Roman,Bold" w:cs="Times New Roman,Bold"/>
                <w:b/>
                <w:bCs/>
                <w:sz w:val="24"/>
                <w:szCs w:val="24"/>
              </w:rPr>
              <w:t>Содержание учебного материала</w:t>
            </w:r>
          </w:p>
        </w:tc>
        <w:tc>
          <w:tcPr>
            <w:tcW w:w="7194" w:type="dxa"/>
            <w:gridSpan w:val="3"/>
            <w:vAlign w:val="center"/>
          </w:tcPr>
          <w:p w14:paraId="16A6D1A2" w14:textId="77777777" w:rsidR="00C4673A" w:rsidRPr="00C4673A" w:rsidRDefault="00C4673A" w:rsidP="00C4673A">
            <w:pPr>
              <w:jc w:val="center"/>
              <w:rPr>
                <w:b/>
                <w:bCs/>
                <w:sz w:val="24"/>
                <w:szCs w:val="24"/>
              </w:rPr>
            </w:pPr>
            <w:r w:rsidRPr="00C4673A">
              <w:rPr>
                <w:rFonts w:ascii="Times New Roman,Bold" w:eastAsia="Calibri" w:hAnsi="Times New Roman,Bold" w:cs="Times New Roman,Bold"/>
                <w:b/>
                <w:bCs/>
                <w:sz w:val="24"/>
                <w:szCs w:val="24"/>
              </w:rPr>
              <w:t>Планируемые результаты</w:t>
            </w:r>
          </w:p>
        </w:tc>
      </w:tr>
      <w:tr w:rsidR="00C4673A" w:rsidRPr="00C4673A" w14:paraId="2F0DB0D3" w14:textId="77777777" w:rsidTr="00C4673A">
        <w:tc>
          <w:tcPr>
            <w:tcW w:w="7366" w:type="dxa"/>
            <w:vMerge/>
          </w:tcPr>
          <w:p w14:paraId="54501A2C" w14:textId="77777777" w:rsidR="00C4673A" w:rsidRPr="00C4673A" w:rsidRDefault="00C4673A" w:rsidP="00C4673A">
            <w:pPr>
              <w:jc w:val="center"/>
              <w:rPr>
                <w:b/>
                <w:bCs/>
                <w:sz w:val="24"/>
                <w:szCs w:val="24"/>
              </w:rPr>
            </w:pPr>
          </w:p>
        </w:tc>
        <w:tc>
          <w:tcPr>
            <w:tcW w:w="2268" w:type="dxa"/>
            <w:vAlign w:val="center"/>
          </w:tcPr>
          <w:p w14:paraId="2008DBBC" w14:textId="77777777" w:rsidR="00C4673A" w:rsidRPr="00C4673A" w:rsidRDefault="00C4673A" w:rsidP="00C4673A">
            <w:pPr>
              <w:jc w:val="center"/>
              <w:rPr>
                <w:b/>
                <w:bCs/>
                <w:sz w:val="24"/>
                <w:szCs w:val="24"/>
              </w:rPr>
            </w:pPr>
            <w:r w:rsidRPr="00C4673A">
              <w:rPr>
                <w:rFonts w:ascii="Times New Roman,Bold" w:eastAsia="Calibri" w:hAnsi="Times New Roman,Bold" w:cs="Times New Roman,Bold"/>
                <w:b/>
                <w:bCs/>
                <w:sz w:val="24"/>
                <w:szCs w:val="24"/>
              </w:rPr>
              <w:t xml:space="preserve">Предметные (П) </w:t>
            </w:r>
          </w:p>
        </w:tc>
        <w:tc>
          <w:tcPr>
            <w:tcW w:w="2268" w:type="dxa"/>
            <w:vAlign w:val="center"/>
          </w:tcPr>
          <w:p w14:paraId="0EE2754B" w14:textId="77777777" w:rsidR="00C4673A" w:rsidRPr="00C4673A" w:rsidRDefault="00C4673A" w:rsidP="00C4673A">
            <w:pPr>
              <w:jc w:val="center"/>
              <w:rPr>
                <w:b/>
                <w:bCs/>
                <w:sz w:val="24"/>
                <w:szCs w:val="24"/>
              </w:rPr>
            </w:pPr>
            <w:r w:rsidRPr="00C4673A">
              <w:rPr>
                <w:rFonts w:ascii="Times New Roman,Bold" w:eastAsia="Calibri" w:hAnsi="Times New Roman,Bold" w:cs="Times New Roman,Bold"/>
                <w:b/>
                <w:bCs/>
                <w:sz w:val="24"/>
                <w:szCs w:val="24"/>
              </w:rPr>
              <w:t>Личностные (Л)</w:t>
            </w:r>
          </w:p>
        </w:tc>
        <w:tc>
          <w:tcPr>
            <w:tcW w:w="2658" w:type="dxa"/>
            <w:vAlign w:val="center"/>
          </w:tcPr>
          <w:p w14:paraId="20BA885A" w14:textId="77777777" w:rsidR="00C4673A" w:rsidRPr="00C4673A" w:rsidRDefault="00C4673A" w:rsidP="00C4673A">
            <w:pPr>
              <w:jc w:val="center"/>
              <w:rPr>
                <w:b/>
                <w:bCs/>
                <w:sz w:val="24"/>
                <w:szCs w:val="24"/>
              </w:rPr>
            </w:pPr>
            <w:r w:rsidRPr="00C4673A">
              <w:rPr>
                <w:rFonts w:ascii="Times New Roman,Bold" w:eastAsia="Calibri" w:hAnsi="Times New Roman,Bold" w:cs="Times New Roman,Bold"/>
                <w:b/>
                <w:bCs/>
                <w:sz w:val="24"/>
                <w:szCs w:val="24"/>
              </w:rPr>
              <w:t>Метапредметные (М)</w:t>
            </w:r>
          </w:p>
        </w:tc>
      </w:tr>
      <w:tr w:rsidR="00C4673A" w:rsidRPr="00C4673A" w14:paraId="0E0901D5" w14:textId="77777777" w:rsidTr="00C4673A">
        <w:tc>
          <w:tcPr>
            <w:tcW w:w="7366" w:type="dxa"/>
            <w:vAlign w:val="center"/>
          </w:tcPr>
          <w:p w14:paraId="3B45571C" w14:textId="77777777" w:rsidR="00C4673A" w:rsidRPr="00C4673A" w:rsidRDefault="00C4673A" w:rsidP="00C4673A">
            <w:pPr>
              <w:rPr>
                <w:b/>
                <w:bCs/>
                <w:sz w:val="24"/>
                <w:szCs w:val="24"/>
              </w:rPr>
            </w:pPr>
            <w:r w:rsidRPr="00C4673A">
              <w:rPr>
                <w:rFonts w:ascii="Times New Roman,Bold" w:eastAsia="Calibri" w:hAnsi="Times New Roman,Bold" w:cs="Times New Roman,Bold"/>
                <w:b/>
                <w:bCs/>
                <w:sz w:val="24"/>
                <w:szCs w:val="24"/>
              </w:rPr>
              <w:t>Введение</w:t>
            </w:r>
          </w:p>
        </w:tc>
        <w:tc>
          <w:tcPr>
            <w:tcW w:w="2268" w:type="dxa"/>
            <w:vAlign w:val="center"/>
          </w:tcPr>
          <w:p w14:paraId="6E2B9972" w14:textId="77777777" w:rsidR="00C4673A" w:rsidRPr="00C4673A" w:rsidRDefault="00C4673A" w:rsidP="00C4673A">
            <w:pPr>
              <w:jc w:val="center"/>
              <w:rPr>
                <w:sz w:val="24"/>
                <w:szCs w:val="24"/>
              </w:rPr>
            </w:pPr>
            <w:r w:rsidRPr="00C4673A">
              <w:rPr>
                <w:sz w:val="24"/>
                <w:szCs w:val="24"/>
              </w:rPr>
              <w:t>П1</w:t>
            </w:r>
          </w:p>
        </w:tc>
        <w:tc>
          <w:tcPr>
            <w:tcW w:w="2268" w:type="dxa"/>
            <w:vAlign w:val="center"/>
          </w:tcPr>
          <w:p w14:paraId="19AAA72C" w14:textId="77777777" w:rsidR="00C4673A" w:rsidRPr="00C4673A" w:rsidRDefault="00C4673A" w:rsidP="00C4673A">
            <w:pPr>
              <w:jc w:val="center"/>
              <w:rPr>
                <w:sz w:val="24"/>
                <w:szCs w:val="24"/>
              </w:rPr>
            </w:pPr>
            <w:r w:rsidRPr="00C4673A">
              <w:rPr>
                <w:sz w:val="24"/>
                <w:szCs w:val="24"/>
              </w:rPr>
              <w:t>Л4, Л8</w:t>
            </w:r>
          </w:p>
        </w:tc>
        <w:tc>
          <w:tcPr>
            <w:tcW w:w="2658" w:type="dxa"/>
            <w:vAlign w:val="center"/>
          </w:tcPr>
          <w:p w14:paraId="42DC0718" w14:textId="77777777" w:rsidR="00C4673A" w:rsidRPr="00C4673A" w:rsidRDefault="00C4673A" w:rsidP="00C4673A">
            <w:pPr>
              <w:jc w:val="center"/>
              <w:rPr>
                <w:sz w:val="24"/>
                <w:szCs w:val="24"/>
              </w:rPr>
            </w:pPr>
            <w:r w:rsidRPr="00C4673A">
              <w:rPr>
                <w:sz w:val="24"/>
                <w:szCs w:val="24"/>
              </w:rPr>
              <w:t>М1, М8, М9</w:t>
            </w:r>
          </w:p>
        </w:tc>
      </w:tr>
      <w:tr w:rsidR="00C4673A" w:rsidRPr="00C4673A" w14:paraId="3ADA9C0F" w14:textId="77777777" w:rsidTr="00C4673A">
        <w:tc>
          <w:tcPr>
            <w:tcW w:w="7366" w:type="dxa"/>
            <w:vAlign w:val="center"/>
          </w:tcPr>
          <w:p w14:paraId="0A980141" w14:textId="77777777" w:rsidR="00C4673A" w:rsidRPr="00C4673A" w:rsidRDefault="00C4673A" w:rsidP="00C4673A">
            <w:pPr>
              <w:rPr>
                <w:rFonts w:ascii="Times New Roman,Bold" w:eastAsia="Calibri" w:hAnsi="Times New Roman,Bold" w:cs="Times New Roman,Bold"/>
                <w:b/>
                <w:bCs/>
                <w:sz w:val="24"/>
                <w:szCs w:val="24"/>
              </w:rPr>
            </w:pPr>
            <w:r w:rsidRPr="00C4673A">
              <w:rPr>
                <w:rFonts w:ascii="Times New Roman,Bold" w:eastAsia="Calibri" w:hAnsi="Times New Roman,Bold" w:cs="Times New Roman,Bold"/>
                <w:b/>
                <w:bCs/>
                <w:sz w:val="24"/>
                <w:szCs w:val="24"/>
              </w:rPr>
              <w:t>Раздел 1. Алгебра</w:t>
            </w:r>
          </w:p>
        </w:tc>
        <w:tc>
          <w:tcPr>
            <w:tcW w:w="2268" w:type="dxa"/>
            <w:vAlign w:val="center"/>
          </w:tcPr>
          <w:p w14:paraId="0474C8EC" w14:textId="77777777" w:rsidR="00C4673A" w:rsidRPr="00C4673A" w:rsidRDefault="00C4673A" w:rsidP="00C4673A">
            <w:pPr>
              <w:jc w:val="center"/>
              <w:rPr>
                <w:sz w:val="24"/>
                <w:szCs w:val="24"/>
              </w:rPr>
            </w:pPr>
            <w:r w:rsidRPr="00C4673A">
              <w:rPr>
                <w:sz w:val="24"/>
                <w:szCs w:val="24"/>
              </w:rPr>
              <w:t>П2, П8</w:t>
            </w:r>
          </w:p>
        </w:tc>
        <w:tc>
          <w:tcPr>
            <w:tcW w:w="2268" w:type="dxa"/>
            <w:vAlign w:val="center"/>
          </w:tcPr>
          <w:p w14:paraId="0F4CC2F4" w14:textId="77777777" w:rsidR="00C4673A" w:rsidRPr="00C4673A" w:rsidRDefault="00C4673A" w:rsidP="00C4673A">
            <w:pPr>
              <w:jc w:val="center"/>
              <w:rPr>
                <w:sz w:val="24"/>
                <w:szCs w:val="24"/>
              </w:rPr>
            </w:pPr>
            <w:r w:rsidRPr="00C4673A">
              <w:rPr>
                <w:sz w:val="24"/>
                <w:szCs w:val="24"/>
              </w:rPr>
              <w:t>Л9</w:t>
            </w:r>
          </w:p>
        </w:tc>
        <w:tc>
          <w:tcPr>
            <w:tcW w:w="2658" w:type="dxa"/>
            <w:vAlign w:val="center"/>
          </w:tcPr>
          <w:p w14:paraId="0EDFCD7B" w14:textId="77777777" w:rsidR="00C4673A" w:rsidRPr="00C4673A" w:rsidRDefault="00C4673A" w:rsidP="00C4673A">
            <w:pPr>
              <w:jc w:val="center"/>
              <w:rPr>
                <w:sz w:val="24"/>
                <w:szCs w:val="24"/>
              </w:rPr>
            </w:pPr>
            <w:r w:rsidRPr="00C4673A">
              <w:rPr>
                <w:sz w:val="24"/>
                <w:szCs w:val="24"/>
              </w:rPr>
              <w:t>М1, М2, М4, М8</w:t>
            </w:r>
          </w:p>
        </w:tc>
      </w:tr>
      <w:tr w:rsidR="00C4673A" w:rsidRPr="00C4673A" w14:paraId="159F42BC" w14:textId="77777777" w:rsidTr="00C4673A">
        <w:tc>
          <w:tcPr>
            <w:tcW w:w="7366" w:type="dxa"/>
            <w:vAlign w:val="center"/>
          </w:tcPr>
          <w:p w14:paraId="6FA1C403" w14:textId="77777777" w:rsidR="00C4673A" w:rsidRPr="00C4673A" w:rsidRDefault="00C4673A" w:rsidP="00C4673A">
            <w:pPr>
              <w:rPr>
                <w:rFonts w:ascii="Times New Roman,Bold" w:eastAsia="Calibri" w:hAnsi="Times New Roman,Bold" w:cs="Times New Roman,Bold"/>
                <w:b/>
                <w:bCs/>
                <w:sz w:val="24"/>
                <w:szCs w:val="24"/>
              </w:rPr>
            </w:pPr>
            <w:r w:rsidRPr="00C4673A">
              <w:rPr>
                <w:rFonts w:eastAsia="Calibri"/>
                <w:sz w:val="24"/>
                <w:szCs w:val="24"/>
              </w:rPr>
              <w:t>1.1. Развитие понятия о числе</w:t>
            </w:r>
          </w:p>
        </w:tc>
        <w:tc>
          <w:tcPr>
            <w:tcW w:w="2268" w:type="dxa"/>
            <w:vAlign w:val="center"/>
          </w:tcPr>
          <w:p w14:paraId="2BE99BC1" w14:textId="77777777" w:rsidR="00C4673A" w:rsidRPr="00C4673A" w:rsidRDefault="00C4673A" w:rsidP="00C4673A">
            <w:pPr>
              <w:jc w:val="center"/>
              <w:rPr>
                <w:sz w:val="24"/>
                <w:szCs w:val="24"/>
              </w:rPr>
            </w:pPr>
          </w:p>
        </w:tc>
        <w:tc>
          <w:tcPr>
            <w:tcW w:w="2268" w:type="dxa"/>
            <w:vAlign w:val="center"/>
          </w:tcPr>
          <w:p w14:paraId="3C090DE9" w14:textId="77777777" w:rsidR="00C4673A" w:rsidRPr="00C4673A" w:rsidRDefault="00C4673A" w:rsidP="00C4673A">
            <w:pPr>
              <w:jc w:val="center"/>
              <w:rPr>
                <w:sz w:val="24"/>
                <w:szCs w:val="24"/>
              </w:rPr>
            </w:pPr>
            <w:r w:rsidRPr="00C4673A">
              <w:rPr>
                <w:sz w:val="24"/>
                <w:szCs w:val="24"/>
              </w:rPr>
              <w:t>Л4</w:t>
            </w:r>
          </w:p>
        </w:tc>
        <w:tc>
          <w:tcPr>
            <w:tcW w:w="2658" w:type="dxa"/>
            <w:vAlign w:val="center"/>
          </w:tcPr>
          <w:p w14:paraId="42677278" w14:textId="77777777" w:rsidR="00C4673A" w:rsidRPr="00C4673A" w:rsidRDefault="00C4673A" w:rsidP="00C4673A">
            <w:pPr>
              <w:jc w:val="center"/>
              <w:rPr>
                <w:sz w:val="24"/>
                <w:szCs w:val="24"/>
              </w:rPr>
            </w:pPr>
          </w:p>
        </w:tc>
      </w:tr>
      <w:tr w:rsidR="00C4673A" w:rsidRPr="00C4673A" w14:paraId="1264B2A7" w14:textId="77777777" w:rsidTr="00C4673A">
        <w:tc>
          <w:tcPr>
            <w:tcW w:w="7366" w:type="dxa"/>
            <w:vAlign w:val="center"/>
          </w:tcPr>
          <w:p w14:paraId="19CFD14F" w14:textId="77777777" w:rsidR="00C4673A" w:rsidRPr="00C4673A" w:rsidRDefault="00C4673A" w:rsidP="00C4673A">
            <w:pPr>
              <w:rPr>
                <w:rFonts w:ascii="Times New Roman,Bold" w:eastAsia="Calibri" w:hAnsi="Times New Roman,Bold" w:cs="Times New Roman,Bold"/>
                <w:b/>
                <w:bCs/>
                <w:sz w:val="24"/>
                <w:szCs w:val="24"/>
              </w:rPr>
            </w:pPr>
            <w:r w:rsidRPr="00C4673A">
              <w:rPr>
                <w:rFonts w:eastAsia="Calibri"/>
                <w:sz w:val="24"/>
                <w:szCs w:val="24"/>
              </w:rPr>
              <w:t>1.2. Корни, степени и логарифмы</w:t>
            </w:r>
          </w:p>
        </w:tc>
        <w:tc>
          <w:tcPr>
            <w:tcW w:w="2268" w:type="dxa"/>
            <w:vAlign w:val="center"/>
          </w:tcPr>
          <w:p w14:paraId="549D8137" w14:textId="77777777" w:rsidR="00C4673A" w:rsidRPr="00C4673A" w:rsidRDefault="00C4673A" w:rsidP="00C4673A">
            <w:pPr>
              <w:jc w:val="center"/>
              <w:rPr>
                <w:sz w:val="24"/>
                <w:szCs w:val="24"/>
              </w:rPr>
            </w:pPr>
          </w:p>
        </w:tc>
        <w:tc>
          <w:tcPr>
            <w:tcW w:w="2268" w:type="dxa"/>
            <w:vAlign w:val="center"/>
          </w:tcPr>
          <w:p w14:paraId="3972F9B1" w14:textId="77777777" w:rsidR="00C4673A" w:rsidRPr="00C4673A" w:rsidRDefault="00C4673A" w:rsidP="00C4673A">
            <w:pPr>
              <w:jc w:val="center"/>
              <w:rPr>
                <w:sz w:val="24"/>
                <w:szCs w:val="24"/>
              </w:rPr>
            </w:pPr>
            <w:r w:rsidRPr="00C4673A">
              <w:rPr>
                <w:sz w:val="24"/>
                <w:szCs w:val="24"/>
              </w:rPr>
              <w:t>Л7</w:t>
            </w:r>
          </w:p>
        </w:tc>
        <w:tc>
          <w:tcPr>
            <w:tcW w:w="2658" w:type="dxa"/>
            <w:vAlign w:val="center"/>
          </w:tcPr>
          <w:p w14:paraId="0AE1C58F" w14:textId="77777777" w:rsidR="00C4673A" w:rsidRPr="00C4673A" w:rsidRDefault="00C4673A" w:rsidP="00C4673A">
            <w:pPr>
              <w:jc w:val="center"/>
              <w:rPr>
                <w:sz w:val="24"/>
                <w:szCs w:val="24"/>
              </w:rPr>
            </w:pPr>
          </w:p>
        </w:tc>
      </w:tr>
      <w:tr w:rsidR="00C4673A" w:rsidRPr="00C4673A" w14:paraId="23E5F8A3" w14:textId="77777777" w:rsidTr="00C4673A">
        <w:tc>
          <w:tcPr>
            <w:tcW w:w="7366" w:type="dxa"/>
            <w:vAlign w:val="center"/>
          </w:tcPr>
          <w:p w14:paraId="3C2670E2" w14:textId="77777777" w:rsidR="00C4673A" w:rsidRPr="00C4673A" w:rsidRDefault="00C4673A" w:rsidP="00C4673A">
            <w:pPr>
              <w:rPr>
                <w:rFonts w:ascii="Times New Roman,Bold" w:eastAsia="Calibri" w:hAnsi="Times New Roman,Bold" w:cs="Times New Roman,Bold"/>
                <w:b/>
                <w:bCs/>
                <w:sz w:val="24"/>
                <w:szCs w:val="24"/>
              </w:rPr>
            </w:pPr>
            <w:r w:rsidRPr="00C4673A">
              <w:rPr>
                <w:rFonts w:ascii="Times New Roman,Bold" w:eastAsia="Calibri" w:hAnsi="Times New Roman,Bold" w:cs="Times New Roman,Bold"/>
                <w:b/>
                <w:bCs/>
                <w:sz w:val="24"/>
                <w:szCs w:val="24"/>
              </w:rPr>
              <w:t>Раздел 2. Уравнения и неравенства</w:t>
            </w:r>
          </w:p>
        </w:tc>
        <w:tc>
          <w:tcPr>
            <w:tcW w:w="2268" w:type="dxa"/>
            <w:vAlign w:val="center"/>
          </w:tcPr>
          <w:p w14:paraId="29C55B21" w14:textId="77777777" w:rsidR="00C4673A" w:rsidRPr="00C4673A" w:rsidRDefault="00C4673A" w:rsidP="00C4673A">
            <w:pPr>
              <w:jc w:val="center"/>
              <w:rPr>
                <w:sz w:val="24"/>
                <w:szCs w:val="24"/>
              </w:rPr>
            </w:pPr>
            <w:r w:rsidRPr="00C4673A">
              <w:rPr>
                <w:sz w:val="24"/>
                <w:szCs w:val="24"/>
              </w:rPr>
              <w:t>П3, П4, П8</w:t>
            </w:r>
          </w:p>
        </w:tc>
        <w:tc>
          <w:tcPr>
            <w:tcW w:w="2268" w:type="dxa"/>
            <w:vAlign w:val="center"/>
          </w:tcPr>
          <w:p w14:paraId="1345D057" w14:textId="77777777" w:rsidR="00C4673A" w:rsidRPr="00C4673A" w:rsidRDefault="00C4673A" w:rsidP="00C4673A">
            <w:pPr>
              <w:jc w:val="center"/>
              <w:rPr>
                <w:sz w:val="24"/>
                <w:szCs w:val="24"/>
              </w:rPr>
            </w:pPr>
            <w:r w:rsidRPr="00C4673A">
              <w:rPr>
                <w:sz w:val="24"/>
                <w:szCs w:val="24"/>
              </w:rPr>
              <w:t>Л6, Л7, Л9, Л13</w:t>
            </w:r>
          </w:p>
        </w:tc>
        <w:tc>
          <w:tcPr>
            <w:tcW w:w="2658" w:type="dxa"/>
            <w:vAlign w:val="center"/>
          </w:tcPr>
          <w:p w14:paraId="78565ACA" w14:textId="77777777" w:rsidR="00C4673A" w:rsidRPr="00C4673A" w:rsidRDefault="00C4673A" w:rsidP="00C4673A">
            <w:pPr>
              <w:jc w:val="center"/>
              <w:rPr>
                <w:sz w:val="24"/>
                <w:szCs w:val="24"/>
              </w:rPr>
            </w:pPr>
            <w:r w:rsidRPr="00C4673A">
              <w:rPr>
                <w:sz w:val="24"/>
                <w:szCs w:val="24"/>
              </w:rPr>
              <w:t>М1, М2, М7</w:t>
            </w:r>
          </w:p>
        </w:tc>
      </w:tr>
      <w:tr w:rsidR="00C4673A" w:rsidRPr="00C4673A" w14:paraId="5543B2CD" w14:textId="77777777" w:rsidTr="00C4673A">
        <w:tc>
          <w:tcPr>
            <w:tcW w:w="7366" w:type="dxa"/>
            <w:vAlign w:val="center"/>
          </w:tcPr>
          <w:p w14:paraId="4880456E" w14:textId="77777777" w:rsidR="00C4673A" w:rsidRPr="00C4673A" w:rsidRDefault="00C4673A" w:rsidP="00C4673A">
            <w:pPr>
              <w:rPr>
                <w:rFonts w:ascii="Times New Roman,Bold" w:eastAsia="Calibri" w:hAnsi="Times New Roman,Bold" w:cs="Times New Roman,Bold"/>
                <w:b/>
                <w:bCs/>
                <w:sz w:val="24"/>
                <w:szCs w:val="24"/>
              </w:rPr>
            </w:pPr>
            <w:r w:rsidRPr="00C4673A">
              <w:rPr>
                <w:rFonts w:eastAsia="Calibri"/>
                <w:sz w:val="24"/>
                <w:szCs w:val="24"/>
              </w:rPr>
              <w:t>2.1. Уравнения и системы уравнений</w:t>
            </w:r>
          </w:p>
        </w:tc>
        <w:tc>
          <w:tcPr>
            <w:tcW w:w="2268" w:type="dxa"/>
            <w:vAlign w:val="center"/>
          </w:tcPr>
          <w:p w14:paraId="7BF459FC" w14:textId="77777777" w:rsidR="00C4673A" w:rsidRPr="00C4673A" w:rsidRDefault="00C4673A" w:rsidP="00C4673A">
            <w:pPr>
              <w:jc w:val="center"/>
              <w:rPr>
                <w:sz w:val="24"/>
                <w:szCs w:val="24"/>
              </w:rPr>
            </w:pPr>
          </w:p>
        </w:tc>
        <w:tc>
          <w:tcPr>
            <w:tcW w:w="2268" w:type="dxa"/>
            <w:vAlign w:val="center"/>
          </w:tcPr>
          <w:p w14:paraId="682D0E42" w14:textId="77777777" w:rsidR="00C4673A" w:rsidRPr="00C4673A" w:rsidRDefault="00C4673A" w:rsidP="00C4673A">
            <w:pPr>
              <w:jc w:val="center"/>
              <w:rPr>
                <w:sz w:val="24"/>
                <w:szCs w:val="24"/>
              </w:rPr>
            </w:pPr>
          </w:p>
        </w:tc>
        <w:tc>
          <w:tcPr>
            <w:tcW w:w="2658" w:type="dxa"/>
            <w:vAlign w:val="center"/>
          </w:tcPr>
          <w:p w14:paraId="2388E19B" w14:textId="77777777" w:rsidR="00C4673A" w:rsidRPr="00C4673A" w:rsidRDefault="00C4673A" w:rsidP="00C4673A">
            <w:pPr>
              <w:jc w:val="center"/>
              <w:rPr>
                <w:sz w:val="24"/>
                <w:szCs w:val="24"/>
              </w:rPr>
            </w:pPr>
          </w:p>
        </w:tc>
      </w:tr>
      <w:tr w:rsidR="00C4673A" w:rsidRPr="00C4673A" w14:paraId="5EC8A439" w14:textId="77777777" w:rsidTr="00C4673A">
        <w:tc>
          <w:tcPr>
            <w:tcW w:w="7366" w:type="dxa"/>
            <w:vAlign w:val="center"/>
          </w:tcPr>
          <w:p w14:paraId="212F44DB" w14:textId="77777777" w:rsidR="00C4673A" w:rsidRPr="00C4673A" w:rsidRDefault="00C4673A" w:rsidP="00C4673A">
            <w:pPr>
              <w:rPr>
                <w:rFonts w:ascii="Times New Roman,Bold" w:eastAsia="Calibri" w:hAnsi="Times New Roman,Bold" w:cs="Times New Roman,Bold"/>
                <w:b/>
                <w:bCs/>
                <w:sz w:val="24"/>
                <w:szCs w:val="24"/>
              </w:rPr>
            </w:pPr>
            <w:r w:rsidRPr="00C4673A">
              <w:rPr>
                <w:rFonts w:eastAsia="Calibri"/>
                <w:sz w:val="24"/>
                <w:szCs w:val="24"/>
              </w:rPr>
              <w:t>2.2. Неравенства.</w:t>
            </w:r>
          </w:p>
        </w:tc>
        <w:tc>
          <w:tcPr>
            <w:tcW w:w="2268" w:type="dxa"/>
            <w:vAlign w:val="center"/>
          </w:tcPr>
          <w:p w14:paraId="2D714BFE" w14:textId="77777777" w:rsidR="00C4673A" w:rsidRPr="00C4673A" w:rsidRDefault="00C4673A" w:rsidP="00C4673A">
            <w:pPr>
              <w:jc w:val="center"/>
              <w:rPr>
                <w:sz w:val="24"/>
                <w:szCs w:val="24"/>
              </w:rPr>
            </w:pPr>
          </w:p>
        </w:tc>
        <w:tc>
          <w:tcPr>
            <w:tcW w:w="2268" w:type="dxa"/>
            <w:vAlign w:val="center"/>
          </w:tcPr>
          <w:p w14:paraId="6E7D1F38" w14:textId="77777777" w:rsidR="00C4673A" w:rsidRPr="00C4673A" w:rsidRDefault="00C4673A" w:rsidP="00C4673A">
            <w:pPr>
              <w:jc w:val="center"/>
              <w:rPr>
                <w:sz w:val="24"/>
                <w:szCs w:val="24"/>
              </w:rPr>
            </w:pPr>
          </w:p>
        </w:tc>
        <w:tc>
          <w:tcPr>
            <w:tcW w:w="2658" w:type="dxa"/>
            <w:vAlign w:val="center"/>
          </w:tcPr>
          <w:p w14:paraId="5123A047" w14:textId="77777777" w:rsidR="00C4673A" w:rsidRPr="00C4673A" w:rsidRDefault="00C4673A" w:rsidP="00C4673A">
            <w:pPr>
              <w:jc w:val="center"/>
              <w:rPr>
                <w:sz w:val="24"/>
                <w:szCs w:val="24"/>
              </w:rPr>
            </w:pPr>
          </w:p>
        </w:tc>
      </w:tr>
      <w:tr w:rsidR="00C4673A" w:rsidRPr="00C4673A" w14:paraId="1A1BDBC0" w14:textId="77777777" w:rsidTr="00C4673A">
        <w:tc>
          <w:tcPr>
            <w:tcW w:w="7366" w:type="dxa"/>
            <w:vAlign w:val="center"/>
          </w:tcPr>
          <w:p w14:paraId="52511624" w14:textId="77777777" w:rsidR="00C4673A" w:rsidRPr="00C4673A" w:rsidRDefault="00C4673A" w:rsidP="00C4673A">
            <w:pPr>
              <w:autoSpaceDE w:val="0"/>
              <w:autoSpaceDN w:val="0"/>
              <w:adjustRightInd w:val="0"/>
              <w:rPr>
                <w:rFonts w:ascii="Times New Roman,Bold" w:eastAsia="Calibri" w:hAnsi="Times New Roman,Bold" w:cs="Times New Roman,Bold"/>
                <w:b/>
                <w:bCs/>
                <w:sz w:val="24"/>
                <w:szCs w:val="24"/>
              </w:rPr>
            </w:pPr>
            <w:r w:rsidRPr="00C4673A">
              <w:rPr>
                <w:rFonts w:eastAsia="Calibri"/>
                <w:sz w:val="24"/>
                <w:szCs w:val="24"/>
              </w:rPr>
              <w:t>2.3. Использование свойств и графиков функций при решении уравнений и неравенств</w:t>
            </w:r>
          </w:p>
        </w:tc>
        <w:tc>
          <w:tcPr>
            <w:tcW w:w="2268" w:type="dxa"/>
            <w:vAlign w:val="center"/>
          </w:tcPr>
          <w:p w14:paraId="0BCB5173" w14:textId="77777777" w:rsidR="00C4673A" w:rsidRPr="00C4673A" w:rsidRDefault="00C4673A" w:rsidP="00C4673A">
            <w:pPr>
              <w:jc w:val="center"/>
              <w:rPr>
                <w:sz w:val="24"/>
                <w:szCs w:val="24"/>
              </w:rPr>
            </w:pPr>
          </w:p>
        </w:tc>
        <w:tc>
          <w:tcPr>
            <w:tcW w:w="2268" w:type="dxa"/>
            <w:vAlign w:val="center"/>
          </w:tcPr>
          <w:p w14:paraId="1200719C" w14:textId="77777777" w:rsidR="00C4673A" w:rsidRPr="00C4673A" w:rsidRDefault="00C4673A" w:rsidP="00C4673A">
            <w:pPr>
              <w:jc w:val="center"/>
              <w:rPr>
                <w:sz w:val="24"/>
                <w:szCs w:val="24"/>
              </w:rPr>
            </w:pPr>
          </w:p>
        </w:tc>
        <w:tc>
          <w:tcPr>
            <w:tcW w:w="2658" w:type="dxa"/>
            <w:vAlign w:val="center"/>
          </w:tcPr>
          <w:p w14:paraId="3613366E" w14:textId="77777777" w:rsidR="00C4673A" w:rsidRPr="00C4673A" w:rsidRDefault="00C4673A" w:rsidP="00C4673A">
            <w:pPr>
              <w:jc w:val="center"/>
              <w:rPr>
                <w:sz w:val="24"/>
                <w:szCs w:val="24"/>
              </w:rPr>
            </w:pPr>
          </w:p>
        </w:tc>
      </w:tr>
      <w:tr w:rsidR="00C4673A" w:rsidRPr="00C4673A" w14:paraId="0A6350D3" w14:textId="77777777" w:rsidTr="00C4673A">
        <w:tc>
          <w:tcPr>
            <w:tcW w:w="7366" w:type="dxa"/>
            <w:vAlign w:val="center"/>
          </w:tcPr>
          <w:p w14:paraId="39CA1AA9" w14:textId="77777777" w:rsidR="00C4673A" w:rsidRPr="00C4673A" w:rsidRDefault="00C4673A" w:rsidP="00C4673A">
            <w:pPr>
              <w:rPr>
                <w:rFonts w:ascii="Times New Roman,Bold" w:eastAsia="Calibri" w:hAnsi="Times New Roman,Bold" w:cs="Times New Roman,Bold"/>
                <w:b/>
                <w:bCs/>
                <w:sz w:val="24"/>
                <w:szCs w:val="24"/>
              </w:rPr>
            </w:pPr>
            <w:r w:rsidRPr="00C4673A">
              <w:rPr>
                <w:rFonts w:ascii="Times New Roman,Bold" w:eastAsia="Calibri" w:hAnsi="Times New Roman,Bold" w:cs="Times New Roman,Bold"/>
                <w:b/>
                <w:bCs/>
                <w:sz w:val="24"/>
                <w:szCs w:val="24"/>
              </w:rPr>
              <w:t>Раздел 3. Функции</w:t>
            </w:r>
          </w:p>
        </w:tc>
        <w:tc>
          <w:tcPr>
            <w:tcW w:w="2268" w:type="dxa"/>
            <w:vAlign w:val="center"/>
          </w:tcPr>
          <w:p w14:paraId="196D8AEE" w14:textId="77777777" w:rsidR="00C4673A" w:rsidRPr="00C4673A" w:rsidRDefault="00C4673A" w:rsidP="00C4673A">
            <w:pPr>
              <w:jc w:val="center"/>
              <w:rPr>
                <w:sz w:val="24"/>
                <w:szCs w:val="24"/>
              </w:rPr>
            </w:pPr>
            <w:r w:rsidRPr="00C4673A">
              <w:rPr>
                <w:sz w:val="24"/>
                <w:szCs w:val="24"/>
              </w:rPr>
              <w:t>П2, П5, П8</w:t>
            </w:r>
          </w:p>
        </w:tc>
        <w:tc>
          <w:tcPr>
            <w:tcW w:w="2268" w:type="dxa"/>
            <w:vAlign w:val="center"/>
          </w:tcPr>
          <w:p w14:paraId="1A779585" w14:textId="77777777" w:rsidR="00C4673A" w:rsidRPr="00C4673A" w:rsidRDefault="00C4673A" w:rsidP="00C4673A">
            <w:pPr>
              <w:jc w:val="center"/>
              <w:rPr>
                <w:sz w:val="24"/>
                <w:szCs w:val="24"/>
              </w:rPr>
            </w:pPr>
            <w:r w:rsidRPr="00C4673A">
              <w:rPr>
                <w:sz w:val="24"/>
                <w:szCs w:val="24"/>
              </w:rPr>
              <w:t>Л7, Л9, Л10, Л13</w:t>
            </w:r>
          </w:p>
        </w:tc>
        <w:tc>
          <w:tcPr>
            <w:tcW w:w="2658" w:type="dxa"/>
            <w:vAlign w:val="center"/>
          </w:tcPr>
          <w:p w14:paraId="78AFC69C" w14:textId="77777777" w:rsidR="00C4673A" w:rsidRPr="00C4673A" w:rsidRDefault="00C4673A" w:rsidP="00C4673A">
            <w:pPr>
              <w:jc w:val="center"/>
              <w:rPr>
                <w:sz w:val="24"/>
                <w:szCs w:val="24"/>
              </w:rPr>
            </w:pPr>
            <w:r w:rsidRPr="00C4673A">
              <w:rPr>
                <w:sz w:val="24"/>
                <w:szCs w:val="24"/>
              </w:rPr>
              <w:t>М1, М2, М3, М8</w:t>
            </w:r>
          </w:p>
        </w:tc>
      </w:tr>
      <w:tr w:rsidR="00C4673A" w:rsidRPr="00C4673A" w14:paraId="467C1D51" w14:textId="77777777" w:rsidTr="00C4673A">
        <w:tc>
          <w:tcPr>
            <w:tcW w:w="7366" w:type="dxa"/>
            <w:vAlign w:val="center"/>
          </w:tcPr>
          <w:p w14:paraId="1F2075C3" w14:textId="77777777" w:rsidR="00C4673A" w:rsidRPr="00C4673A" w:rsidRDefault="00C4673A" w:rsidP="00C4673A">
            <w:pPr>
              <w:rPr>
                <w:rFonts w:ascii="Times New Roman,Bold" w:eastAsia="Calibri" w:hAnsi="Times New Roman,Bold" w:cs="Times New Roman,Bold"/>
                <w:b/>
                <w:bCs/>
                <w:sz w:val="24"/>
                <w:szCs w:val="24"/>
              </w:rPr>
            </w:pPr>
            <w:r w:rsidRPr="00C4673A">
              <w:rPr>
                <w:rFonts w:eastAsia="Calibri"/>
                <w:sz w:val="24"/>
                <w:szCs w:val="24"/>
              </w:rPr>
              <w:t>3.1. Функции. Свойства функций</w:t>
            </w:r>
          </w:p>
        </w:tc>
        <w:tc>
          <w:tcPr>
            <w:tcW w:w="2268" w:type="dxa"/>
            <w:vAlign w:val="center"/>
          </w:tcPr>
          <w:p w14:paraId="3B527BC7" w14:textId="77777777" w:rsidR="00C4673A" w:rsidRPr="00C4673A" w:rsidRDefault="00C4673A" w:rsidP="00C4673A">
            <w:pPr>
              <w:jc w:val="center"/>
              <w:rPr>
                <w:sz w:val="24"/>
                <w:szCs w:val="24"/>
              </w:rPr>
            </w:pPr>
          </w:p>
        </w:tc>
        <w:tc>
          <w:tcPr>
            <w:tcW w:w="2268" w:type="dxa"/>
            <w:vAlign w:val="center"/>
          </w:tcPr>
          <w:p w14:paraId="66635523" w14:textId="77777777" w:rsidR="00C4673A" w:rsidRPr="00C4673A" w:rsidRDefault="00C4673A" w:rsidP="00C4673A">
            <w:pPr>
              <w:jc w:val="center"/>
              <w:rPr>
                <w:sz w:val="24"/>
                <w:szCs w:val="24"/>
              </w:rPr>
            </w:pPr>
            <w:r w:rsidRPr="00C4673A">
              <w:rPr>
                <w:sz w:val="24"/>
                <w:szCs w:val="24"/>
              </w:rPr>
              <w:t>Л5</w:t>
            </w:r>
          </w:p>
        </w:tc>
        <w:tc>
          <w:tcPr>
            <w:tcW w:w="2658" w:type="dxa"/>
            <w:vAlign w:val="center"/>
          </w:tcPr>
          <w:p w14:paraId="0BC6035F" w14:textId="77777777" w:rsidR="00C4673A" w:rsidRPr="00C4673A" w:rsidRDefault="00C4673A" w:rsidP="00C4673A">
            <w:pPr>
              <w:jc w:val="center"/>
              <w:rPr>
                <w:sz w:val="24"/>
                <w:szCs w:val="24"/>
              </w:rPr>
            </w:pPr>
          </w:p>
        </w:tc>
      </w:tr>
      <w:tr w:rsidR="00C4673A" w:rsidRPr="00C4673A" w14:paraId="77501B58" w14:textId="77777777" w:rsidTr="00C4673A">
        <w:tc>
          <w:tcPr>
            <w:tcW w:w="7366" w:type="dxa"/>
            <w:vAlign w:val="center"/>
          </w:tcPr>
          <w:p w14:paraId="227D830C" w14:textId="77777777" w:rsidR="00C4673A" w:rsidRPr="00C4673A" w:rsidRDefault="00C4673A" w:rsidP="00C4673A">
            <w:pPr>
              <w:rPr>
                <w:rFonts w:ascii="Times New Roman,Bold" w:eastAsia="Calibri" w:hAnsi="Times New Roman,Bold" w:cs="Times New Roman,Bold"/>
                <w:b/>
                <w:bCs/>
                <w:sz w:val="24"/>
                <w:szCs w:val="24"/>
              </w:rPr>
            </w:pPr>
            <w:r w:rsidRPr="00C4673A">
              <w:rPr>
                <w:rFonts w:eastAsia="Calibri"/>
                <w:sz w:val="24"/>
                <w:szCs w:val="24"/>
              </w:rPr>
              <w:t>3.2. Обратные функции</w:t>
            </w:r>
          </w:p>
        </w:tc>
        <w:tc>
          <w:tcPr>
            <w:tcW w:w="2268" w:type="dxa"/>
            <w:vAlign w:val="center"/>
          </w:tcPr>
          <w:p w14:paraId="441915F0" w14:textId="77777777" w:rsidR="00C4673A" w:rsidRPr="00C4673A" w:rsidRDefault="00C4673A" w:rsidP="00C4673A">
            <w:pPr>
              <w:jc w:val="center"/>
              <w:rPr>
                <w:sz w:val="24"/>
                <w:szCs w:val="24"/>
              </w:rPr>
            </w:pPr>
          </w:p>
        </w:tc>
        <w:tc>
          <w:tcPr>
            <w:tcW w:w="2268" w:type="dxa"/>
            <w:vAlign w:val="center"/>
          </w:tcPr>
          <w:p w14:paraId="116B62F8" w14:textId="77777777" w:rsidR="00C4673A" w:rsidRPr="00C4673A" w:rsidRDefault="00C4673A" w:rsidP="00C4673A">
            <w:pPr>
              <w:jc w:val="center"/>
              <w:rPr>
                <w:sz w:val="24"/>
                <w:szCs w:val="24"/>
              </w:rPr>
            </w:pPr>
          </w:p>
        </w:tc>
        <w:tc>
          <w:tcPr>
            <w:tcW w:w="2658" w:type="dxa"/>
            <w:vAlign w:val="center"/>
          </w:tcPr>
          <w:p w14:paraId="5FC08235" w14:textId="77777777" w:rsidR="00C4673A" w:rsidRPr="00C4673A" w:rsidRDefault="00C4673A" w:rsidP="00C4673A">
            <w:pPr>
              <w:jc w:val="center"/>
              <w:rPr>
                <w:sz w:val="24"/>
                <w:szCs w:val="24"/>
              </w:rPr>
            </w:pPr>
          </w:p>
        </w:tc>
      </w:tr>
      <w:tr w:rsidR="00C4673A" w:rsidRPr="00C4673A" w14:paraId="266E3BA4" w14:textId="77777777" w:rsidTr="00C4673A">
        <w:tc>
          <w:tcPr>
            <w:tcW w:w="7366" w:type="dxa"/>
            <w:vAlign w:val="center"/>
          </w:tcPr>
          <w:p w14:paraId="5735F4FB" w14:textId="77777777" w:rsidR="00C4673A" w:rsidRPr="00C4673A" w:rsidRDefault="00C4673A" w:rsidP="00C4673A">
            <w:pPr>
              <w:rPr>
                <w:rFonts w:ascii="Times New Roman,Bold" w:eastAsia="Calibri" w:hAnsi="Times New Roman,Bold" w:cs="Times New Roman,Bold"/>
                <w:b/>
                <w:bCs/>
                <w:sz w:val="24"/>
                <w:szCs w:val="24"/>
              </w:rPr>
            </w:pPr>
            <w:r w:rsidRPr="00C4673A">
              <w:rPr>
                <w:rFonts w:eastAsia="Calibri"/>
                <w:sz w:val="24"/>
                <w:szCs w:val="24"/>
              </w:rPr>
              <w:t>3.3. Преобразование графиков</w:t>
            </w:r>
          </w:p>
        </w:tc>
        <w:tc>
          <w:tcPr>
            <w:tcW w:w="2268" w:type="dxa"/>
            <w:vAlign w:val="center"/>
          </w:tcPr>
          <w:p w14:paraId="4C041E52" w14:textId="77777777" w:rsidR="00C4673A" w:rsidRPr="00C4673A" w:rsidRDefault="00C4673A" w:rsidP="00C4673A">
            <w:pPr>
              <w:jc w:val="center"/>
              <w:rPr>
                <w:sz w:val="24"/>
                <w:szCs w:val="24"/>
              </w:rPr>
            </w:pPr>
          </w:p>
        </w:tc>
        <w:tc>
          <w:tcPr>
            <w:tcW w:w="2268" w:type="dxa"/>
            <w:vAlign w:val="center"/>
          </w:tcPr>
          <w:p w14:paraId="550C0129" w14:textId="77777777" w:rsidR="00C4673A" w:rsidRPr="00C4673A" w:rsidRDefault="00C4673A" w:rsidP="00C4673A">
            <w:pPr>
              <w:jc w:val="center"/>
              <w:rPr>
                <w:sz w:val="24"/>
                <w:szCs w:val="24"/>
              </w:rPr>
            </w:pPr>
            <w:r w:rsidRPr="00C4673A">
              <w:rPr>
                <w:sz w:val="24"/>
                <w:szCs w:val="24"/>
              </w:rPr>
              <w:t>Л5</w:t>
            </w:r>
          </w:p>
        </w:tc>
        <w:tc>
          <w:tcPr>
            <w:tcW w:w="2658" w:type="dxa"/>
            <w:vAlign w:val="center"/>
          </w:tcPr>
          <w:p w14:paraId="489565C6" w14:textId="77777777" w:rsidR="00C4673A" w:rsidRPr="00C4673A" w:rsidRDefault="00C4673A" w:rsidP="00C4673A">
            <w:pPr>
              <w:jc w:val="center"/>
              <w:rPr>
                <w:sz w:val="24"/>
                <w:szCs w:val="24"/>
              </w:rPr>
            </w:pPr>
          </w:p>
        </w:tc>
      </w:tr>
      <w:tr w:rsidR="00C4673A" w:rsidRPr="00C4673A" w14:paraId="5F072615" w14:textId="77777777" w:rsidTr="00C4673A">
        <w:tc>
          <w:tcPr>
            <w:tcW w:w="7366" w:type="dxa"/>
            <w:vAlign w:val="center"/>
          </w:tcPr>
          <w:p w14:paraId="6DF2CCD4" w14:textId="77777777" w:rsidR="00C4673A" w:rsidRPr="00C4673A" w:rsidRDefault="00C4673A" w:rsidP="00C4673A">
            <w:pPr>
              <w:autoSpaceDE w:val="0"/>
              <w:autoSpaceDN w:val="0"/>
              <w:adjustRightInd w:val="0"/>
              <w:rPr>
                <w:rFonts w:ascii="Times New Roman,Bold" w:eastAsia="Calibri" w:hAnsi="Times New Roman,Bold" w:cs="Times New Roman,Bold"/>
                <w:b/>
                <w:bCs/>
                <w:sz w:val="24"/>
                <w:szCs w:val="24"/>
              </w:rPr>
            </w:pPr>
            <w:r w:rsidRPr="00C4673A">
              <w:rPr>
                <w:rFonts w:eastAsia="Calibri"/>
                <w:sz w:val="24"/>
                <w:szCs w:val="24"/>
              </w:rPr>
              <w:t>3.4. Степенные, показательные, логарифмические функции</w:t>
            </w:r>
          </w:p>
        </w:tc>
        <w:tc>
          <w:tcPr>
            <w:tcW w:w="2268" w:type="dxa"/>
            <w:vAlign w:val="center"/>
          </w:tcPr>
          <w:p w14:paraId="16A8E172" w14:textId="77777777" w:rsidR="00C4673A" w:rsidRPr="00C4673A" w:rsidRDefault="00C4673A" w:rsidP="00C4673A">
            <w:pPr>
              <w:jc w:val="center"/>
              <w:rPr>
                <w:sz w:val="24"/>
                <w:szCs w:val="24"/>
              </w:rPr>
            </w:pPr>
          </w:p>
        </w:tc>
        <w:tc>
          <w:tcPr>
            <w:tcW w:w="2268" w:type="dxa"/>
            <w:vAlign w:val="center"/>
          </w:tcPr>
          <w:p w14:paraId="67DD92C6" w14:textId="77777777" w:rsidR="00C4673A" w:rsidRPr="00C4673A" w:rsidRDefault="00C4673A" w:rsidP="00C4673A">
            <w:pPr>
              <w:jc w:val="center"/>
              <w:rPr>
                <w:sz w:val="24"/>
                <w:szCs w:val="24"/>
              </w:rPr>
            </w:pPr>
          </w:p>
        </w:tc>
        <w:tc>
          <w:tcPr>
            <w:tcW w:w="2658" w:type="dxa"/>
            <w:vAlign w:val="center"/>
          </w:tcPr>
          <w:p w14:paraId="3A54B742" w14:textId="77777777" w:rsidR="00C4673A" w:rsidRPr="00C4673A" w:rsidRDefault="00C4673A" w:rsidP="00C4673A">
            <w:pPr>
              <w:jc w:val="center"/>
              <w:rPr>
                <w:sz w:val="24"/>
                <w:szCs w:val="24"/>
              </w:rPr>
            </w:pPr>
          </w:p>
        </w:tc>
      </w:tr>
      <w:tr w:rsidR="00C4673A" w:rsidRPr="00C4673A" w14:paraId="1FF5B3E3" w14:textId="77777777" w:rsidTr="00C4673A">
        <w:tc>
          <w:tcPr>
            <w:tcW w:w="7366" w:type="dxa"/>
            <w:vAlign w:val="center"/>
          </w:tcPr>
          <w:p w14:paraId="304CDBEE" w14:textId="77777777" w:rsidR="00C4673A" w:rsidRPr="00C4673A" w:rsidRDefault="00C4673A" w:rsidP="00C4673A">
            <w:pPr>
              <w:rPr>
                <w:rFonts w:ascii="Times New Roman,Bold" w:eastAsia="Calibri" w:hAnsi="Times New Roman,Bold" w:cs="Times New Roman,Bold"/>
                <w:b/>
                <w:bCs/>
                <w:sz w:val="24"/>
                <w:szCs w:val="24"/>
              </w:rPr>
            </w:pPr>
            <w:r w:rsidRPr="00C4673A">
              <w:rPr>
                <w:rFonts w:ascii="Times New Roman,Bold" w:eastAsia="Calibri" w:hAnsi="Times New Roman,Bold" w:cs="Times New Roman,Bold"/>
                <w:b/>
                <w:bCs/>
                <w:sz w:val="24"/>
                <w:szCs w:val="24"/>
              </w:rPr>
              <w:t>Раздел 4. Основы тригонометрии</w:t>
            </w:r>
          </w:p>
        </w:tc>
        <w:tc>
          <w:tcPr>
            <w:tcW w:w="2268" w:type="dxa"/>
            <w:vAlign w:val="center"/>
          </w:tcPr>
          <w:p w14:paraId="0F9E0D4F" w14:textId="77777777" w:rsidR="00C4673A" w:rsidRPr="00C4673A" w:rsidRDefault="00C4673A" w:rsidP="00C4673A">
            <w:pPr>
              <w:jc w:val="center"/>
              <w:rPr>
                <w:sz w:val="24"/>
                <w:szCs w:val="24"/>
              </w:rPr>
            </w:pPr>
            <w:r w:rsidRPr="00C4673A">
              <w:rPr>
                <w:sz w:val="24"/>
                <w:szCs w:val="24"/>
              </w:rPr>
              <w:t>П2, П8</w:t>
            </w:r>
          </w:p>
        </w:tc>
        <w:tc>
          <w:tcPr>
            <w:tcW w:w="2268" w:type="dxa"/>
            <w:vAlign w:val="center"/>
          </w:tcPr>
          <w:p w14:paraId="3D714CFE" w14:textId="77777777" w:rsidR="00C4673A" w:rsidRPr="00C4673A" w:rsidRDefault="00C4673A" w:rsidP="00C4673A">
            <w:pPr>
              <w:jc w:val="center"/>
              <w:rPr>
                <w:sz w:val="24"/>
                <w:szCs w:val="24"/>
              </w:rPr>
            </w:pPr>
            <w:r w:rsidRPr="00C4673A">
              <w:rPr>
                <w:sz w:val="24"/>
                <w:szCs w:val="24"/>
              </w:rPr>
              <w:t>Л6, Л9</w:t>
            </w:r>
          </w:p>
        </w:tc>
        <w:tc>
          <w:tcPr>
            <w:tcW w:w="2658" w:type="dxa"/>
            <w:vAlign w:val="center"/>
          </w:tcPr>
          <w:p w14:paraId="3EA37614" w14:textId="77777777" w:rsidR="00C4673A" w:rsidRPr="00C4673A" w:rsidRDefault="00C4673A" w:rsidP="00C4673A">
            <w:pPr>
              <w:jc w:val="center"/>
              <w:rPr>
                <w:sz w:val="24"/>
                <w:szCs w:val="24"/>
              </w:rPr>
            </w:pPr>
            <w:r w:rsidRPr="00C4673A">
              <w:rPr>
                <w:sz w:val="24"/>
                <w:szCs w:val="24"/>
              </w:rPr>
              <w:t>М1, М2, М4</w:t>
            </w:r>
          </w:p>
        </w:tc>
      </w:tr>
      <w:tr w:rsidR="00C4673A" w:rsidRPr="00C4673A" w14:paraId="0C7DEFE6" w14:textId="77777777" w:rsidTr="00C4673A">
        <w:tc>
          <w:tcPr>
            <w:tcW w:w="7366" w:type="dxa"/>
            <w:vAlign w:val="center"/>
          </w:tcPr>
          <w:p w14:paraId="3002BE0B" w14:textId="77777777" w:rsidR="00C4673A" w:rsidRPr="00C4673A" w:rsidRDefault="00C4673A" w:rsidP="00C4673A">
            <w:pPr>
              <w:rPr>
                <w:rFonts w:ascii="Times New Roman,Bold" w:eastAsia="Calibri" w:hAnsi="Times New Roman,Bold" w:cs="Times New Roman,Bold"/>
                <w:b/>
                <w:bCs/>
                <w:sz w:val="24"/>
                <w:szCs w:val="24"/>
              </w:rPr>
            </w:pPr>
            <w:r w:rsidRPr="00C4673A">
              <w:rPr>
                <w:rFonts w:eastAsia="Calibri"/>
                <w:sz w:val="24"/>
                <w:szCs w:val="24"/>
              </w:rPr>
              <w:t>4.1. Основные понятия</w:t>
            </w:r>
          </w:p>
        </w:tc>
        <w:tc>
          <w:tcPr>
            <w:tcW w:w="2268" w:type="dxa"/>
            <w:vAlign w:val="center"/>
          </w:tcPr>
          <w:p w14:paraId="744176C6" w14:textId="77777777" w:rsidR="00C4673A" w:rsidRPr="00C4673A" w:rsidRDefault="00C4673A" w:rsidP="00C4673A">
            <w:pPr>
              <w:jc w:val="center"/>
              <w:rPr>
                <w:sz w:val="24"/>
                <w:szCs w:val="24"/>
              </w:rPr>
            </w:pPr>
          </w:p>
        </w:tc>
        <w:tc>
          <w:tcPr>
            <w:tcW w:w="2268" w:type="dxa"/>
            <w:vAlign w:val="center"/>
          </w:tcPr>
          <w:p w14:paraId="0E766E69" w14:textId="77777777" w:rsidR="00C4673A" w:rsidRPr="00C4673A" w:rsidRDefault="00C4673A" w:rsidP="00C4673A">
            <w:pPr>
              <w:jc w:val="center"/>
              <w:rPr>
                <w:sz w:val="24"/>
                <w:szCs w:val="24"/>
              </w:rPr>
            </w:pPr>
            <w:r w:rsidRPr="00C4673A">
              <w:rPr>
                <w:sz w:val="24"/>
                <w:szCs w:val="24"/>
              </w:rPr>
              <w:t>Л4</w:t>
            </w:r>
          </w:p>
        </w:tc>
        <w:tc>
          <w:tcPr>
            <w:tcW w:w="2658" w:type="dxa"/>
            <w:vAlign w:val="center"/>
          </w:tcPr>
          <w:p w14:paraId="70767BF2" w14:textId="77777777" w:rsidR="00C4673A" w:rsidRPr="00C4673A" w:rsidRDefault="00C4673A" w:rsidP="00C4673A">
            <w:pPr>
              <w:jc w:val="center"/>
              <w:rPr>
                <w:sz w:val="24"/>
                <w:szCs w:val="24"/>
              </w:rPr>
            </w:pPr>
          </w:p>
        </w:tc>
      </w:tr>
      <w:tr w:rsidR="00C4673A" w:rsidRPr="00C4673A" w14:paraId="1FB6D2CE" w14:textId="77777777" w:rsidTr="00C4673A">
        <w:tc>
          <w:tcPr>
            <w:tcW w:w="7366" w:type="dxa"/>
            <w:vAlign w:val="center"/>
          </w:tcPr>
          <w:p w14:paraId="5668FD21" w14:textId="77777777" w:rsidR="00C4673A" w:rsidRPr="00C4673A" w:rsidRDefault="00C4673A" w:rsidP="00C4673A">
            <w:pPr>
              <w:rPr>
                <w:rFonts w:ascii="Times New Roman,Bold" w:eastAsia="Calibri" w:hAnsi="Times New Roman,Bold" w:cs="Times New Roman,Bold"/>
                <w:b/>
                <w:bCs/>
                <w:sz w:val="24"/>
                <w:szCs w:val="24"/>
              </w:rPr>
            </w:pPr>
            <w:r w:rsidRPr="00C4673A">
              <w:rPr>
                <w:rFonts w:eastAsia="Calibri"/>
                <w:sz w:val="24"/>
                <w:szCs w:val="24"/>
              </w:rPr>
              <w:t>4.2. Основные тригонометрические тождества</w:t>
            </w:r>
          </w:p>
        </w:tc>
        <w:tc>
          <w:tcPr>
            <w:tcW w:w="2268" w:type="dxa"/>
            <w:vAlign w:val="center"/>
          </w:tcPr>
          <w:p w14:paraId="14C3CC22" w14:textId="77777777" w:rsidR="00C4673A" w:rsidRPr="00C4673A" w:rsidRDefault="00C4673A" w:rsidP="00C4673A">
            <w:pPr>
              <w:jc w:val="center"/>
              <w:rPr>
                <w:sz w:val="24"/>
                <w:szCs w:val="24"/>
              </w:rPr>
            </w:pPr>
          </w:p>
        </w:tc>
        <w:tc>
          <w:tcPr>
            <w:tcW w:w="2268" w:type="dxa"/>
            <w:vAlign w:val="center"/>
          </w:tcPr>
          <w:p w14:paraId="367AF278" w14:textId="77777777" w:rsidR="00C4673A" w:rsidRPr="00C4673A" w:rsidRDefault="00C4673A" w:rsidP="00C4673A">
            <w:pPr>
              <w:jc w:val="center"/>
              <w:rPr>
                <w:sz w:val="24"/>
                <w:szCs w:val="24"/>
              </w:rPr>
            </w:pPr>
          </w:p>
        </w:tc>
        <w:tc>
          <w:tcPr>
            <w:tcW w:w="2658" w:type="dxa"/>
            <w:vAlign w:val="center"/>
          </w:tcPr>
          <w:p w14:paraId="25B4AF53" w14:textId="77777777" w:rsidR="00C4673A" w:rsidRPr="00C4673A" w:rsidRDefault="00C4673A" w:rsidP="00C4673A">
            <w:pPr>
              <w:jc w:val="center"/>
              <w:rPr>
                <w:sz w:val="24"/>
                <w:szCs w:val="24"/>
              </w:rPr>
            </w:pPr>
          </w:p>
        </w:tc>
      </w:tr>
      <w:tr w:rsidR="00C4673A" w:rsidRPr="00C4673A" w14:paraId="404188E1" w14:textId="77777777" w:rsidTr="00C4673A">
        <w:tc>
          <w:tcPr>
            <w:tcW w:w="7366" w:type="dxa"/>
            <w:vAlign w:val="center"/>
          </w:tcPr>
          <w:p w14:paraId="43C1DF89" w14:textId="77777777" w:rsidR="00C4673A" w:rsidRPr="00C4673A" w:rsidRDefault="00C4673A" w:rsidP="00C4673A">
            <w:pPr>
              <w:autoSpaceDE w:val="0"/>
              <w:autoSpaceDN w:val="0"/>
              <w:adjustRightInd w:val="0"/>
              <w:rPr>
                <w:rFonts w:ascii="Times New Roman,Bold" w:eastAsia="Calibri" w:hAnsi="Times New Roman,Bold" w:cs="Times New Roman,Bold"/>
                <w:b/>
                <w:bCs/>
                <w:sz w:val="24"/>
                <w:szCs w:val="24"/>
              </w:rPr>
            </w:pPr>
            <w:r w:rsidRPr="00C4673A">
              <w:rPr>
                <w:rFonts w:eastAsia="Calibri"/>
                <w:sz w:val="24"/>
                <w:szCs w:val="24"/>
              </w:rPr>
              <w:t>4.3. Преобразования простейших тригонометрических выражений</w:t>
            </w:r>
          </w:p>
        </w:tc>
        <w:tc>
          <w:tcPr>
            <w:tcW w:w="2268" w:type="dxa"/>
            <w:vAlign w:val="center"/>
          </w:tcPr>
          <w:p w14:paraId="7FA9552B" w14:textId="77777777" w:rsidR="00C4673A" w:rsidRPr="00C4673A" w:rsidRDefault="00C4673A" w:rsidP="00C4673A">
            <w:pPr>
              <w:jc w:val="center"/>
              <w:rPr>
                <w:sz w:val="24"/>
                <w:szCs w:val="24"/>
              </w:rPr>
            </w:pPr>
          </w:p>
        </w:tc>
        <w:tc>
          <w:tcPr>
            <w:tcW w:w="2268" w:type="dxa"/>
            <w:vAlign w:val="center"/>
          </w:tcPr>
          <w:p w14:paraId="1E3560FD" w14:textId="77777777" w:rsidR="00C4673A" w:rsidRPr="00C4673A" w:rsidRDefault="00C4673A" w:rsidP="00C4673A">
            <w:pPr>
              <w:jc w:val="center"/>
              <w:rPr>
                <w:sz w:val="24"/>
                <w:szCs w:val="24"/>
              </w:rPr>
            </w:pPr>
            <w:r w:rsidRPr="00C4673A">
              <w:rPr>
                <w:sz w:val="24"/>
                <w:szCs w:val="24"/>
              </w:rPr>
              <w:t>Л7</w:t>
            </w:r>
          </w:p>
        </w:tc>
        <w:tc>
          <w:tcPr>
            <w:tcW w:w="2658" w:type="dxa"/>
            <w:vAlign w:val="center"/>
          </w:tcPr>
          <w:p w14:paraId="00D681E3" w14:textId="77777777" w:rsidR="00C4673A" w:rsidRPr="00C4673A" w:rsidRDefault="00C4673A" w:rsidP="00C4673A">
            <w:pPr>
              <w:jc w:val="center"/>
              <w:rPr>
                <w:sz w:val="24"/>
                <w:szCs w:val="24"/>
              </w:rPr>
            </w:pPr>
          </w:p>
        </w:tc>
      </w:tr>
      <w:tr w:rsidR="00C4673A" w:rsidRPr="00C4673A" w14:paraId="608DAF34" w14:textId="77777777" w:rsidTr="00C4673A">
        <w:tc>
          <w:tcPr>
            <w:tcW w:w="7366" w:type="dxa"/>
            <w:vAlign w:val="center"/>
          </w:tcPr>
          <w:p w14:paraId="2D2CE80C" w14:textId="77777777" w:rsidR="00C4673A" w:rsidRPr="00C4673A" w:rsidRDefault="00C4673A" w:rsidP="00C4673A">
            <w:pPr>
              <w:autoSpaceDE w:val="0"/>
              <w:autoSpaceDN w:val="0"/>
              <w:adjustRightInd w:val="0"/>
              <w:rPr>
                <w:rFonts w:ascii="Times New Roman,Bold" w:eastAsia="Calibri" w:hAnsi="Times New Roman,Bold" w:cs="Times New Roman,Bold"/>
                <w:b/>
                <w:bCs/>
                <w:sz w:val="24"/>
                <w:szCs w:val="24"/>
              </w:rPr>
            </w:pPr>
            <w:r w:rsidRPr="00C4673A">
              <w:rPr>
                <w:rFonts w:eastAsia="Calibri"/>
                <w:sz w:val="24"/>
                <w:szCs w:val="24"/>
              </w:rPr>
              <w:t>4.4. Тригонометрические функции. Обратные тригонометрические функции</w:t>
            </w:r>
          </w:p>
        </w:tc>
        <w:tc>
          <w:tcPr>
            <w:tcW w:w="2268" w:type="dxa"/>
            <w:vAlign w:val="center"/>
          </w:tcPr>
          <w:p w14:paraId="2ECEDE2A" w14:textId="77777777" w:rsidR="00C4673A" w:rsidRPr="00C4673A" w:rsidRDefault="00C4673A" w:rsidP="00C4673A">
            <w:pPr>
              <w:jc w:val="center"/>
              <w:rPr>
                <w:sz w:val="24"/>
                <w:szCs w:val="24"/>
              </w:rPr>
            </w:pPr>
          </w:p>
        </w:tc>
        <w:tc>
          <w:tcPr>
            <w:tcW w:w="2268" w:type="dxa"/>
            <w:vAlign w:val="center"/>
          </w:tcPr>
          <w:p w14:paraId="512DC7E0" w14:textId="77777777" w:rsidR="00C4673A" w:rsidRPr="00C4673A" w:rsidRDefault="00C4673A" w:rsidP="00C4673A">
            <w:pPr>
              <w:jc w:val="center"/>
              <w:rPr>
                <w:sz w:val="24"/>
                <w:szCs w:val="24"/>
              </w:rPr>
            </w:pPr>
          </w:p>
        </w:tc>
        <w:tc>
          <w:tcPr>
            <w:tcW w:w="2658" w:type="dxa"/>
            <w:vAlign w:val="center"/>
          </w:tcPr>
          <w:p w14:paraId="6459B550" w14:textId="77777777" w:rsidR="00C4673A" w:rsidRPr="00C4673A" w:rsidRDefault="00C4673A" w:rsidP="00C4673A">
            <w:pPr>
              <w:jc w:val="center"/>
              <w:rPr>
                <w:sz w:val="24"/>
                <w:szCs w:val="24"/>
              </w:rPr>
            </w:pPr>
          </w:p>
        </w:tc>
      </w:tr>
      <w:tr w:rsidR="00C4673A" w:rsidRPr="00C4673A" w14:paraId="163F61A3" w14:textId="77777777" w:rsidTr="00C4673A">
        <w:tc>
          <w:tcPr>
            <w:tcW w:w="7366" w:type="dxa"/>
            <w:vAlign w:val="center"/>
          </w:tcPr>
          <w:p w14:paraId="3687425F" w14:textId="77777777" w:rsidR="00C4673A" w:rsidRPr="00C4673A" w:rsidRDefault="00C4673A" w:rsidP="00C4673A">
            <w:pPr>
              <w:rPr>
                <w:rFonts w:ascii="Times New Roman,Bold" w:eastAsia="Calibri" w:hAnsi="Times New Roman,Bold" w:cs="Times New Roman,Bold"/>
                <w:b/>
                <w:bCs/>
                <w:sz w:val="24"/>
                <w:szCs w:val="24"/>
              </w:rPr>
            </w:pPr>
            <w:r w:rsidRPr="00C4673A">
              <w:rPr>
                <w:rFonts w:eastAsia="Calibri"/>
                <w:sz w:val="24"/>
                <w:szCs w:val="24"/>
              </w:rPr>
              <w:t>4.5. Тригонометрические уравнения и неравенства</w:t>
            </w:r>
          </w:p>
        </w:tc>
        <w:tc>
          <w:tcPr>
            <w:tcW w:w="2268" w:type="dxa"/>
            <w:vAlign w:val="center"/>
          </w:tcPr>
          <w:p w14:paraId="7E0A003D" w14:textId="77777777" w:rsidR="00C4673A" w:rsidRPr="00C4673A" w:rsidRDefault="00C4673A" w:rsidP="00C4673A">
            <w:pPr>
              <w:jc w:val="center"/>
              <w:rPr>
                <w:sz w:val="24"/>
                <w:szCs w:val="24"/>
              </w:rPr>
            </w:pPr>
            <w:r w:rsidRPr="00C4673A">
              <w:rPr>
                <w:sz w:val="24"/>
                <w:szCs w:val="24"/>
              </w:rPr>
              <w:t>П3, П4</w:t>
            </w:r>
          </w:p>
        </w:tc>
        <w:tc>
          <w:tcPr>
            <w:tcW w:w="2268" w:type="dxa"/>
            <w:vAlign w:val="center"/>
          </w:tcPr>
          <w:p w14:paraId="60B81A2C" w14:textId="77777777" w:rsidR="00C4673A" w:rsidRPr="00C4673A" w:rsidRDefault="00C4673A" w:rsidP="00C4673A">
            <w:pPr>
              <w:jc w:val="center"/>
              <w:rPr>
                <w:sz w:val="24"/>
                <w:szCs w:val="24"/>
              </w:rPr>
            </w:pPr>
            <w:r w:rsidRPr="00C4673A">
              <w:rPr>
                <w:sz w:val="24"/>
                <w:szCs w:val="24"/>
              </w:rPr>
              <w:t>Л7</w:t>
            </w:r>
          </w:p>
        </w:tc>
        <w:tc>
          <w:tcPr>
            <w:tcW w:w="2658" w:type="dxa"/>
            <w:vAlign w:val="center"/>
          </w:tcPr>
          <w:p w14:paraId="11D0E720" w14:textId="77777777" w:rsidR="00C4673A" w:rsidRPr="00C4673A" w:rsidRDefault="00C4673A" w:rsidP="00C4673A">
            <w:pPr>
              <w:jc w:val="center"/>
              <w:rPr>
                <w:sz w:val="24"/>
                <w:szCs w:val="24"/>
              </w:rPr>
            </w:pPr>
          </w:p>
        </w:tc>
      </w:tr>
      <w:tr w:rsidR="00C4673A" w:rsidRPr="00C4673A" w14:paraId="4A84BEA6" w14:textId="77777777" w:rsidTr="00C4673A">
        <w:tc>
          <w:tcPr>
            <w:tcW w:w="7366" w:type="dxa"/>
            <w:vAlign w:val="center"/>
          </w:tcPr>
          <w:p w14:paraId="189167BC" w14:textId="77777777" w:rsidR="00C4673A" w:rsidRPr="00C4673A" w:rsidRDefault="00C4673A" w:rsidP="00C4673A">
            <w:pPr>
              <w:rPr>
                <w:rFonts w:eastAsia="Calibri"/>
                <w:sz w:val="24"/>
                <w:szCs w:val="24"/>
              </w:rPr>
            </w:pPr>
            <w:r w:rsidRPr="00C4673A">
              <w:rPr>
                <w:rFonts w:ascii="Times New Roman,Bold" w:eastAsia="Calibri" w:hAnsi="Times New Roman,Bold" w:cs="Times New Roman,Bold"/>
                <w:b/>
                <w:bCs/>
                <w:sz w:val="24"/>
                <w:szCs w:val="24"/>
              </w:rPr>
              <w:lastRenderedPageBreak/>
              <w:t>Раздел 5. Начала математического анализа</w:t>
            </w:r>
          </w:p>
        </w:tc>
        <w:tc>
          <w:tcPr>
            <w:tcW w:w="2268" w:type="dxa"/>
            <w:vAlign w:val="center"/>
          </w:tcPr>
          <w:p w14:paraId="1D454FA5" w14:textId="77777777" w:rsidR="00C4673A" w:rsidRPr="00C4673A" w:rsidRDefault="00C4673A" w:rsidP="00C4673A">
            <w:pPr>
              <w:jc w:val="center"/>
              <w:rPr>
                <w:sz w:val="24"/>
                <w:szCs w:val="24"/>
              </w:rPr>
            </w:pPr>
            <w:r w:rsidRPr="00C4673A">
              <w:rPr>
                <w:sz w:val="24"/>
                <w:szCs w:val="24"/>
              </w:rPr>
              <w:t>П2, П5, П8</w:t>
            </w:r>
          </w:p>
        </w:tc>
        <w:tc>
          <w:tcPr>
            <w:tcW w:w="2268" w:type="dxa"/>
            <w:vAlign w:val="center"/>
          </w:tcPr>
          <w:p w14:paraId="070D3733" w14:textId="77777777" w:rsidR="00C4673A" w:rsidRPr="00C4673A" w:rsidRDefault="00C4673A" w:rsidP="00C4673A">
            <w:pPr>
              <w:jc w:val="center"/>
              <w:rPr>
                <w:sz w:val="24"/>
                <w:szCs w:val="24"/>
              </w:rPr>
            </w:pPr>
            <w:r w:rsidRPr="00C4673A">
              <w:rPr>
                <w:sz w:val="24"/>
                <w:szCs w:val="24"/>
              </w:rPr>
              <w:t>Л4, Л6, Л6, Л13</w:t>
            </w:r>
          </w:p>
        </w:tc>
        <w:tc>
          <w:tcPr>
            <w:tcW w:w="2658" w:type="dxa"/>
            <w:vAlign w:val="center"/>
          </w:tcPr>
          <w:p w14:paraId="210B533B" w14:textId="77777777" w:rsidR="00C4673A" w:rsidRPr="00C4673A" w:rsidRDefault="00C4673A" w:rsidP="00C4673A">
            <w:pPr>
              <w:jc w:val="center"/>
              <w:rPr>
                <w:sz w:val="24"/>
                <w:szCs w:val="24"/>
              </w:rPr>
            </w:pPr>
            <w:r w:rsidRPr="00C4673A">
              <w:rPr>
                <w:sz w:val="24"/>
                <w:szCs w:val="24"/>
              </w:rPr>
              <w:t>М1, М2, М3, М4</w:t>
            </w:r>
          </w:p>
        </w:tc>
      </w:tr>
      <w:tr w:rsidR="00C4673A" w:rsidRPr="00C4673A" w14:paraId="762233CE" w14:textId="77777777" w:rsidTr="00C4673A">
        <w:tc>
          <w:tcPr>
            <w:tcW w:w="7366" w:type="dxa"/>
            <w:vAlign w:val="center"/>
          </w:tcPr>
          <w:p w14:paraId="6192B354" w14:textId="77777777" w:rsidR="00C4673A" w:rsidRPr="00C4673A" w:rsidRDefault="00C4673A" w:rsidP="00C4673A">
            <w:pPr>
              <w:rPr>
                <w:rFonts w:eastAsia="Calibri"/>
                <w:sz w:val="24"/>
                <w:szCs w:val="24"/>
              </w:rPr>
            </w:pPr>
            <w:r w:rsidRPr="00C4673A">
              <w:rPr>
                <w:rFonts w:eastAsia="Calibri"/>
                <w:sz w:val="24"/>
                <w:szCs w:val="24"/>
              </w:rPr>
              <w:t>5.1. Последовательности.</w:t>
            </w:r>
          </w:p>
        </w:tc>
        <w:tc>
          <w:tcPr>
            <w:tcW w:w="2268" w:type="dxa"/>
            <w:vAlign w:val="center"/>
          </w:tcPr>
          <w:p w14:paraId="53F6933A" w14:textId="77777777" w:rsidR="00C4673A" w:rsidRPr="00C4673A" w:rsidRDefault="00C4673A" w:rsidP="00C4673A">
            <w:pPr>
              <w:jc w:val="center"/>
              <w:rPr>
                <w:sz w:val="24"/>
                <w:szCs w:val="24"/>
              </w:rPr>
            </w:pPr>
          </w:p>
        </w:tc>
        <w:tc>
          <w:tcPr>
            <w:tcW w:w="2268" w:type="dxa"/>
            <w:vAlign w:val="center"/>
          </w:tcPr>
          <w:p w14:paraId="357AFF9F" w14:textId="77777777" w:rsidR="00C4673A" w:rsidRPr="00C4673A" w:rsidRDefault="00C4673A" w:rsidP="00C4673A">
            <w:pPr>
              <w:jc w:val="center"/>
              <w:rPr>
                <w:sz w:val="24"/>
                <w:szCs w:val="24"/>
              </w:rPr>
            </w:pPr>
          </w:p>
        </w:tc>
        <w:tc>
          <w:tcPr>
            <w:tcW w:w="2658" w:type="dxa"/>
            <w:vAlign w:val="center"/>
          </w:tcPr>
          <w:p w14:paraId="4AAD51A6" w14:textId="77777777" w:rsidR="00C4673A" w:rsidRPr="00C4673A" w:rsidRDefault="00C4673A" w:rsidP="00C4673A">
            <w:pPr>
              <w:jc w:val="center"/>
              <w:rPr>
                <w:sz w:val="24"/>
                <w:szCs w:val="24"/>
              </w:rPr>
            </w:pPr>
          </w:p>
        </w:tc>
      </w:tr>
      <w:tr w:rsidR="00C4673A" w:rsidRPr="00C4673A" w14:paraId="1EADD9A7" w14:textId="77777777" w:rsidTr="00C4673A">
        <w:tc>
          <w:tcPr>
            <w:tcW w:w="7366" w:type="dxa"/>
            <w:vAlign w:val="center"/>
          </w:tcPr>
          <w:p w14:paraId="192A5243" w14:textId="77777777" w:rsidR="00C4673A" w:rsidRPr="00C4673A" w:rsidRDefault="00C4673A" w:rsidP="00C4673A">
            <w:pPr>
              <w:rPr>
                <w:rFonts w:eastAsia="Calibri"/>
                <w:sz w:val="24"/>
                <w:szCs w:val="24"/>
              </w:rPr>
            </w:pPr>
            <w:r w:rsidRPr="00C4673A">
              <w:rPr>
                <w:rFonts w:eastAsia="Calibri"/>
                <w:sz w:val="24"/>
                <w:szCs w:val="24"/>
              </w:rPr>
              <w:t>5.2. Производная</w:t>
            </w:r>
          </w:p>
        </w:tc>
        <w:tc>
          <w:tcPr>
            <w:tcW w:w="2268" w:type="dxa"/>
            <w:vAlign w:val="center"/>
          </w:tcPr>
          <w:p w14:paraId="07A28186" w14:textId="77777777" w:rsidR="00C4673A" w:rsidRPr="00C4673A" w:rsidRDefault="00C4673A" w:rsidP="00C4673A">
            <w:pPr>
              <w:jc w:val="center"/>
              <w:rPr>
                <w:sz w:val="24"/>
                <w:szCs w:val="24"/>
              </w:rPr>
            </w:pPr>
          </w:p>
        </w:tc>
        <w:tc>
          <w:tcPr>
            <w:tcW w:w="2268" w:type="dxa"/>
            <w:vAlign w:val="center"/>
          </w:tcPr>
          <w:p w14:paraId="004FB977" w14:textId="77777777" w:rsidR="00C4673A" w:rsidRPr="00C4673A" w:rsidRDefault="00C4673A" w:rsidP="00C4673A">
            <w:pPr>
              <w:jc w:val="center"/>
              <w:rPr>
                <w:sz w:val="24"/>
                <w:szCs w:val="24"/>
              </w:rPr>
            </w:pPr>
            <w:r w:rsidRPr="00C4673A">
              <w:rPr>
                <w:sz w:val="24"/>
                <w:szCs w:val="24"/>
              </w:rPr>
              <w:t>Л7</w:t>
            </w:r>
          </w:p>
        </w:tc>
        <w:tc>
          <w:tcPr>
            <w:tcW w:w="2658" w:type="dxa"/>
            <w:vAlign w:val="center"/>
          </w:tcPr>
          <w:p w14:paraId="0D8ABE29" w14:textId="77777777" w:rsidR="00C4673A" w:rsidRPr="00C4673A" w:rsidRDefault="00C4673A" w:rsidP="00C4673A">
            <w:pPr>
              <w:jc w:val="center"/>
              <w:rPr>
                <w:sz w:val="24"/>
                <w:szCs w:val="24"/>
              </w:rPr>
            </w:pPr>
          </w:p>
        </w:tc>
      </w:tr>
      <w:tr w:rsidR="00C4673A" w:rsidRPr="00C4673A" w14:paraId="3DDA44A5" w14:textId="77777777" w:rsidTr="00C4673A">
        <w:tc>
          <w:tcPr>
            <w:tcW w:w="7366" w:type="dxa"/>
            <w:vAlign w:val="center"/>
          </w:tcPr>
          <w:p w14:paraId="0E83AAB4" w14:textId="77777777" w:rsidR="00C4673A" w:rsidRPr="00C4673A" w:rsidRDefault="00C4673A" w:rsidP="00C4673A">
            <w:pPr>
              <w:rPr>
                <w:rFonts w:eastAsia="Calibri"/>
                <w:sz w:val="24"/>
                <w:szCs w:val="24"/>
              </w:rPr>
            </w:pPr>
            <w:r w:rsidRPr="00C4673A">
              <w:rPr>
                <w:rFonts w:eastAsia="Calibri"/>
                <w:sz w:val="24"/>
                <w:szCs w:val="24"/>
              </w:rPr>
              <w:t>5.3. Первообразная и интеграл</w:t>
            </w:r>
          </w:p>
        </w:tc>
        <w:tc>
          <w:tcPr>
            <w:tcW w:w="2268" w:type="dxa"/>
            <w:vAlign w:val="center"/>
          </w:tcPr>
          <w:p w14:paraId="6C386892" w14:textId="77777777" w:rsidR="00C4673A" w:rsidRPr="00C4673A" w:rsidRDefault="00C4673A" w:rsidP="00C4673A">
            <w:pPr>
              <w:jc w:val="center"/>
              <w:rPr>
                <w:sz w:val="24"/>
                <w:szCs w:val="24"/>
              </w:rPr>
            </w:pPr>
          </w:p>
        </w:tc>
        <w:tc>
          <w:tcPr>
            <w:tcW w:w="2268" w:type="dxa"/>
            <w:vAlign w:val="center"/>
          </w:tcPr>
          <w:p w14:paraId="4B10972F" w14:textId="77777777" w:rsidR="00C4673A" w:rsidRPr="00C4673A" w:rsidRDefault="00C4673A" w:rsidP="00C4673A">
            <w:pPr>
              <w:jc w:val="center"/>
              <w:rPr>
                <w:sz w:val="24"/>
                <w:szCs w:val="24"/>
              </w:rPr>
            </w:pPr>
            <w:r w:rsidRPr="00C4673A">
              <w:rPr>
                <w:sz w:val="24"/>
                <w:szCs w:val="24"/>
              </w:rPr>
              <w:t>Л7</w:t>
            </w:r>
          </w:p>
        </w:tc>
        <w:tc>
          <w:tcPr>
            <w:tcW w:w="2658" w:type="dxa"/>
            <w:vAlign w:val="center"/>
          </w:tcPr>
          <w:p w14:paraId="5684C083" w14:textId="77777777" w:rsidR="00C4673A" w:rsidRPr="00C4673A" w:rsidRDefault="00C4673A" w:rsidP="00C4673A">
            <w:pPr>
              <w:jc w:val="center"/>
              <w:rPr>
                <w:sz w:val="24"/>
                <w:szCs w:val="24"/>
              </w:rPr>
            </w:pPr>
          </w:p>
        </w:tc>
      </w:tr>
      <w:tr w:rsidR="00C4673A" w:rsidRPr="00C4673A" w14:paraId="7FF2C733" w14:textId="77777777" w:rsidTr="00C4673A">
        <w:tc>
          <w:tcPr>
            <w:tcW w:w="7366" w:type="dxa"/>
            <w:vAlign w:val="center"/>
          </w:tcPr>
          <w:p w14:paraId="79884CB9" w14:textId="77777777" w:rsidR="00C4673A" w:rsidRPr="00C4673A" w:rsidRDefault="00C4673A" w:rsidP="00C4673A">
            <w:pPr>
              <w:rPr>
                <w:rFonts w:eastAsia="Calibri"/>
                <w:sz w:val="24"/>
                <w:szCs w:val="24"/>
              </w:rPr>
            </w:pPr>
            <w:r w:rsidRPr="00C4673A">
              <w:rPr>
                <w:rFonts w:ascii="Times New Roman,Bold" w:eastAsia="Calibri" w:hAnsi="Times New Roman,Bold" w:cs="Times New Roman,Bold"/>
                <w:b/>
                <w:bCs/>
                <w:sz w:val="24"/>
                <w:szCs w:val="24"/>
              </w:rPr>
              <w:t>Раздел 6. Геометрия</w:t>
            </w:r>
          </w:p>
        </w:tc>
        <w:tc>
          <w:tcPr>
            <w:tcW w:w="2268" w:type="dxa"/>
            <w:vAlign w:val="center"/>
          </w:tcPr>
          <w:p w14:paraId="7CF44CCA" w14:textId="77777777" w:rsidR="00C4673A" w:rsidRPr="00C4673A" w:rsidRDefault="00C4673A" w:rsidP="00C4673A">
            <w:pPr>
              <w:jc w:val="center"/>
              <w:rPr>
                <w:sz w:val="24"/>
                <w:szCs w:val="24"/>
              </w:rPr>
            </w:pPr>
            <w:r w:rsidRPr="00C4673A">
              <w:rPr>
                <w:sz w:val="24"/>
                <w:szCs w:val="24"/>
              </w:rPr>
              <w:t>П2, П3, П6, П8</w:t>
            </w:r>
          </w:p>
        </w:tc>
        <w:tc>
          <w:tcPr>
            <w:tcW w:w="2268" w:type="dxa"/>
            <w:vAlign w:val="center"/>
          </w:tcPr>
          <w:p w14:paraId="4332DDB0" w14:textId="77777777" w:rsidR="00C4673A" w:rsidRPr="00C4673A" w:rsidRDefault="00C4673A" w:rsidP="00C4673A">
            <w:pPr>
              <w:jc w:val="center"/>
              <w:rPr>
                <w:sz w:val="24"/>
                <w:szCs w:val="24"/>
              </w:rPr>
            </w:pPr>
            <w:r w:rsidRPr="00C4673A">
              <w:rPr>
                <w:sz w:val="24"/>
                <w:szCs w:val="24"/>
              </w:rPr>
              <w:t>Л5, Л7, Л9, Л10</w:t>
            </w:r>
          </w:p>
        </w:tc>
        <w:tc>
          <w:tcPr>
            <w:tcW w:w="2658" w:type="dxa"/>
            <w:vAlign w:val="center"/>
          </w:tcPr>
          <w:p w14:paraId="116F8FF8" w14:textId="77777777" w:rsidR="00C4673A" w:rsidRPr="00C4673A" w:rsidRDefault="00C4673A" w:rsidP="00C4673A">
            <w:pPr>
              <w:jc w:val="center"/>
              <w:rPr>
                <w:sz w:val="24"/>
                <w:szCs w:val="24"/>
              </w:rPr>
            </w:pPr>
            <w:r w:rsidRPr="00C4673A">
              <w:rPr>
                <w:sz w:val="24"/>
                <w:szCs w:val="24"/>
              </w:rPr>
              <w:t>М1, М2, М3, М7, М8</w:t>
            </w:r>
          </w:p>
        </w:tc>
      </w:tr>
      <w:tr w:rsidR="00C4673A" w:rsidRPr="00C4673A" w14:paraId="20EBE912" w14:textId="77777777" w:rsidTr="00C4673A">
        <w:tc>
          <w:tcPr>
            <w:tcW w:w="7366" w:type="dxa"/>
            <w:vAlign w:val="center"/>
          </w:tcPr>
          <w:p w14:paraId="1FD0F2E1" w14:textId="77777777" w:rsidR="00C4673A" w:rsidRPr="00C4673A" w:rsidRDefault="00C4673A" w:rsidP="00C4673A">
            <w:pPr>
              <w:rPr>
                <w:rFonts w:eastAsia="Calibri"/>
                <w:sz w:val="24"/>
                <w:szCs w:val="24"/>
              </w:rPr>
            </w:pPr>
            <w:r w:rsidRPr="00C4673A">
              <w:rPr>
                <w:rFonts w:eastAsia="Calibri"/>
                <w:sz w:val="24"/>
                <w:szCs w:val="24"/>
              </w:rPr>
              <w:t>6.1. Прямые и плоскости в пространстве</w:t>
            </w:r>
          </w:p>
        </w:tc>
        <w:tc>
          <w:tcPr>
            <w:tcW w:w="2268" w:type="dxa"/>
            <w:vAlign w:val="center"/>
          </w:tcPr>
          <w:p w14:paraId="2E026540" w14:textId="77777777" w:rsidR="00C4673A" w:rsidRPr="00C4673A" w:rsidRDefault="00C4673A" w:rsidP="00C4673A">
            <w:pPr>
              <w:jc w:val="center"/>
              <w:rPr>
                <w:sz w:val="24"/>
                <w:szCs w:val="24"/>
              </w:rPr>
            </w:pPr>
          </w:p>
        </w:tc>
        <w:tc>
          <w:tcPr>
            <w:tcW w:w="2268" w:type="dxa"/>
            <w:vAlign w:val="center"/>
          </w:tcPr>
          <w:p w14:paraId="2CF314FA" w14:textId="77777777" w:rsidR="00C4673A" w:rsidRPr="00C4673A" w:rsidRDefault="00C4673A" w:rsidP="00C4673A">
            <w:pPr>
              <w:jc w:val="center"/>
              <w:rPr>
                <w:sz w:val="24"/>
                <w:szCs w:val="24"/>
              </w:rPr>
            </w:pPr>
          </w:p>
        </w:tc>
        <w:tc>
          <w:tcPr>
            <w:tcW w:w="2658" w:type="dxa"/>
            <w:vAlign w:val="center"/>
          </w:tcPr>
          <w:p w14:paraId="047894AA" w14:textId="77777777" w:rsidR="00C4673A" w:rsidRPr="00C4673A" w:rsidRDefault="00C4673A" w:rsidP="00C4673A">
            <w:pPr>
              <w:jc w:val="center"/>
              <w:rPr>
                <w:sz w:val="24"/>
                <w:szCs w:val="24"/>
              </w:rPr>
            </w:pPr>
          </w:p>
        </w:tc>
      </w:tr>
      <w:tr w:rsidR="00C4673A" w:rsidRPr="00C4673A" w14:paraId="7C2FDCBF" w14:textId="77777777" w:rsidTr="00C4673A">
        <w:tc>
          <w:tcPr>
            <w:tcW w:w="7366" w:type="dxa"/>
            <w:vAlign w:val="center"/>
          </w:tcPr>
          <w:p w14:paraId="15590A91" w14:textId="77777777" w:rsidR="00C4673A" w:rsidRPr="00C4673A" w:rsidRDefault="00C4673A" w:rsidP="00C4673A">
            <w:pPr>
              <w:rPr>
                <w:rFonts w:eastAsia="Calibri"/>
                <w:sz w:val="24"/>
                <w:szCs w:val="24"/>
              </w:rPr>
            </w:pPr>
            <w:r w:rsidRPr="00C4673A">
              <w:rPr>
                <w:rFonts w:eastAsia="Calibri"/>
                <w:sz w:val="24"/>
                <w:szCs w:val="24"/>
              </w:rPr>
              <w:t>6.2. Многогранники</w:t>
            </w:r>
          </w:p>
        </w:tc>
        <w:tc>
          <w:tcPr>
            <w:tcW w:w="2268" w:type="dxa"/>
            <w:vAlign w:val="center"/>
          </w:tcPr>
          <w:p w14:paraId="13F72AE7" w14:textId="77777777" w:rsidR="00C4673A" w:rsidRPr="00C4673A" w:rsidRDefault="00C4673A" w:rsidP="00C4673A">
            <w:pPr>
              <w:jc w:val="center"/>
              <w:rPr>
                <w:sz w:val="24"/>
                <w:szCs w:val="24"/>
              </w:rPr>
            </w:pPr>
          </w:p>
        </w:tc>
        <w:tc>
          <w:tcPr>
            <w:tcW w:w="2268" w:type="dxa"/>
            <w:vAlign w:val="center"/>
          </w:tcPr>
          <w:p w14:paraId="0C35ABAD" w14:textId="77777777" w:rsidR="00C4673A" w:rsidRPr="00C4673A" w:rsidRDefault="00C4673A" w:rsidP="00C4673A">
            <w:pPr>
              <w:jc w:val="center"/>
              <w:rPr>
                <w:sz w:val="24"/>
                <w:szCs w:val="24"/>
              </w:rPr>
            </w:pPr>
            <w:r w:rsidRPr="00C4673A">
              <w:rPr>
                <w:sz w:val="24"/>
                <w:szCs w:val="24"/>
              </w:rPr>
              <w:t>Л4, Л13</w:t>
            </w:r>
          </w:p>
        </w:tc>
        <w:tc>
          <w:tcPr>
            <w:tcW w:w="2658" w:type="dxa"/>
            <w:vAlign w:val="center"/>
          </w:tcPr>
          <w:p w14:paraId="0207B177" w14:textId="77777777" w:rsidR="00C4673A" w:rsidRPr="00C4673A" w:rsidRDefault="00C4673A" w:rsidP="00C4673A">
            <w:pPr>
              <w:jc w:val="center"/>
              <w:rPr>
                <w:sz w:val="24"/>
                <w:szCs w:val="24"/>
              </w:rPr>
            </w:pPr>
          </w:p>
        </w:tc>
      </w:tr>
      <w:tr w:rsidR="00C4673A" w:rsidRPr="00C4673A" w14:paraId="39F8C94E" w14:textId="77777777" w:rsidTr="00C4673A">
        <w:tc>
          <w:tcPr>
            <w:tcW w:w="7366" w:type="dxa"/>
            <w:vAlign w:val="center"/>
          </w:tcPr>
          <w:p w14:paraId="53348645" w14:textId="77777777" w:rsidR="00C4673A" w:rsidRPr="00C4673A" w:rsidRDefault="00C4673A" w:rsidP="00C4673A">
            <w:pPr>
              <w:rPr>
                <w:rFonts w:eastAsia="Calibri"/>
                <w:sz w:val="24"/>
                <w:szCs w:val="24"/>
              </w:rPr>
            </w:pPr>
            <w:r w:rsidRPr="00C4673A">
              <w:rPr>
                <w:rFonts w:eastAsia="Calibri"/>
                <w:sz w:val="24"/>
                <w:szCs w:val="24"/>
              </w:rPr>
              <w:t>6.3. Тела и поверхности вращения</w:t>
            </w:r>
          </w:p>
        </w:tc>
        <w:tc>
          <w:tcPr>
            <w:tcW w:w="2268" w:type="dxa"/>
            <w:vAlign w:val="center"/>
          </w:tcPr>
          <w:p w14:paraId="210FF1CA" w14:textId="77777777" w:rsidR="00C4673A" w:rsidRPr="00C4673A" w:rsidRDefault="00C4673A" w:rsidP="00C4673A">
            <w:pPr>
              <w:jc w:val="center"/>
              <w:rPr>
                <w:sz w:val="24"/>
                <w:szCs w:val="24"/>
              </w:rPr>
            </w:pPr>
          </w:p>
        </w:tc>
        <w:tc>
          <w:tcPr>
            <w:tcW w:w="2268" w:type="dxa"/>
            <w:vAlign w:val="center"/>
          </w:tcPr>
          <w:p w14:paraId="7BBB9B5C" w14:textId="77777777" w:rsidR="00C4673A" w:rsidRPr="00C4673A" w:rsidRDefault="00C4673A" w:rsidP="00C4673A">
            <w:pPr>
              <w:jc w:val="center"/>
              <w:rPr>
                <w:sz w:val="24"/>
                <w:szCs w:val="24"/>
              </w:rPr>
            </w:pPr>
            <w:r w:rsidRPr="00C4673A">
              <w:rPr>
                <w:sz w:val="24"/>
                <w:szCs w:val="24"/>
              </w:rPr>
              <w:t>Л13</w:t>
            </w:r>
          </w:p>
        </w:tc>
        <w:tc>
          <w:tcPr>
            <w:tcW w:w="2658" w:type="dxa"/>
            <w:vAlign w:val="center"/>
          </w:tcPr>
          <w:p w14:paraId="6744157A" w14:textId="77777777" w:rsidR="00C4673A" w:rsidRPr="00C4673A" w:rsidRDefault="00C4673A" w:rsidP="00C4673A">
            <w:pPr>
              <w:jc w:val="center"/>
              <w:rPr>
                <w:sz w:val="24"/>
                <w:szCs w:val="24"/>
              </w:rPr>
            </w:pPr>
          </w:p>
        </w:tc>
      </w:tr>
      <w:tr w:rsidR="00C4673A" w:rsidRPr="00C4673A" w14:paraId="779A2C49" w14:textId="77777777" w:rsidTr="00C4673A">
        <w:tc>
          <w:tcPr>
            <w:tcW w:w="7366" w:type="dxa"/>
            <w:vAlign w:val="center"/>
          </w:tcPr>
          <w:p w14:paraId="184F82F7" w14:textId="77777777" w:rsidR="00C4673A" w:rsidRPr="00C4673A" w:rsidRDefault="00C4673A" w:rsidP="00C4673A">
            <w:pPr>
              <w:rPr>
                <w:rFonts w:eastAsia="Calibri"/>
                <w:sz w:val="24"/>
                <w:szCs w:val="24"/>
              </w:rPr>
            </w:pPr>
            <w:r w:rsidRPr="00C4673A">
              <w:rPr>
                <w:rFonts w:eastAsia="Calibri"/>
                <w:sz w:val="24"/>
                <w:szCs w:val="24"/>
              </w:rPr>
              <w:t>6.4. Измерения в геометрии</w:t>
            </w:r>
          </w:p>
        </w:tc>
        <w:tc>
          <w:tcPr>
            <w:tcW w:w="2268" w:type="dxa"/>
            <w:vAlign w:val="center"/>
          </w:tcPr>
          <w:p w14:paraId="3D5FF81A" w14:textId="77777777" w:rsidR="00C4673A" w:rsidRPr="00C4673A" w:rsidRDefault="00C4673A" w:rsidP="00C4673A">
            <w:pPr>
              <w:jc w:val="center"/>
              <w:rPr>
                <w:sz w:val="24"/>
                <w:szCs w:val="24"/>
              </w:rPr>
            </w:pPr>
          </w:p>
        </w:tc>
        <w:tc>
          <w:tcPr>
            <w:tcW w:w="2268" w:type="dxa"/>
            <w:vAlign w:val="center"/>
          </w:tcPr>
          <w:p w14:paraId="25BDC408" w14:textId="77777777" w:rsidR="00C4673A" w:rsidRPr="00C4673A" w:rsidRDefault="00C4673A" w:rsidP="00C4673A">
            <w:pPr>
              <w:jc w:val="center"/>
              <w:rPr>
                <w:sz w:val="24"/>
                <w:szCs w:val="24"/>
              </w:rPr>
            </w:pPr>
            <w:r w:rsidRPr="00C4673A">
              <w:rPr>
                <w:sz w:val="24"/>
                <w:szCs w:val="24"/>
              </w:rPr>
              <w:t>Л13</w:t>
            </w:r>
          </w:p>
        </w:tc>
        <w:tc>
          <w:tcPr>
            <w:tcW w:w="2658" w:type="dxa"/>
            <w:vAlign w:val="center"/>
          </w:tcPr>
          <w:p w14:paraId="7C161E6D" w14:textId="77777777" w:rsidR="00C4673A" w:rsidRPr="00C4673A" w:rsidRDefault="00C4673A" w:rsidP="00C4673A">
            <w:pPr>
              <w:jc w:val="center"/>
              <w:rPr>
                <w:sz w:val="24"/>
                <w:szCs w:val="24"/>
              </w:rPr>
            </w:pPr>
          </w:p>
        </w:tc>
      </w:tr>
      <w:tr w:rsidR="00C4673A" w:rsidRPr="00C4673A" w14:paraId="74487E3F" w14:textId="77777777" w:rsidTr="00C4673A">
        <w:tc>
          <w:tcPr>
            <w:tcW w:w="7366" w:type="dxa"/>
            <w:vAlign w:val="center"/>
          </w:tcPr>
          <w:p w14:paraId="70A1F3EA" w14:textId="77777777" w:rsidR="00C4673A" w:rsidRPr="00C4673A" w:rsidRDefault="00C4673A" w:rsidP="00C4673A">
            <w:pPr>
              <w:rPr>
                <w:rFonts w:eastAsia="Calibri"/>
                <w:sz w:val="24"/>
                <w:szCs w:val="24"/>
              </w:rPr>
            </w:pPr>
            <w:r w:rsidRPr="00C4673A">
              <w:rPr>
                <w:rFonts w:eastAsia="Calibri"/>
                <w:sz w:val="24"/>
                <w:szCs w:val="24"/>
              </w:rPr>
              <w:t>6.5. Координаты и векторы</w:t>
            </w:r>
          </w:p>
        </w:tc>
        <w:tc>
          <w:tcPr>
            <w:tcW w:w="2268" w:type="dxa"/>
            <w:vAlign w:val="center"/>
          </w:tcPr>
          <w:p w14:paraId="10173A8B" w14:textId="77777777" w:rsidR="00C4673A" w:rsidRPr="00C4673A" w:rsidRDefault="00C4673A" w:rsidP="00C4673A">
            <w:pPr>
              <w:jc w:val="center"/>
              <w:rPr>
                <w:sz w:val="24"/>
                <w:szCs w:val="24"/>
              </w:rPr>
            </w:pPr>
          </w:p>
        </w:tc>
        <w:tc>
          <w:tcPr>
            <w:tcW w:w="2268" w:type="dxa"/>
            <w:vAlign w:val="center"/>
          </w:tcPr>
          <w:p w14:paraId="662D9493" w14:textId="77777777" w:rsidR="00C4673A" w:rsidRPr="00C4673A" w:rsidRDefault="00C4673A" w:rsidP="00C4673A">
            <w:pPr>
              <w:jc w:val="center"/>
              <w:rPr>
                <w:sz w:val="24"/>
                <w:szCs w:val="24"/>
              </w:rPr>
            </w:pPr>
          </w:p>
        </w:tc>
        <w:tc>
          <w:tcPr>
            <w:tcW w:w="2658" w:type="dxa"/>
            <w:vAlign w:val="center"/>
          </w:tcPr>
          <w:p w14:paraId="7DA9C070" w14:textId="77777777" w:rsidR="00C4673A" w:rsidRPr="00C4673A" w:rsidRDefault="00C4673A" w:rsidP="00C4673A">
            <w:pPr>
              <w:jc w:val="center"/>
              <w:rPr>
                <w:sz w:val="24"/>
                <w:szCs w:val="24"/>
              </w:rPr>
            </w:pPr>
          </w:p>
        </w:tc>
      </w:tr>
      <w:tr w:rsidR="00C4673A" w:rsidRPr="00C4673A" w14:paraId="19362AF1" w14:textId="77777777" w:rsidTr="00C4673A">
        <w:tc>
          <w:tcPr>
            <w:tcW w:w="7366" w:type="dxa"/>
            <w:vAlign w:val="center"/>
          </w:tcPr>
          <w:p w14:paraId="1C2036F1" w14:textId="77777777" w:rsidR="00C4673A" w:rsidRPr="00C4673A" w:rsidRDefault="00C4673A" w:rsidP="00C4673A">
            <w:pPr>
              <w:autoSpaceDE w:val="0"/>
              <w:autoSpaceDN w:val="0"/>
              <w:adjustRightInd w:val="0"/>
              <w:rPr>
                <w:rFonts w:eastAsia="Calibri"/>
                <w:sz w:val="24"/>
                <w:szCs w:val="24"/>
              </w:rPr>
            </w:pPr>
            <w:r w:rsidRPr="00C4673A">
              <w:rPr>
                <w:rFonts w:ascii="Times New Roman,Bold" w:eastAsia="Calibri" w:hAnsi="Times New Roman,Bold" w:cs="Times New Roman,Bold"/>
                <w:b/>
                <w:bCs/>
                <w:sz w:val="24"/>
                <w:szCs w:val="24"/>
              </w:rPr>
              <w:t>Раздел 7. Комбинаторика, статистика и теория вероятностей</w:t>
            </w:r>
          </w:p>
        </w:tc>
        <w:tc>
          <w:tcPr>
            <w:tcW w:w="2268" w:type="dxa"/>
            <w:vAlign w:val="center"/>
          </w:tcPr>
          <w:p w14:paraId="1AE87F5D" w14:textId="77777777" w:rsidR="00C4673A" w:rsidRPr="00C4673A" w:rsidRDefault="00C4673A" w:rsidP="00C4673A">
            <w:pPr>
              <w:jc w:val="center"/>
              <w:rPr>
                <w:sz w:val="24"/>
                <w:szCs w:val="24"/>
              </w:rPr>
            </w:pPr>
            <w:r w:rsidRPr="00C4673A">
              <w:rPr>
                <w:sz w:val="24"/>
                <w:szCs w:val="24"/>
              </w:rPr>
              <w:t>П1, П3, П8</w:t>
            </w:r>
          </w:p>
        </w:tc>
        <w:tc>
          <w:tcPr>
            <w:tcW w:w="2268" w:type="dxa"/>
            <w:vAlign w:val="center"/>
          </w:tcPr>
          <w:p w14:paraId="646AD505" w14:textId="77777777" w:rsidR="00C4673A" w:rsidRPr="00C4673A" w:rsidRDefault="00C4673A" w:rsidP="00C4673A">
            <w:pPr>
              <w:jc w:val="center"/>
              <w:rPr>
                <w:sz w:val="24"/>
                <w:szCs w:val="24"/>
              </w:rPr>
            </w:pPr>
            <w:r w:rsidRPr="00C4673A">
              <w:rPr>
                <w:sz w:val="24"/>
                <w:szCs w:val="24"/>
              </w:rPr>
              <w:t>Л9</w:t>
            </w:r>
          </w:p>
        </w:tc>
        <w:tc>
          <w:tcPr>
            <w:tcW w:w="2658" w:type="dxa"/>
            <w:vAlign w:val="center"/>
          </w:tcPr>
          <w:p w14:paraId="717B1088" w14:textId="77777777" w:rsidR="00C4673A" w:rsidRPr="00C4673A" w:rsidRDefault="00C4673A" w:rsidP="00C4673A">
            <w:pPr>
              <w:jc w:val="center"/>
              <w:rPr>
                <w:sz w:val="24"/>
                <w:szCs w:val="24"/>
              </w:rPr>
            </w:pPr>
            <w:r w:rsidRPr="00C4673A">
              <w:rPr>
                <w:sz w:val="24"/>
                <w:szCs w:val="24"/>
              </w:rPr>
              <w:t>М1, М2, М3</w:t>
            </w:r>
          </w:p>
        </w:tc>
      </w:tr>
      <w:tr w:rsidR="00C4673A" w:rsidRPr="00C4673A" w14:paraId="36B2DE7E" w14:textId="77777777" w:rsidTr="00C4673A">
        <w:tc>
          <w:tcPr>
            <w:tcW w:w="7366" w:type="dxa"/>
            <w:vAlign w:val="center"/>
          </w:tcPr>
          <w:p w14:paraId="4E1A2B01" w14:textId="77777777" w:rsidR="00C4673A" w:rsidRPr="00C4673A" w:rsidRDefault="00C4673A" w:rsidP="00C4673A">
            <w:pPr>
              <w:rPr>
                <w:rFonts w:eastAsia="Calibri"/>
                <w:sz w:val="24"/>
                <w:szCs w:val="24"/>
              </w:rPr>
            </w:pPr>
            <w:r w:rsidRPr="00C4673A">
              <w:rPr>
                <w:rFonts w:eastAsia="Calibri"/>
                <w:sz w:val="24"/>
                <w:szCs w:val="24"/>
              </w:rPr>
              <w:t>7.1. Элементы комбинаторики</w:t>
            </w:r>
          </w:p>
        </w:tc>
        <w:tc>
          <w:tcPr>
            <w:tcW w:w="2268" w:type="dxa"/>
            <w:vAlign w:val="center"/>
          </w:tcPr>
          <w:p w14:paraId="5CF09BD4" w14:textId="77777777" w:rsidR="00C4673A" w:rsidRPr="00C4673A" w:rsidRDefault="00C4673A" w:rsidP="00C4673A">
            <w:pPr>
              <w:jc w:val="center"/>
              <w:rPr>
                <w:sz w:val="24"/>
                <w:szCs w:val="24"/>
              </w:rPr>
            </w:pPr>
          </w:p>
        </w:tc>
        <w:tc>
          <w:tcPr>
            <w:tcW w:w="2268" w:type="dxa"/>
            <w:vAlign w:val="center"/>
          </w:tcPr>
          <w:p w14:paraId="15970563" w14:textId="77777777" w:rsidR="00C4673A" w:rsidRPr="00C4673A" w:rsidRDefault="00C4673A" w:rsidP="00C4673A">
            <w:pPr>
              <w:jc w:val="center"/>
              <w:rPr>
                <w:sz w:val="24"/>
                <w:szCs w:val="24"/>
              </w:rPr>
            </w:pPr>
          </w:p>
        </w:tc>
        <w:tc>
          <w:tcPr>
            <w:tcW w:w="2658" w:type="dxa"/>
            <w:vAlign w:val="center"/>
          </w:tcPr>
          <w:p w14:paraId="5DB6539F" w14:textId="77777777" w:rsidR="00C4673A" w:rsidRPr="00C4673A" w:rsidRDefault="00C4673A" w:rsidP="00C4673A">
            <w:pPr>
              <w:jc w:val="center"/>
              <w:rPr>
                <w:sz w:val="24"/>
                <w:szCs w:val="24"/>
              </w:rPr>
            </w:pPr>
          </w:p>
        </w:tc>
      </w:tr>
      <w:tr w:rsidR="00C4673A" w:rsidRPr="00C4673A" w14:paraId="44725F3A" w14:textId="77777777" w:rsidTr="00C4673A">
        <w:tc>
          <w:tcPr>
            <w:tcW w:w="7366" w:type="dxa"/>
            <w:vAlign w:val="center"/>
          </w:tcPr>
          <w:p w14:paraId="070E588D" w14:textId="77777777" w:rsidR="00C4673A" w:rsidRPr="00C4673A" w:rsidRDefault="00C4673A" w:rsidP="00C4673A">
            <w:pPr>
              <w:rPr>
                <w:rFonts w:eastAsia="Calibri"/>
                <w:sz w:val="24"/>
                <w:szCs w:val="24"/>
              </w:rPr>
            </w:pPr>
            <w:r w:rsidRPr="00C4673A">
              <w:rPr>
                <w:rFonts w:eastAsia="Calibri"/>
                <w:sz w:val="24"/>
                <w:szCs w:val="24"/>
              </w:rPr>
              <w:t>7.2. Элементы теории вероятностей</w:t>
            </w:r>
          </w:p>
        </w:tc>
        <w:tc>
          <w:tcPr>
            <w:tcW w:w="2268" w:type="dxa"/>
            <w:vAlign w:val="center"/>
          </w:tcPr>
          <w:p w14:paraId="4C67C55B" w14:textId="77777777" w:rsidR="00C4673A" w:rsidRPr="00C4673A" w:rsidRDefault="00C4673A" w:rsidP="00C4673A">
            <w:pPr>
              <w:jc w:val="center"/>
              <w:rPr>
                <w:sz w:val="24"/>
                <w:szCs w:val="24"/>
              </w:rPr>
            </w:pPr>
            <w:r w:rsidRPr="00C4673A">
              <w:rPr>
                <w:sz w:val="24"/>
                <w:szCs w:val="24"/>
              </w:rPr>
              <w:t>П7</w:t>
            </w:r>
          </w:p>
        </w:tc>
        <w:tc>
          <w:tcPr>
            <w:tcW w:w="2268" w:type="dxa"/>
            <w:vAlign w:val="center"/>
          </w:tcPr>
          <w:p w14:paraId="440B0D60" w14:textId="77777777" w:rsidR="00C4673A" w:rsidRPr="00C4673A" w:rsidRDefault="00C4673A" w:rsidP="00C4673A">
            <w:pPr>
              <w:jc w:val="center"/>
              <w:rPr>
                <w:sz w:val="24"/>
                <w:szCs w:val="24"/>
              </w:rPr>
            </w:pPr>
            <w:r w:rsidRPr="00C4673A">
              <w:rPr>
                <w:sz w:val="24"/>
                <w:szCs w:val="24"/>
              </w:rPr>
              <w:t>Л7</w:t>
            </w:r>
          </w:p>
        </w:tc>
        <w:tc>
          <w:tcPr>
            <w:tcW w:w="2658" w:type="dxa"/>
            <w:vAlign w:val="center"/>
          </w:tcPr>
          <w:p w14:paraId="770CE321" w14:textId="77777777" w:rsidR="00C4673A" w:rsidRPr="00C4673A" w:rsidRDefault="00C4673A" w:rsidP="00C4673A">
            <w:pPr>
              <w:jc w:val="center"/>
              <w:rPr>
                <w:sz w:val="24"/>
                <w:szCs w:val="24"/>
              </w:rPr>
            </w:pPr>
          </w:p>
        </w:tc>
      </w:tr>
      <w:tr w:rsidR="00C4673A" w:rsidRPr="00C4673A" w14:paraId="7D831354" w14:textId="77777777" w:rsidTr="00C4673A">
        <w:tc>
          <w:tcPr>
            <w:tcW w:w="7366" w:type="dxa"/>
            <w:vAlign w:val="center"/>
          </w:tcPr>
          <w:p w14:paraId="72BBFFD2" w14:textId="77777777" w:rsidR="00C4673A" w:rsidRPr="00C4673A" w:rsidRDefault="00C4673A" w:rsidP="00C4673A">
            <w:pPr>
              <w:rPr>
                <w:rFonts w:eastAsia="Calibri"/>
                <w:sz w:val="24"/>
                <w:szCs w:val="24"/>
              </w:rPr>
            </w:pPr>
            <w:r w:rsidRPr="00C4673A">
              <w:rPr>
                <w:rFonts w:eastAsia="Calibri"/>
                <w:sz w:val="24"/>
                <w:szCs w:val="24"/>
              </w:rPr>
              <w:t>7.3. Элементы математической статистики</w:t>
            </w:r>
          </w:p>
        </w:tc>
        <w:tc>
          <w:tcPr>
            <w:tcW w:w="2268" w:type="dxa"/>
            <w:vAlign w:val="center"/>
          </w:tcPr>
          <w:p w14:paraId="31520DA2" w14:textId="77777777" w:rsidR="00C4673A" w:rsidRPr="00C4673A" w:rsidRDefault="00C4673A" w:rsidP="00C4673A">
            <w:pPr>
              <w:jc w:val="center"/>
              <w:rPr>
                <w:sz w:val="24"/>
                <w:szCs w:val="24"/>
              </w:rPr>
            </w:pPr>
            <w:r w:rsidRPr="00C4673A">
              <w:rPr>
                <w:sz w:val="24"/>
                <w:szCs w:val="24"/>
              </w:rPr>
              <w:t>П7</w:t>
            </w:r>
          </w:p>
        </w:tc>
        <w:tc>
          <w:tcPr>
            <w:tcW w:w="2268" w:type="dxa"/>
            <w:vAlign w:val="center"/>
          </w:tcPr>
          <w:p w14:paraId="33E1BA85" w14:textId="77777777" w:rsidR="00C4673A" w:rsidRPr="00C4673A" w:rsidRDefault="00C4673A" w:rsidP="00C4673A">
            <w:pPr>
              <w:jc w:val="center"/>
              <w:rPr>
                <w:sz w:val="24"/>
                <w:szCs w:val="24"/>
              </w:rPr>
            </w:pPr>
            <w:r w:rsidRPr="00C4673A">
              <w:rPr>
                <w:sz w:val="24"/>
                <w:szCs w:val="24"/>
              </w:rPr>
              <w:t>Л13</w:t>
            </w:r>
          </w:p>
        </w:tc>
        <w:tc>
          <w:tcPr>
            <w:tcW w:w="2658" w:type="dxa"/>
            <w:vAlign w:val="center"/>
          </w:tcPr>
          <w:p w14:paraId="75BD62C5" w14:textId="77777777" w:rsidR="00C4673A" w:rsidRPr="00C4673A" w:rsidRDefault="00C4673A" w:rsidP="00C4673A">
            <w:pPr>
              <w:jc w:val="center"/>
              <w:rPr>
                <w:sz w:val="24"/>
                <w:szCs w:val="24"/>
              </w:rPr>
            </w:pPr>
          </w:p>
        </w:tc>
      </w:tr>
    </w:tbl>
    <w:p w14:paraId="28896FC8" w14:textId="77777777" w:rsidR="00C4673A" w:rsidRDefault="00C4673A" w:rsidP="00C4673A">
      <w:pPr>
        <w:jc w:val="center"/>
        <w:rPr>
          <w:b/>
          <w:bCs/>
          <w:sz w:val="28"/>
          <w:szCs w:val="28"/>
        </w:rPr>
        <w:sectPr w:rsidR="00C4673A" w:rsidSect="00C4673A">
          <w:pgSz w:w="16838" w:h="11906" w:orient="landscape"/>
          <w:pgMar w:top="1701" w:right="1134" w:bottom="851" w:left="1134" w:header="709" w:footer="709" w:gutter="0"/>
          <w:cols w:space="708"/>
          <w:docGrid w:linePitch="360"/>
        </w:sectPr>
      </w:pPr>
    </w:p>
    <w:bookmarkEnd w:id="1"/>
    <w:bookmarkEnd w:id="2"/>
    <w:p w14:paraId="70BB0A8C" w14:textId="77777777" w:rsidR="00C4673A" w:rsidRDefault="00C4673A" w:rsidP="00C4673A">
      <w:pPr>
        <w:keepNext/>
        <w:autoSpaceDE w:val="0"/>
        <w:autoSpaceDN w:val="0"/>
        <w:jc w:val="center"/>
        <w:outlineLvl w:val="0"/>
        <w:rPr>
          <w:b/>
          <w:bCs/>
          <w:sz w:val="28"/>
          <w:szCs w:val="28"/>
        </w:rPr>
      </w:pPr>
      <w:r w:rsidRPr="00806DD1">
        <w:rPr>
          <w:b/>
          <w:bCs/>
          <w:sz w:val="28"/>
          <w:szCs w:val="28"/>
          <w:lang w:val="en-US"/>
        </w:rPr>
        <w:lastRenderedPageBreak/>
        <w:t>II</w:t>
      </w:r>
      <w:r w:rsidRPr="00806DD1">
        <w:rPr>
          <w:b/>
          <w:bCs/>
          <w:sz w:val="28"/>
          <w:szCs w:val="28"/>
        </w:rPr>
        <w:t>. Комплект оценочных средств</w:t>
      </w:r>
    </w:p>
    <w:p w14:paraId="5290945F" w14:textId="77777777" w:rsidR="00C4673A" w:rsidRDefault="00C4673A" w:rsidP="00C4673A">
      <w:pPr>
        <w:keepNext/>
        <w:autoSpaceDE w:val="0"/>
        <w:autoSpaceDN w:val="0"/>
        <w:jc w:val="center"/>
        <w:outlineLvl w:val="0"/>
        <w:rPr>
          <w:b/>
          <w:bCs/>
          <w:sz w:val="28"/>
          <w:szCs w:val="28"/>
        </w:rPr>
      </w:pPr>
    </w:p>
    <w:p w14:paraId="0F98CF90" w14:textId="11A82AEC" w:rsidR="00C4673A" w:rsidRPr="004E0E5B" w:rsidRDefault="00C4673A" w:rsidP="00C4673A">
      <w:r w:rsidRPr="004E0E5B">
        <w:rPr>
          <w:b/>
          <w:bCs/>
        </w:rPr>
        <w:t>2.1. Задания к промежуточной аттестации по учебно</w:t>
      </w:r>
      <w:r w:rsidR="0014450C">
        <w:rPr>
          <w:b/>
          <w:bCs/>
        </w:rPr>
        <w:t>му</w:t>
      </w:r>
      <w:r w:rsidRPr="004E0E5B">
        <w:rPr>
          <w:b/>
          <w:bCs/>
        </w:rPr>
        <w:t xml:space="preserve"> </w:t>
      </w:r>
      <w:r w:rsidR="0014450C">
        <w:rPr>
          <w:b/>
          <w:bCs/>
        </w:rPr>
        <w:t>предмету</w:t>
      </w:r>
      <w:r w:rsidRPr="004E0E5B">
        <w:rPr>
          <w:b/>
          <w:bCs/>
        </w:rPr>
        <w:t xml:space="preserve"> </w:t>
      </w:r>
      <w:r w:rsidRPr="004E0E5B">
        <w:t>ОДП.10 «Математика» в форме экзамена в шестом семестре на третьем курсе</w:t>
      </w:r>
    </w:p>
    <w:p w14:paraId="745F92FD" w14:textId="77777777" w:rsidR="00C4673A" w:rsidRPr="004E0E5B" w:rsidRDefault="00C4673A" w:rsidP="00C4673A">
      <w:pPr>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7"/>
        <w:gridCol w:w="2355"/>
        <w:gridCol w:w="2351"/>
      </w:tblGrid>
      <w:tr w:rsidR="00C4673A" w:rsidRPr="004E0E5B" w14:paraId="0624F9B1" w14:textId="77777777" w:rsidTr="00C4673A">
        <w:tc>
          <w:tcPr>
            <w:tcW w:w="4747" w:type="dxa"/>
          </w:tcPr>
          <w:p w14:paraId="1196DF49" w14:textId="77777777" w:rsidR="00C4673A" w:rsidRPr="004E0E5B" w:rsidRDefault="00C4673A" w:rsidP="00C4673A">
            <w:pPr>
              <w:pStyle w:val="ab"/>
              <w:jc w:val="center"/>
              <w:rPr>
                <w:b/>
                <w:bCs/>
                <w:sz w:val="24"/>
                <w:szCs w:val="24"/>
              </w:rPr>
            </w:pPr>
            <w:r w:rsidRPr="004E0E5B">
              <w:rPr>
                <w:b/>
                <w:bCs/>
                <w:sz w:val="24"/>
                <w:szCs w:val="24"/>
              </w:rPr>
              <w:t>Проверяемые результаты</w:t>
            </w:r>
          </w:p>
        </w:tc>
        <w:tc>
          <w:tcPr>
            <w:tcW w:w="2374" w:type="dxa"/>
          </w:tcPr>
          <w:p w14:paraId="6400B23C" w14:textId="77777777" w:rsidR="00C4673A" w:rsidRPr="004E0E5B" w:rsidRDefault="00C4673A" w:rsidP="00C4673A">
            <w:pPr>
              <w:jc w:val="center"/>
              <w:rPr>
                <w:b/>
                <w:bCs/>
              </w:rPr>
            </w:pPr>
            <w:r w:rsidRPr="004E0E5B">
              <w:rPr>
                <w:b/>
                <w:bCs/>
              </w:rPr>
              <w:t>Показатели оценки</w:t>
            </w:r>
          </w:p>
        </w:tc>
        <w:tc>
          <w:tcPr>
            <w:tcW w:w="2374" w:type="dxa"/>
          </w:tcPr>
          <w:p w14:paraId="09C282EA" w14:textId="77777777" w:rsidR="00C4673A" w:rsidRPr="004E0E5B" w:rsidRDefault="00C4673A" w:rsidP="00C4673A">
            <w:pPr>
              <w:jc w:val="center"/>
              <w:rPr>
                <w:b/>
                <w:bCs/>
              </w:rPr>
            </w:pPr>
            <w:r w:rsidRPr="004E0E5B">
              <w:rPr>
                <w:b/>
                <w:bCs/>
              </w:rPr>
              <w:t>Критерии оценки</w:t>
            </w:r>
          </w:p>
        </w:tc>
      </w:tr>
      <w:tr w:rsidR="00C4673A" w:rsidRPr="004E0E5B" w14:paraId="67E9FD58" w14:textId="77777777" w:rsidTr="00C4673A">
        <w:trPr>
          <w:trHeight w:val="2200"/>
        </w:trPr>
        <w:tc>
          <w:tcPr>
            <w:tcW w:w="4747" w:type="dxa"/>
          </w:tcPr>
          <w:p w14:paraId="538BB4FF" w14:textId="77777777" w:rsidR="00C4673A" w:rsidRPr="004E0E5B" w:rsidRDefault="00C4673A" w:rsidP="00C4673A">
            <w:pPr>
              <w:pStyle w:val="ab"/>
              <w:jc w:val="both"/>
              <w:rPr>
                <w:sz w:val="24"/>
                <w:szCs w:val="24"/>
              </w:rPr>
            </w:pPr>
            <w:r w:rsidRPr="004E0E5B">
              <w:rPr>
                <w:sz w:val="24"/>
                <w:szCs w:val="24"/>
              </w:rPr>
              <w:t>ЛР 1-10</w:t>
            </w:r>
          </w:p>
          <w:p w14:paraId="31AB6F3B" w14:textId="77777777" w:rsidR="00C4673A" w:rsidRPr="004E0E5B" w:rsidRDefault="00C4673A" w:rsidP="00C4673A">
            <w:pPr>
              <w:pStyle w:val="ab"/>
              <w:jc w:val="both"/>
              <w:rPr>
                <w:sz w:val="24"/>
                <w:szCs w:val="24"/>
              </w:rPr>
            </w:pPr>
            <w:r w:rsidRPr="004E0E5B">
              <w:rPr>
                <w:sz w:val="24"/>
                <w:szCs w:val="24"/>
              </w:rPr>
              <w:t>МР 1-9</w:t>
            </w:r>
          </w:p>
          <w:p w14:paraId="18D7070C" w14:textId="77777777" w:rsidR="00C4673A" w:rsidRPr="004E0E5B" w:rsidRDefault="00C4673A" w:rsidP="00C4673A">
            <w:pPr>
              <w:pStyle w:val="ab"/>
              <w:jc w:val="both"/>
              <w:rPr>
                <w:sz w:val="24"/>
                <w:szCs w:val="24"/>
              </w:rPr>
            </w:pPr>
            <w:r w:rsidRPr="004E0E5B">
              <w:rPr>
                <w:sz w:val="24"/>
                <w:szCs w:val="24"/>
              </w:rPr>
              <w:t>ПР 1-8</w:t>
            </w:r>
          </w:p>
        </w:tc>
        <w:tc>
          <w:tcPr>
            <w:tcW w:w="2374" w:type="dxa"/>
          </w:tcPr>
          <w:p w14:paraId="0C361E52" w14:textId="77777777" w:rsidR="00C4673A" w:rsidRPr="004E0E5B" w:rsidRDefault="00C4673A" w:rsidP="00C4673A">
            <w:pPr>
              <w:pStyle w:val="ab"/>
              <w:rPr>
                <w:sz w:val="24"/>
                <w:szCs w:val="24"/>
              </w:rPr>
            </w:pPr>
            <w:r w:rsidRPr="004E0E5B">
              <w:rPr>
                <w:sz w:val="24"/>
                <w:szCs w:val="24"/>
              </w:rPr>
              <w:t>правильность решения тестового задания,</w:t>
            </w:r>
          </w:p>
          <w:p w14:paraId="1335E3CB" w14:textId="77777777" w:rsidR="00C4673A" w:rsidRPr="004E0E5B" w:rsidRDefault="00C4673A" w:rsidP="00C4673A">
            <w:pPr>
              <w:pStyle w:val="ab"/>
              <w:rPr>
                <w:sz w:val="24"/>
                <w:szCs w:val="24"/>
              </w:rPr>
            </w:pPr>
            <w:r w:rsidRPr="004E0E5B">
              <w:rPr>
                <w:sz w:val="24"/>
                <w:szCs w:val="24"/>
              </w:rPr>
              <w:t>рациональность распределения времени на выполнение задания.</w:t>
            </w:r>
          </w:p>
        </w:tc>
        <w:tc>
          <w:tcPr>
            <w:tcW w:w="2374" w:type="dxa"/>
          </w:tcPr>
          <w:p w14:paraId="15709879" w14:textId="77777777" w:rsidR="00C4673A" w:rsidRPr="004E0E5B" w:rsidRDefault="00C4673A" w:rsidP="00C4673A">
            <w:pPr>
              <w:pStyle w:val="ab"/>
              <w:rPr>
                <w:sz w:val="24"/>
                <w:szCs w:val="24"/>
              </w:rPr>
            </w:pPr>
            <w:r w:rsidRPr="004E0E5B">
              <w:rPr>
                <w:sz w:val="24"/>
                <w:szCs w:val="24"/>
              </w:rPr>
              <w:t>-однозначность выбора ответа и соответствие эталону</w:t>
            </w:r>
          </w:p>
          <w:p w14:paraId="1B961680" w14:textId="77777777" w:rsidR="00C4673A" w:rsidRPr="004E0E5B" w:rsidRDefault="00C4673A" w:rsidP="00C4673A">
            <w:pPr>
              <w:pStyle w:val="ab"/>
              <w:rPr>
                <w:sz w:val="24"/>
                <w:szCs w:val="24"/>
              </w:rPr>
            </w:pPr>
            <w:r w:rsidRPr="004E0E5B">
              <w:rPr>
                <w:sz w:val="24"/>
                <w:szCs w:val="24"/>
              </w:rPr>
              <w:t>-совпадение с эталоном 70% ответов</w:t>
            </w:r>
          </w:p>
        </w:tc>
      </w:tr>
      <w:tr w:rsidR="00C4673A" w:rsidRPr="004E0E5B" w14:paraId="64502413" w14:textId="77777777" w:rsidTr="00C4673A">
        <w:trPr>
          <w:trHeight w:val="3068"/>
        </w:trPr>
        <w:tc>
          <w:tcPr>
            <w:tcW w:w="9495" w:type="dxa"/>
            <w:gridSpan w:val="3"/>
          </w:tcPr>
          <w:p w14:paraId="16A918CD" w14:textId="77777777" w:rsidR="00C4673A" w:rsidRPr="004E0E5B" w:rsidRDefault="00C4673A" w:rsidP="00C4673A">
            <w:pPr>
              <w:jc w:val="both"/>
              <w:rPr>
                <w:b/>
                <w:bCs/>
              </w:rPr>
            </w:pPr>
            <w:r w:rsidRPr="004E0E5B">
              <w:rPr>
                <w:b/>
                <w:bCs/>
              </w:rPr>
              <w:t>Условия выполнения задания</w:t>
            </w:r>
          </w:p>
          <w:p w14:paraId="70291F4D" w14:textId="77777777" w:rsidR="00C4673A" w:rsidRPr="004E0E5B" w:rsidRDefault="00C4673A" w:rsidP="00C4673A">
            <w:pPr>
              <w:shd w:val="clear" w:color="auto" w:fill="FFFFFF"/>
              <w:autoSpaceDE w:val="0"/>
              <w:autoSpaceDN w:val="0"/>
              <w:adjustRightInd w:val="0"/>
              <w:jc w:val="both"/>
            </w:pPr>
            <w:r w:rsidRPr="004E0E5B">
              <w:rPr>
                <w:color w:val="000000"/>
              </w:rPr>
              <w:t xml:space="preserve">Экзаменационная работа состоит из двух частей, включающих в себя 19 заданий. Часть 1 содержит 12 заданий (с кратким ответом базового уровня сложности и 4 задания с кратким ответом повышенного уровня сложности). Часть вторая содержит 7 заданий повышенного и высокого уровня сложности). На выполнение экзаменационной работы по математике дается </w:t>
            </w:r>
            <w:r>
              <w:rPr>
                <w:color w:val="000000"/>
              </w:rPr>
              <w:t>4</w:t>
            </w:r>
            <w:r w:rsidRPr="004E0E5B">
              <w:rPr>
                <w:color w:val="000000"/>
              </w:rPr>
              <w:t xml:space="preserve"> часа (</w:t>
            </w:r>
            <w:r>
              <w:rPr>
                <w:color w:val="000000"/>
              </w:rPr>
              <w:t>240</w:t>
            </w:r>
            <w:r w:rsidRPr="004E0E5B">
              <w:rPr>
                <w:color w:val="000000"/>
              </w:rPr>
              <w:t xml:space="preserve"> минут).</w:t>
            </w:r>
          </w:p>
          <w:p w14:paraId="74A2BAF7" w14:textId="77777777" w:rsidR="00C4673A" w:rsidRPr="004E0E5B" w:rsidRDefault="00C4673A" w:rsidP="00C4673A">
            <w:pPr>
              <w:autoSpaceDE w:val="0"/>
              <w:autoSpaceDN w:val="0"/>
              <w:adjustRightInd w:val="0"/>
              <w:jc w:val="both"/>
              <w:rPr>
                <w:rFonts w:eastAsia="TimesNewRoman"/>
              </w:rPr>
            </w:pPr>
            <w:r w:rsidRPr="004E0E5B">
              <w:rPr>
                <w:rFonts w:eastAsia="TimesNewRoman"/>
              </w:rPr>
              <w:t>Ответы к заданиям 1-12 записываются в виде целого числа или конечной десятичной дроби.</w:t>
            </w:r>
          </w:p>
          <w:p w14:paraId="21EB8873" w14:textId="77777777" w:rsidR="00C4673A" w:rsidRPr="004E0E5B" w:rsidRDefault="00C4673A" w:rsidP="00C4673A">
            <w:pPr>
              <w:autoSpaceDE w:val="0"/>
              <w:autoSpaceDN w:val="0"/>
              <w:adjustRightInd w:val="0"/>
              <w:jc w:val="both"/>
              <w:rPr>
                <w:rFonts w:eastAsia="TimesNewRoman"/>
              </w:rPr>
            </w:pPr>
            <w:r w:rsidRPr="004E0E5B">
              <w:rPr>
                <w:rFonts w:eastAsia="TimesNewRoman"/>
              </w:rPr>
              <w:t>При выполнении заданий 13-19 требуется записать полное решение и ответ. При выполнении заданий можно пользоваться черновиком. Записи в черновике, а также в тексте контрольных измерительных материалов</w:t>
            </w:r>
            <w:r>
              <w:rPr>
                <w:rFonts w:eastAsia="TimesNewRoman"/>
              </w:rPr>
              <w:t xml:space="preserve"> </w:t>
            </w:r>
            <w:r w:rsidRPr="004E0E5B">
              <w:rPr>
                <w:rFonts w:eastAsia="TimesNewRoman"/>
              </w:rPr>
              <w:t xml:space="preserve">не учитываются при оценивании работы. </w:t>
            </w:r>
          </w:p>
          <w:p w14:paraId="63DE5AD9" w14:textId="77777777" w:rsidR="00C4673A" w:rsidRPr="004E0E5B" w:rsidRDefault="00C4673A" w:rsidP="00C4673A">
            <w:pPr>
              <w:autoSpaceDE w:val="0"/>
              <w:autoSpaceDN w:val="0"/>
              <w:adjustRightInd w:val="0"/>
              <w:rPr>
                <w:rFonts w:eastAsia="TimesNewRoman"/>
              </w:rPr>
            </w:pPr>
          </w:p>
        </w:tc>
      </w:tr>
    </w:tbl>
    <w:p w14:paraId="7184E6A8" w14:textId="77777777" w:rsidR="00C4673A" w:rsidRPr="004E0E5B" w:rsidRDefault="00C4673A" w:rsidP="00C4673A">
      <w:pPr>
        <w:rPr>
          <w:b/>
          <w:bCs/>
        </w:rPr>
      </w:pPr>
    </w:p>
    <w:p w14:paraId="1291C19B" w14:textId="703AAF1F" w:rsidR="00C4673A" w:rsidRDefault="00C4673A" w:rsidP="00C4673A">
      <w:pPr>
        <w:rPr>
          <w:b/>
          <w:bCs/>
        </w:rPr>
      </w:pPr>
    </w:p>
    <w:p w14:paraId="165D24E9" w14:textId="0E5DC0CF" w:rsidR="00C4673A" w:rsidRDefault="00C4673A" w:rsidP="00C4673A">
      <w:pPr>
        <w:rPr>
          <w:b/>
          <w:bCs/>
        </w:rPr>
      </w:pPr>
    </w:p>
    <w:p w14:paraId="3DBA8796" w14:textId="37F05CC9" w:rsidR="00C4673A" w:rsidRDefault="00C4673A" w:rsidP="00C4673A">
      <w:pPr>
        <w:rPr>
          <w:b/>
          <w:bCs/>
        </w:rPr>
      </w:pPr>
    </w:p>
    <w:p w14:paraId="1B2455F3" w14:textId="5C021754" w:rsidR="00C4673A" w:rsidRDefault="00C4673A" w:rsidP="00C4673A">
      <w:pPr>
        <w:rPr>
          <w:b/>
          <w:bCs/>
        </w:rPr>
      </w:pPr>
    </w:p>
    <w:p w14:paraId="5745D95D" w14:textId="2DB0BB8C" w:rsidR="00C4673A" w:rsidRDefault="00C4673A" w:rsidP="00C4673A">
      <w:pPr>
        <w:rPr>
          <w:b/>
          <w:bCs/>
        </w:rPr>
      </w:pPr>
    </w:p>
    <w:p w14:paraId="7017BFE0" w14:textId="5A28E24B" w:rsidR="00C4673A" w:rsidRDefault="00C4673A" w:rsidP="00C4673A">
      <w:pPr>
        <w:rPr>
          <w:b/>
          <w:bCs/>
        </w:rPr>
      </w:pPr>
    </w:p>
    <w:p w14:paraId="6D7E4311" w14:textId="1FDFCBA1" w:rsidR="00C4673A" w:rsidRDefault="00C4673A" w:rsidP="00C4673A">
      <w:pPr>
        <w:rPr>
          <w:b/>
          <w:bCs/>
        </w:rPr>
      </w:pPr>
    </w:p>
    <w:p w14:paraId="67939B0E" w14:textId="24B05170" w:rsidR="00C4673A" w:rsidRDefault="00C4673A" w:rsidP="00C4673A">
      <w:pPr>
        <w:rPr>
          <w:b/>
          <w:bCs/>
        </w:rPr>
      </w:pPr>
    </w:p>
    <w:p w14:paraId="1B30F800" w14:textId="40A6E853" w:rsidR="00C4673A" w:rsidRDefault="00C4673A" w:rsidP="00C4673A">
      <w:pPr>
        <w:rPr>
          <w:b/>
          <w:bCs/>
        </w:rPr>
      </w:pPr>
    </w:p>
    <w:p w14:paraId="5E2B8733" w14:textId="77777777" w:rsidR="00C4673A" w:rsidRPr="004E0E5B" w:rsidRDefault="00C4673A" w:rsidP="00C4673A">
      <w:pPr>
        <w:rPr>
          <w:b/>
          <w:bCs/>
        </w:rPr>
      </w:pPr>
    </w:p>
    <w:p w14:paraId="7CBD1379" w14:textId="77777777" w:rsidR="00C4673A" w:rsidRPr="004E0E5B" w:rsidRDefault="00C4673A" w:rsidP="00C4673A">
      <w:pPr>
        <w:jc w:val="center"/>
        <w:rPr>
          <w:b/>
          <w:bCs/>
        </w:rPr>
      </w:pPr>
      <w:r w:rsidRPr="004E0E5B">
        <w:rPr>
          <w:b/>
          <w:bCs/>
        </w:rPr>
        <w:lastRenderedPageBreak/>
        <w:t>Вариант 1</w:t>
      </w:r>
    </w:p>
    <w:p w14:paraId="7CA103B0" w14:textId="77777777" w:rsidR="00C4673A" w:rsidRPr="004E0E5B" w:rsidRDefault="00C4673A" w:rsidP="00C4673A">
      <w:pPr>
        <w:shd w:val="clear" w:color="auto" w:fill="FFFFFF"/>
        <w:autoSpaceDE w:val="0"/>
        <w:autoSpaceDN w:val="0"/>
        <w:adjustRightInd w:val="0"/>
        <w:jc w:val="center"/>
        <w:rPr>
          <w:b/>
          <w:bCs/>
        </w:rPr>
      </w:pPr>
      <w:r w:rsidRPr="004E0E5B">
        <w:rPr>
          <w:b/>
          <w:bCs/>
        </w:rPr>
        <w:t>Часть 1</w:t>
      </w:r>
    </w:p>
    <w:p w14:paraId="48176528" w14:textId="77777777" w:rsidR="00C4673A" w:rsidRPr="004E0E5B" w:rsidRDefault="00C4673A" w:rsidP="00C4673A">
      <w:pPr>
        <w:shd w:val="clear" w:color="auto" w:fill="FFFFFF"/>
        <w:autoSpaceDE w:val="0"/>
        <w:autoSpaceDN w:val="0"/>
        <w:adjustRightInd w:val="0"/>
        <w:jc w:val="center"/>
        <w:rPr>
          <w:b/>
          <w:bCs/>
        </w:rPr>
      </w:pPr>
    </w:p>
    <w:p w14:paraId="449090DD" w14:textId="77777777" w:rsidR="00C4673A" w:rsidRPr="004E0E5B" w:rsidRDefault="00C4673A" w:rsidP="00C4673A">
      <w:pPr>
        <w:autoSpaceDE w:val="0"/>
        <w:autoSpaceDN w:val="0"/>
        <w:adjustRightInd w:val="0"/>
        <w:rPr>
          <w:b/>
          <w:bCs/>
          <w:i/>
          <w:iCs/>
        </w:rPr>
      </w:pPr>
      <w:r w:rsidRPr="004E0E5B">
        <w:rPr>
          <w:b/>
          <w:bCs/>
          <w:i/>
          <w:iCs/>
        </w:rPr>
        <w:t>Ответом к заданиям В1–В 12 является целое число или конечная десятичная дробь. Единицы измерений писать не нужно.</w:t>
      </w:r>
    </w:p>
    <w:p w14:paraId="7912463F" w14:textId="77777777" w:rsidR="00C4673A" w:rsidRPr="004E0E5B" w:rsidRDefault="00C4673A" w:rsidP="00C4673A">
      <w:pPr>
        <w:autoSpaceDE w:val="0"/>
        <w:autoSpaceDN w:val="0"/>
        <w:adjustRightInd w:val="0"/>
        <w:rPr>
          <w:rFonts w:eastAsia="TimesNewRomanPSMT"/>
        </w:rPr>
      </w:pPr>
      <w:r w:rsidRPr="004E0E5B">
        <w:rPr>
          <w:b/>
          <w:bCs/>
        </w:rPr>
        <w:t xml:space="preserve">В1. </w:t>
      </w:r>
      <w:r w:rsidRPr="004E0E5B">
        <w:rPr>
          <w:rFonts w:eastAsia="TimesNewRomanPSMT"/>
        </w:rPr>
        <w:t>Найдите значение выражения</w:t>
      </w:r>
      <w:r>
        <w:rPr>
          <w:rFonts w:eastAsia="TimesNewRomanPSMT"/>
        </w:rPr>
        <w:t xml:space="preserve"> </w:t>
      </w:r>
      <m:oMath>
        <m:f>
          <m:fPr>
            <m:ctrlPr>
              <w:rPr>
                <w:rFonts w:ascii="Cambria Math" w:eastAsia="TimesNewRomanPSMT" w:hAnsi="Cambria Math"/>
                <w:i/>
              </w:rPr>
            </m:ctrlPr>
          </m:fPr>
          <m:num>
            <m:rad>
              <m:radPr>
                <m:degHide m:val="1"/>
                <m:ctrlPr>
                  <w:rPr>
                    <w:rFonts w:ascii="Cambria Math" w:eastAsia="TimesNewRomanPSMT" w:hAnsi="Cambria Math"/>
                    <w:i/>
                  </w:rPr>
                </m:ctrlPr>
              </m:radPr>
              <m:deg/>
              <m:e>
                <m:r>
                  <w:rPr>
                    <w:rFonts w:ascii="Cambria Math" w:eastAsia="TimesNewRomanPSMT" w:hAnsi="Cambria Math"/>
                  </w:rPr>
                  <m:t>12</m:t>
                </m:r>
              </m:e>
            </m:rad>
          </m:num>
          <m:den>
            <m:rad>
              <m:radPr>
                <m:degHide m:val="1"/>
                <m:ctrlPr>
                  <w:rPr>
                    <w:rFonts w:ascii="Cambria Math" w:eastAsia="TimesNewRomanPSMT" w:hAnsi="Cambria Math"/>
                    <w:i/>
                  </w:rPr>
                </m:ctrlPr>
              </m:radPr>
              <m:deg/>
              <m:e>
                <m:r>
                  <w:rPr>
                    <w:rFonts w:ascii="Cambria Math" w:eastAsia="TimesNewRomanPSMT" w:hAnsi="Cambria Math"/>
                  </w:rPr>
                  <m:t>3</m:t>
                </m:r>
              </m:e>
            </m:rad>
          </m:den>
        </m:f>
      </m:oMath>
      <w:r w:rsidRPr="004E0E5B">
        <w:rPr>
          <w:rFonts w:eastAsia="TimesNewRomanPSMT"/>
        </w:rPr>
        <w:t xml:space="preserve"> </w:t>
      </w:r>
      <w:r w:rsidRPr="004E0E5B">
        <w:rPr>
          <w:rFonts w:eastAsia="TimesNewRomanPSMT"/>
        </w:rPr>
        <w:fldChar w:fldCharType="begin"/>
      </w:r>
      <w:r w:rsidRPr="004E0E5B">
        <w:rPr>
          <w:rFonts w:eastAsia="TimesNewRomanPSMT"/>
        </w:rPr>
        <w:instrText xml:space="preserve"> QUOTE </w:instrText>
      </w:r>
      <w:r w:rsidRPr="004E0E5B">
        <w:rPr>
          <w:rFonts w:eastAsia="TimesNewRomanPSMT"/>
          <w:noProof/>
        </w:rPr>
        <w:drawing>
          <wp:inline distT="0" distB="0" distL="0" distR="0" wp14:anchorId="3AE767AA" wp14:editId="5A80C3FE">
            <wp:extent cx="257175" cy="36195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175" cy="361950"/>
                    </a:xfrm>
                    <a:prstGeom prst="rect">
                      <a:avLst/>
                    </a:prstGeom>
                    <a:noFill/>
                    <a:ln>
                      <a:noFill/>
                    </a:ln>
                  </pic:spPr>
                </pic:pic>
              </a:graphicData>
            </a:graphic>
          </wp:inline>
        </w:drawing>
      </w:r>
      <w:r w:rsidRPr="004E0E5B">
        <w:rPr>
          <w:rFonts w:eastAsia="TimesNewRomanPSMT"/>
        </w:rPr>
        <w:instrText xml:space="preserve"> </w:instrText>
      </w:r>
      <w:r w:rsidRPr="004E0E5B">
        <w:rPr>
          <w:rFonts w:eastAsia="TimesNewRomanPSMT"/>
        </w:rPr>
        <w:fldChar w:fldCharType="end"/>
      </w:r>
    </w:p>
    <w:p w14:paraId="4D1DE888" w14:textId="77777777" w:rsidR="00C4673A" w:rsidRPr="004E0E5B" w:rsidRDefault="00C4673A" w:rsidP="00C4673A">
      <w:pPr>
        <w:autoSpaceDE w:val="0"/>
        <w:autoSpaceDN w:val="0"/>
        <w:adjustRightInd w:val="0"/>
        <w:rPr>
          <w:rFonts w:eastAsia="TimesNewRomanPSMT"/>
        </w:rPr>
      </w:pPr>
      <w:r w:rsidRPr="004E0E5B">
        <w:rPr>
          <w:rFonts w:eastAsia="TimesNewRomanPSMT"/>
          <w:b/>
          <w:bCs/>
        </w:rPr>
        <w:t>В2</w:t>
      </w:r>
      <w:r w:rsidRPr="004E0E5B">
        <w:rPr>
          <w:rFonts w:eastAsia="TimesNewRomanPSMT"/>
        </w:rPr>
        <w:t xml:space="preserve">. Найдите значение выражения </w:t>
      </w:r>
      <w:r w:rsidRPr="004E0E5B">
        <w:rPr>
          <w:rFonts w:eastAsia="TimesNewRomanPSMT"/>
        </w:rPr>
        <w:fldChar w:fldCharType="begin"/>
      </w:r>
      <w:r w:rsidRPr="004E0E5B">
        <w:rPr>
          <w:rFonts w:eastAsia="TimesNewRomanPSMT"/>
        </w:rPr>
        <w:instrText xml:space="preserve"> QUOTE </w:instrText>
      </w:r>
      <w:r w:rsidRPr="004E0E5B">
        <w:rPr>
          <w:rFonts w:eastAsia="TimesNewRomanPSMT"/>
          <w:noProof/>
        </w:rPr>
        <w:drawing>
          <wp:inline distT="0" distB="0" distL="0" distR="0" wp14:anchorId="18EBBBF2" wp14:editId="2695F022">
            <wp:extent cx="447675" cy="31432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4E0E5B">
        <w:rPr>
          <w:rFonts w:eastAsia="TimesNewRomanPSMT"/>
        </w:rPr>
        <w:instrText xml:space="preserve"> </w:instrText>
      </w:r>
      <w:r w:rsidRPr="004E0E5B">
        <w:rPr>
          <w:rFonts w:eastAsia="TimesNewRomanPSMT"/>
        </w:rPr>
        <w:fldChar w:fldCharType="separate"/>
      </w:r>
      <m:oMath>
        <m:f>
          <m:fPr>
            <m:ctrlPr>
              <w:rPr>
                <w:rFonts w:ascii="Cambria Math" w:eastAsia="TimesNewRomanPSMT" w:hAnsi="Cambria Math"/>
                <w:i/>
              </w:rPr>
            </m:ctrlPr>
          </m:fPr>
          <m:num>
            <m:sSup>
              <m:sSupPr>
                <m:ctrlPr>
                  <w:rPr>
                    <w:rFonts w:ascii="Cambria Math" w:eastAsia="TimesNewRomanPSMT" w:hAnsi="Cambria Math"/>
                    <w:i/>
                  </w:rPr>
                </m:ctrlPr>
              </m:sSupPr>
              <m:e>
                <m:r>
                  <m:rPr>
                    <m:sty m:val="p"/>
                  </m:rPr>
                  <w:rPr>
                    <w:rFonts w:ascii="Cambria Math" w:eastAsia="TimesNewRomanPSMT" w:hAnsi="Cambria Math"/>
                  </w:rPr>
                  <m:t>4</m:t>
                </m:r>
              </m:e>
              <m:sup>
                <m:r>
                  <m:rPr>
                    <m:sty m:val="p"/>
                  </m:rPr>
                  <w:rPr>
                    <w:rFonts w:ascii="Cambria Math" w:eastAsia="TimesNewRomanPSMT" w:hAnsi="Cambria Math"/>
                  </w:rPr>
                  <m:t>3</m:t>
                </m:r>
              </m:sup>
            </m:sSup>
          </m:num>
          <m:den>
            <m:sSup>
              <m:sSupPr>
                <m:ctrlPr>
                  <w:rPr>
                    <w:rFonts w:ascii="Cambria Math" w:eastAsia="TimesNewRomanPSMT" w:hAnsi="Cambria Math"/>
                    <w:i/>
                  </w:rPr>
                </m:ctrlPr>
              </m:sSupPr>
              <m:e>
                <m:r>
                  <m:rPr>
                    <m:sty m:val="p"/>
                  </m:rPr>
                  <w:rPr>
                    <w:rFonts w:ascii="Cambria Math" w:eastAsia="TimesNewRomanPSMT" w:hAnsi="Cambria Math"/>
                  </w:rPr>
                  <m:t>4</m:t>
                </m:r>
              </m:e>
              <m:sup>
                <m:r>
                  <m:rPr>
                    <m:sty m:val="p"/>
                  </m:rPr>
                  <w:rPr>
                    <w:rFonts w:ascii="Cambria Math" w:eastAsia="TimesNewRomanPSMT" w:hAnsi="Cambria Math"/>
                  </w:rPr>
                  <m:t>2</m:t>
                </m:r>
              </m:sup>
            </m:sSup>
            <m:r>
              <m:rPr>
                <m:sty m:val="p"/>
              </m:rPr>
              <w:rPr>
                <w:rFonts w:ascii="Cambria Math" w:eastAsia="TimesNewRomanPSMT" w:hAnsi="Cambria Math"/>
              </w:rPr>
              <m:t>∙</m:t>
            </m:r>
            <m:sSup>
              <m:sSupPr>
                <m:ctrlPr>
                  <w:rPr>
                    <w:rFonts w:ascii="Cambria Math" w:eastAsia="TimesNewRomanPSMT" w:hAnsi="Cambria Math"/>
                    <w:i/>
                  </w:rPr>
                </m:ctrlPr>
              </m:sSupPr>
              <m:e>
                <m:r>
                  <m:rPr>
                    <m:sty m:val="p"/>
                  </m:rPr>
                  <w:rPr>
                    <w:rFonts w:ascii="Cambria Math" w:eastAsia="TimesNewRomanPSMT" w:hAnsi="Cambria Math"/>
                  </w:rPr>
                  <m:t>4</m:t>
                </m:r>
              </m:e>
              <m:sup>
                <m:r>
                  <m:rPr>
                    <m:sty m:val="p"/>
                  </m:rPr>
                  <w:rPr>
                    <w:rFonts w:ascii="Cambria Math" w:eastAsia="TimesNewRomanPSMT" w:hAnsi="Cambria Math"/>
                  </w:rPr>
                  <m:t>-1</m:t>
                </m:r>
              </m:sup>
            </m:sSup>
          </m:den>
        </m:f>
      </m:oMath>
      <w:r w:rsidRPr="004E0E5B">
        <w:rPr>
          <w:rFonts w:eastAsia="TimesNewRomanPSMT"/>
        </w:rPr>
        <w:fldChar w:fldCharType="end"/>
      </w:r>
      <w:r w:rsidRPr="004E0E5B">
        <w:rPr>
          <w:rFonts w:eastAsia="TimesNewRomanPSMT"/>
        </w:rPr>
        <w:t>;</w:t>
      </w:r>
    </w:p>
    <w:p w14:paraId="0F6E76CF" w14:textId="77777777" w:rsidR="00C4673A" w:rsidRPr="004E0E5B" w:rsidRDefault="00C4673A" w:rsidP="00C4673A">
      <w:pPr>
        <w:shd w:val="clear" w:color="auto" w:fill="FFFFFF"/>
        <w:autoSpaceDE w:val="0"/>
        <w:autoSpaceDN w:val="0"/>
        <w:adjustRightInd w:val="0"/>
        <w:jc w:val="both"/>
      </w:pPr>
      <w:r w:rsidRPr="004E0E5B">
        <w:rPr>
          <w:b/>
          <w:bCs/>
        </w:rPr>
        <w:t>В3.</w:t>
      </w:r>
      <w:r w:rsidRPr="004E0E5B">
        <w:t xml:space="preserve"> В городе 180 000 жителей, причем 30 % — это пенсионеры. Сколько пенсионеров в этом городе? </w:t>
      </w:r>
    </w:p>
    <w:p w14:paraId="1BD0AF07" w14:textId="77777777" w:rsidR="00C4673A" w:rsidRPr="004E0E5B" w:rsidRDefault="00C4673A" w:rsidP="00C4673A">
      <w:pPr>
        <w:shd w:val="clear" w:color="auto" w:fill="FFFFFF"/>
        <w:autoSpaceDE w:val="0"/>
        <w:autoSpaceDN w:val="0"/>
        <w:adjustRightInd w:val="0"/>
        <w:jc w:val="both"/>
      </w:pPr>
      <w:r w:rsidRPr="004E0E5B">
        <w:rPr>
          <w:b/>
          <w:bCs/>
        </w:rPr>
        <w:t>В4.</w:t>
      </w:r>
      <w:r w:rsidRPr="004E0E5B">
        <w:t xml:space="preserve"> Площадь трапеции вычисляется по формуле</w:t>
      </w:r>
      <w:r>
        <w:t xml:space="preserve"> </w:t>
      </w:r>
      <m:oMath>
        <m:r>
          <w:rPr>
            <w:rFonts w:ascii="Cambria Math" w:hAnsi="Cambria Math"/>
          </w:rPr>
          <m:t>S=</m:t>
        </m:r>
        <m:f>
          <m:fPr>
            <m:ctrlPr>
              <w:rPr>
                <w:rFonts w:ascii="Cambria Math" w:hAnsi="Cambria Math"/>
                <w:i/>
              </w:rPr>
            </m:ctrlPr>
          </m:fPr>
          <m:num>
            <m:r>
              <w:rPr>
                <w:rFonts w:ascii="Cambria Math" w:hAnsi="Cambria Math"/>
              </w:rPr>
              <m:t>a+b</m:t>
            </m:r>
          </m:num>
          <m:den>
            <m:r>
              <w:rPr>
                <w:rFonts w:ascii="Cambria Math" w:hAnsi="Cambria Math"/>
              </w:rPr>
              <m:t>2</m:t>
            </m:r>
          </m:den>
        </m:f>
        <m:r>
          <w:rPr>
            <w:rFonts w:ascii="Cambria Math" w:hAnsi="Cambria Math"/>
          </w:rPr>
          <m:t>∙h</m:t>
        </m:r>
      </m:oMath>
      <w:r>
        <w:t xml:space="preserve"> , </w:t>
      </w:r>
      <w:r w:rsidRPr="004E0E5B">
        <w:t xml:space="preserve">где   </w:t>
      </w:r>
      <w:r w:rsidRPr="004E0E5B">
        <w:rPr>
          <w:i/>
          <w:iCs/>
          <w:lang w:val="en-US"/>
        </w:rPr>
        <w:t>a</w:t>
      </w:r>
      <w:r w:rsidRPr="004E0E5B">
        <w:t xml:space="preserve"> и </w:t>
      </w:r>
      <w:r w:rsidRPr="004E0E5B">
        <w:rPr>
          <w:i/>
          <w:iCs/>
          <w:lang w:val="en-US"/>
        </w:rPr>
        <w:t>b</w:t>
      </w:r>
      <w:r w:rsidRPr="004E0E5B">
        <w:t xml:space="preserve"> – основания трапеции, </w:t>
      </w:r>
      <w:r w:rsidRPr="004E0E5B">
        <w:rPr>
          <w:i/>
          <w:iCs/>
          <w:lang w:val="en-US"/>
        </w:rPr>
        <w:t>h</w:t>
      </w:r>
      <w:r w:rsidRPr="004E0E5B">
        <w:t xml:space="preserve"> – её высота. Пользуясь этой формулой, найдите </w:t>
      </w:r>
      <m:oMath>
        <m:r>
          <w:rPr>
            <w:rFonts w:ascii="Cambria Math" w:hAnsi="Cambria Math"/>
            <w:lang w:val="en-US"/>
          </w:rPr>
          <m:t>S</m:t>
        </m:r>
        <m:r>
          <w:rPr>
            <w:rFonts w:ascii="Cambria Math" w:hAnsi="Cambria Math"/>
          </w:rPr>
          <m:t>,</m:t>
        </m:r>
      </m:oMath>
      <w:r w:rsidRPr="004E0E5B">
        <w:t xml:space="preserve"> если </w:t>
      </w:r>
      <m:oMath>
        <m:r>
          <w:rPr>
            <w:rFonts w:ascii="Cambria Math" w:hAnsi="Cambria Math"/>
            <w:lang w:val="en-US"/>
          </w:rPr>
          <m:t>a</m:t>
        </m:r>
        <m:r>
          <w:rPr>
            <w:rFonts w:ascii="Cambria Math" w:hAnsi="Cambria Math"/>
          </w:rPr>
          <m:t xml:space="preserve">=3, </m:t>
        </m:r>
        <m:r>
          <w:rPr>
            <w:rFonts w:ascii="Cambria Math" w:hAnsi="Cambria Math"/>
            <w:lang w:val="en-US"/>
          </w:rPr>
          <m:t>b</m:t>
        </m:r>
        <m:r>
          <w:rPr>
            <w:rFonts w:ascii="Cambria Math" w:hAnsi="Cambria Math"/>
          </w:rPr>
          <m:t xml:space="preserve">=8 и </m:t>
        </m:r>
        <m:r>
          <w:rPr>
            <w:rFonts w:ascii="Cambria Math" w:hAnsi="Cambria Math"/>
          </w:rPr>
          <m:t>h=4.</m:t>
        </m:r>
      </m:oMath>
    </w:p>
    <w:p w14:paraId="2FD7727D" w14:textId="77777777" w:rsidR="00C4673A" w:rsidRPr="004E0E5B" w:rsidRDefault="00C4673A" w:rsidP="00C4673A">
      <w:pPr>
        <w:shd w:val="clear" w:color="auto" w:fill="FFFFFF"/>
        <w:autoSpaceDE w:val="0"/>
        <w:autoSpaceDN w:val="0"/>
        <w:adjustRightInd w:val="0"/>
        <w:jc w:val="both"/>
      </w:pPr>
      <w:r w:rsidRPr="004E0E5B">
        <w:rPr>
          <w:b/>
          <w:bCs/>
        </w:rPr>
        <w:t>В5.</w:t>
      </w:r>
      <w:r w:rsidRPr="004E0E5B">
        <w:t xml:space="preserve"> На день рождения полагается дарить букет из нечетного числа цветов. Хризантемы стоят 50 рублей за штуку. У Вани есть 510 рублей. Из какого наибольшего числа хризантем он может купить букет Маше на день рождения?</w:t>
      </w:r>
    </w:p>
    <w:p w14:paraId="7750022B" w14:textId="77777777" w:rsidR="00C4673A" w:rsidRPr="004E0E5B" w:rsidRDefault="00C4673A" w:rsidP="00C4673A">
      <w:pPr>
        <w:shd w:val="clear" w:color="auto" w:fill="FFFFFF"/>
        <w:autoSpaceDE w:val="0"/>
        <w:autoSpaceDN w:val="0"/>
        <w:adjustRightInd w:val="0"/>
      </w:pPr>
      <w:r w:rsidRPr="004E0E5B">
        <w:rPr>
          <w:b/>
          <w:bCs/>
        </w:rPr>
        <w:t>В6</w:t>
      </w:r>
      <w:r w:rsidRPr="004E0E5B">
        <w:t xml:space="preserve">. Найдите корень уравнения </w:t>
      </w:r>
      <w:r w:rsidRPr="004E0E5B">
        <w:fldChar w:fldCharType="begin"/>
      </w:r>
      <w:r w:rsidRPr="004E0E5B">
        <w:instrText xml:space="preserve"> QUOTE </w:instrText>
      </w:r>
      <w:r w:rsidRPr="004E0E5B">
        <w:rPr>
          <w:noProof/>
        </w:rPr>
        <w:drawing>
          <wp:inline distT="0" distB="0" distL="0" distR="0" wp14:anchorId="612A0B30" wp14:editId="24FC0B2D">
            <wp:extent cx="1038225" cy="14287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8225" cy="142875"/>
                    </a:xfrm>
                    <a:prstGeom prst="rect">
                      <a:avLst/>
                    </a:prstGeom>
                    <a:noFill/>
                    <a:ln>
                      <a:noFill/>
                    </a:ln>
                  </pic:spPr>
                </pic:pic>
              </a:graphicData>
            </a:graphic>
          </wp:inline>
        </w:drawing>
      </w:r>
      <w:r w:rsidRPr="004E0E5B">
        <w:instrText xml:space="preserve"> </w:instrText>
      </w:r>
      <w:r w:rsidRPr="004E0E5B">
        <w:fldChar w:fldCharType="separate"/>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m:rPr>
                    <m:sty m:val="p"/>
                  </m:rPr>
                  <w:rPr>
                    <w:rFonts w:ascii="Cambria Math" w:hAnsi="Cambria Math"/>
                  </w:rPr>
                  <m:t>3</m:t>
                </m:r>
              </m:sub>
            </m:sSub>
          </m:fName>
          <m:e>
            <m:r>
              <m:rPr>
                <m:sty m:val="p"/>
              </m:rPr>
              <w:rPr>
                <w:rFonts w:ascii="Cambria Math" w:hAnsi="Cambria Math"/>
              </w:rPr>
              <m:t>(2x-5)=2</m:t>
            </m:r>
          </m:e>
        </m:func>
      </m:oMath>
      <w:r w:rsidRPr="004E0E5B">
        <w:fldChar w:fldCharType="end"/>
      </w:r>
      <w:r w:rsidRPr="004E0E5B">
        <w:t>.</w:t>
      </w:r>
    </w:p>
    <w:p w14:paraId="537026E1" w14:textId="77777777" w:rsidR="00C4673A" w:rsidRPr="004E0E5B" w:rsidRDefault="00C4673A" w:rsidP="00C4673A">
      <w:pPr>
        <w:jc w:val="both"/>
        <w:rPr>
          <w:noProof/>
        </w:rPr>
      </w:pPr>
      <w:r w:rsidRPr="004E0E5B">
        <w:rPr>
          <w:b/>
          <w:bCs/>
          <w:noProof/>
        </w:rPr>
        <w:t>В7.</w:t>
      </w:r>
      <w:r w:rsidRPr="004E0E5B">
        <w:rPr>
          <w:noProof/>
        </w:rPr>
        <w:t xml:space="preserve"> На рисунке показано изменение температуры воздуха на протяжении трех суток. По горизонтали указывается дата и время суток, по вертикали — значение температуры в градусах Цельсия. Определите по рисунку разность между наибольшей и наименьшей температурами воздуха 22 января.</w:t>
      </w:r>
    </w:p>
    <w:p w14:paraId="109057F0" w14:textId="77777777" w:rsidR="00C4673A" w:rsidRPr="004E0E5B" w:rsidRDefault="00C4673A" w:rsidP="00C4673A">
      <w:pPr>
        <w:jc w:val="center"/>
        <w:rPr>
          <w:noProof/>
        </w:rPr>
      </w:pPr>
      <w:r w:rsidRPr="004E0E5B">
        <w:rPr>
          <w:noProof/>
        </w:rPr>
        <w:drawing>
          <wp:inline distT="0" distB="0" distL="0" distR="0" wp14:anchorId="744595E9" wp14:editId="2C95004F">
            <wp:extent cx="4581525" cy="1741251"/>
            <wp:effectExtent l="0" t="0" r="0" b="0"/>
            <wp:docPr id="9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6494" cy="1758342"/>
                    </a:xfrm>
                    <a:prstGeom prst="rect">
                      <a:avLst/>
                    </a:prstGeom>
                    <a:noFill/>
                    <a:ln>
                      <a:noFill/>
                    </a:ln>
                  </pic:spPr>
                </pic:pic>
              </a:graphicData>
            </a:graphic>
          </wp:inline>
        </w:drawing>
      </w:r>
    </w:p>
    <w:p w14:paraId="0C8A4FA2" w14:textId="77777777" w:rsidR="00C4673A" w:rsidRPr="004E0E5B" w:rsidRDefault="00C4673A" w:rsidP="00C4673A">
      <w:pPr>
        <w:autoSpaceDE w:val="0"/>
        <w:autoSpaceDN w:val="0"/>
        <w:adjustRightInd w:val="0"/>
        <w:rPr>
          <w:rFonts w:eastAsia="TimesNewRomanPSMT"/>
        </w:rPr>
      </w:pPr>
    </w:p>
    <w:p w14:paraId="311DAB3B" w14:textId="77777777" w:rsidR="00C4673A" w:rsidRDefault="00C4673A" w:rsidP="00C4673A">
      <w:pPr>
        <w:jc w:val="both"/>
        <w:rPr>
          <w:b/>
          <w:bCs/>
        </w:rPr>
      </w:pPr>
      <w:r w:rsidRPr="004E0E5B">
        <w:rPr>
          <w:b/>
          <w:bCs/>
        </w:rPr>
        <w:t>В8.</w:t>
      </w:r>
      <w:r w:rsidRPr="004E0E5B">
        <w:t xml:space="preserve"> Рейтинговое агентство определяет рейтинг соотношения «цена-качество» микроволновых печей. Рейтинг вычисляется на основе средней цены </w:t>
      </w:r>
      <w:r w:rsidRPr="004E0E5B">
        <w:rPr>
          <w:lang w:val="en-US"/>
        </w:rPr>
        <w:t>P</w:t>
      </w:r>
      <w:r w:rsidRPr="004E0E5B">
        <w:t xml:space="preserve"> и оценок функциональности </w:t>
      </w:r>
      <w:r w:rsidRPr="004E0E5B">
        <w:rPr>
          <w:lang w:val="en-US"/>
        </w:rPr>
        <w:t>F</w:t>
      </w:r>
      <w:r w:rsidRPr="004E0E5B">
        <w:t xml:space="preserve">, качества </w:t>
      </w:r>
      <w:r w:rsidRPr="004E0E5B">
        <w:rPr>
          <w:lang w:val="en-US"/>
        </w:rPr>
        <w:t>Q</w:t>
      </w:r>
      <w:r w:rsidRPr="004E0E5B">
        <w:t xml:space="preserve"> и дизайна </w:t>
      </w:r>
      <w:r w:rsidRPr="004E0E5B">
        <w:rPr>
          <w:lang w:val="en-US"/>
        </w:rPr>
        <w:t>D</w:t>
      </w:r>
      <w:r w:rsidRPr="004E0E5B">
        <w:t>. Каждый отдельный показатель оценивается экспертами по 5-балльной шкале целыми числами от 0 до 4. Итоговый рейтинг вычисляется по формуле</w:t>
      </w:r>
      <w:r>
        <w:t>:</w:t>
      </w:r>
      <w:r w:rsidRPr="000976FB">
        <w:rPr>
          <w:b/>
          <w:bCs/>
        </w:rPr>
        <w:t xml:space="preserve"> </w:t>
      </w:r>
      <m:oMath>
        <m:r>
          <m:rPr>
            <m:sty m:val="bi"/>
          </m:rPr>
          <w:rPr>
            <w:rFonts w:ascii="Cambria Math" w:hAnsi="Cambria Math"/>
          </w:rPr>
          <m:t>R=8</m:t>
        </m:r>
        <m:d>
          <m:dPr>
            <m:ctrlPr>
              <w:rPr>
                <w:rFonts w:ascii="Cambria Math" w:hAnsi="Cambria Math"/>
                <w:b/>
                <w:bCs/>
                <w:i/>
              </w:rPr>
            </m:ctrlPr>
          </m:dPr>
          <m:e>
            <m:r>
              <m:rPr>
                <m:sty m:val="bi"/>
              </m:rPr>
              <w:rPr>
                <w:rFonts w:ascii="Cambria Math" w:hAnsi="Cambria Math"/>
              </w:rPr>
              <m:t>F+Q</m:t>
            </m:r>
          </m:e>
        </m:d>
        <m:r>
          <m:rPr>
            <m:sty m:val="bi"/>
          </m:rPr>
          <w:rPr>
            <w:rFonts w:ascii="Cambria Math" w:hAnsi="Cambria Math"/>
          </w:rPr>
          <m:t>+4</m:t>
        </m:r>
        <m:r>
          <m:rPr>
            <m:sty m:val="bi"/>
          </m:rPr>
          <w:rPr>
            <w:rFonts w:ascii="Cambria Math" w:hAnsi="Cambria Math"/>
          </w:rPr>
          <m:t>D-0,01</m:t>
        </m:r>
        <m:r>
          <m:rPr>
            <m:sty m:val="bi"/>
          </m:rPr>
          <w:rPr>
            <w:rFonts w:ascii="Cambria Math" w:hAnsi="Cambria Math"/>
          </w:rPr>
          <m:t>P</m:t>
        </m:r>
      </m:oMath>
    </w:p>
    <w:p w14:paraId="5A3EC4CF" w14:textId="77777777" w:rsidR="00C4673A" w:rsidRPr="004E0E5B" w:rsidRDefault="00C4673A" w:rsidP="00C4673A">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1988"/>
        <w:gridCol w:w="2379"/>
        <w:gridCol w:w="1383"/>
        <w:gridCol w:w="1555"/>
      </w:tblGrid>
      <w:tr w:rsidR="00C4673A" w:rsidRPr="004E0E5B" w14:paraId="606BD157" w14:textId="77777777" w:rsidTr="00C4673A">
        <w:trPr>
          <w:trHeight w:val="274"/>
          <w:jc w:val="center"/>
        </w:trPr>
        <w:tc>
          <w:tcPr>
            <w:tcW w:w="1732" w:type="dxa"/>
          </w:tcPr>
          <w:p w14:paraId="351112E4" w14:textId="77777777" w:rsidR="00C4673A" w:rsidRPr="004E0E5B" w:rsidRDefault="00C4673A" w:rsidP="00C4673A">
            <w:pPr>
              <w:jc w:val="center"/>
            </w:pPr>
            <w:r w:rsidRPr="004E0E5B">
              <w:t>Модель печи</w:t>
            </w:r>
          </w:p>
        </w:tc>
        <w:tc>
          <w:tcPr>
            <w:tcW w:w="1988" w:type="dxa"/>
          </w:tcPr>
          <w:p w14:paraId="6B0E7890" w14:textId="77777777" w:rsidR="00C4673A" w:rsidRPr="004E0E5B" w:rsidRDefault="00C4673A" w:rsidP="00C4673A">
            <w:pPr>
              <w:jc w:val="center"/>
            </w:pPr>
            <w:r w:rsidRPr="004E0E5B">
              <w:t>Средняя цена</w:t>
            </w:r>
          </w:p>
        </w:tc>
        <w:tc>
          <w:tcPr>
            <w:tcW w:w="2379" w:type="dxa"/>
          </w:tcPr>
          <w:p w14:paraId="25340DF2" w14:textId="77777777" w:rsidR="00C4673A" w:rsidRPr="004E0E5B" w:rsidRDefault="00C4673A" w:rsidP="00C4673A">
            <w:pPr>
              <w:jc w:val="center"/>
            </w:pPr>
            <w:r w:rsidRPr="004E0E5B">
              <w:t>Функциональность</w:t>
            </w:r>
          </w:p>
        </w:tc>
        <w:tc>
          <w:tcPr>
            <w:tcW w:w="1383" w:type="dxa"/>
          </w:tcPr>
          <w:p w14:paraId="5907CA77" w14:textId="77777777" w:rsidR="00C4673A" w:rsidRPr="004E0E5B" w:rsidRDefault="00C4673A" w:rsidP="00C4673A">
            <w:pPr>
              <w:jc w:val="center"/>
            </w:pPr>
            <w:r w:rsidRPr="004E0E5B">
              <w:t>Качество</w:t>
            </w:r>
          </w:p>
        </w:tc>
        <w:tc>
          <w:tcPr>
            <w:tcW w:w="1555" w:type="dxa"/>
          </w:tcPr>
          <w:p w14:paraId="1AEF10FF" w14:textId="77777777" w:rsidR="00C4673A" w:rsidRPr="004E0E5B" w:rsidRDefault="00C4673A" w:rsidP="00C4673A">
            <w:pPr>
              <w:jc w:val="center"/>
            </w:pPr>
            <w:r w:rsidRPr="004E0E5B">
              <w:t>Дизайн</w:t>
            </w:r>
          </w:p>
        </w:tc>
      </w:tr>
      <w:tr w:rsidR="00C4673A" w:rsidRPr="004E0E5B" w14:paraId="75C174F5" w14:textId="77777777" w:rsidTr="00C4673A">
        <w:trPr>
          <w:trHeight w:val="274"/>
          <w:jc w:val="center"/>
        </w:trPr>
        <w:tc>
          <w:tcPr>
            <w:tcW w:w="1732" w:type="dxa"/>
          </w:tcPr>
          <w:p w14:paraId="234AD41E" w14:textId="77777777" w:rsidR="00C4673A" w:rsidRPr="004E0E5B" w:rsidRDefault="00C4673A" w:rsidP="00C4673A">
            <w:pPr>
              <w:jc w:val="center"/>
            </w:pPr>
            <w:r w:rsidRPr="004E0E5B">
              <w:t>А</w:t>
            </w:r>
          </w:p>
        </w:tc>
        <w:tc>
          <w:tcPr>
            <w:tcW w:w="1988" w:type="dxa"/>
          </w:tcPr>
          <w:p w14:paraId="08B850C1" w14:textId="77777777" w:rsidR="00C4673A" w:rsidRPr="004E0E5B" w:rsidRDefault="00C4673A" w:rsidP="00C4673A">
            <w:pPr>
              <w:jc w:val="center"/>
            </w:pPr>
            <w:r w:rsidRPr="004E0E5B">
              <w:t>1900</w:t>
            </w:r>
          </w:p>
        </w:tc>
        <w:tc>
          <w:tcPr>
            <w:tcW w:w="2379" w:type="dxa"/>
          </w:tcPr>
          <w:p w14:paraId="21FEA507" w14:textId="77777777" w:rsidR="00C4673A" w:rsidRPr="004E0E5B" w:rsidRDefault="00C4673A" w:rsidP="00C4673A">
            <w:pPr>
              <w:jc w:val="center"/>
            </w:pPr>
            <w:r w:rsidRPr="004E0E5B">
              <w:t>1</w:t>
            </w:r>
          </w:p>
        </w:tc>
        <w:tc>
          <w:tcPr>
            <w:tcW w:w="1383" w:type="dxa"/>
          </w:tcPr>
          <w:p w14:paraId="410DB7C3" w14:textId="77777777" w:rsidR="00C4673A" w:rsidRPr="004E0E5B" w:rsidRDefault="00C4673A" w:rsidP="00C4673A">
            <w:pPr>
              <w:jc w:val="center"/>
            </w:pPr>
            <w:r w:rsidRPr="004E0E5B">
              <w:t>1</w:t>
            </w:r>
          </w:p>
        </w:tc>
        <w:tc>
          <w:tcPr>
            <w:tcW w:w="1555" w:type="dxa"/>
          </w:tcPr>
          <w:p w14:paraId="464F92D9" w14:textId="77777777" w:rsidR="00C4673A" w:rsidRPr="004E0E5B" w:rsidRDefault="00C4673A" w:rsidP="00C4673A">
            <w:pPr>
              <w:jc w:val="center"/>
            </w:pPr>
            <w:r w:rsidRPr="004E0E5B">
              <w:t>1</w:t>
            </w:r>
          </w:p>
        </w:tc>
      </w:tr>
      <w:tr w:rsidR="00C4673A" w:rsidRPr="004E0E5B" w14:paraId="28AAC91D" w14:textId="77777777" w:rsidTr="00C4673A">
        <w:trPr>
          <w:trHeight w:val="261"/>
          <w:jc w:val="center"/>
        </w:trPr>
        <w:tc>
          <w:tcPr>
            <w:tcW w:w="1732" w:type="dxa"/>
          </w:tcPr>
          <w:p w14:paraId="19B0CAF3" w14:textId="77777777" w:rsidR="00C4673A" w:rsidRPr="004E0E5B" w:rsidRDefault="00C4673A" w:rsidP="00C4673A">
            <w:pPr>
              <w:jc w:val="center"/>
            </w:pPr>
            <w:r w:rsidRPr="004E0E5B">
              <w:lastRenderedPageBreak/>
              <w:t>Б</w:t>
            </w:r>
          </w:p>
        </w:tc>
        <w:tc>
          <w:tcPr>
            <w:tcW w:w="1988" w:type="dxa"/>
          </w:tcPr>
          <w:p w14:paraId="2E668E24" w14:textId="77777777" w:rsidR="00C4673A" w:rsidRPr="004E0E5B" w:rsidRDefault="00C4673A" w:rsidP="00C4673A">
            <w:pPr>
              <w:jc w:val="center"/>
            </w:pPr>
            <w:r w:rsidRPr="004E0E5B">
              <w:t>5900</w:t>
            </w:r>
          </w:p>
        </w:tc>
        <w:tc>
          <w:tcPr>
            <w:tcW w:w="2379" w:type="dxa"/>
          </w:tcPr>
          <w:p w14:paraId="2F67C7F5" w14:textId="77777777" w:rsidR="00C4673A" w:rsidRPr="004E0E5B" w:rsidRDefault="00C4673A" w:rsidP="00C4673A">
            <w:pPr>
              <w:jc w:val="center"/>
            </w:pPr>
            <w:r w:rsidRPr="004E0E5B">
              <w:t>4</w:t>
            </w:r>
          </w:p>
        </w:tc>
        <w:tc>
          <w:tcPr>
            <w:tcW w:w="1383" w:type="dxa"/>
          </w:tcPr>
          <w:p w14:paraId="3B6EC36B" w14:textId="77777777" w:rsidR="00C4673A" w:rsidRPr="004E0E5B" w:rsidRDefault="00C4673A" w:rsidP="00C4673A">
            <w:pPr>
              <w:jc w:val="center"/>
            </w:pPr>
            <w:r w:rsidRPr="004E0E5B">
              <w:t>1</w:t>
            </w:r>
          </w:p>
        </w:tc>
        <w:tc>
          <w:tcPr>
            <w:tcW w:w="1555" w:type="dxa"/>
          </w:tcPr>
          <w:p w14:paraId="234BA94E" w14:textId="77777777" w:rsidR="00C4673A" w:rsidRPr="004E0E5B" w:rsidRDefault="00C4673A" w:rsidP="00C4673A">
            <w:pPr>
              <w:jc w:val="center"/>
            </w:pPr>
            <w:r w:rsidRPr="004E0E5B">
              <w:t>2</w:t>
            </w:r>
          </w:p>
        </w:tc>
      </w:tr>
      <w:tr w:rsidR="00C4673A" w:rsidRPr="004E0E5B" w14:paraId="680CA52C" w14:textId="77777777" w:rsidTr="00C4673A">
        <w:trPr>
          <w:trHeight w:val="274"/>
          <w:jc w:val="center"/>
        </w:trPr>
        <w:tc>
          <w:tcPr>
            <w:tcW w:w="1732" w:type="dxa"/>
          </w:tcPr>
          <w:p w14:paraId="3AF224B8" w14:textId="77777777" w:rsidR="00C4673A" w:rsidRPr="004E0E5B" w:rsidRDefault="00C4673A" w:rsidP="00C4673A">
            <w:pPr>
              <w:jc w:val="center"/>
            </w:pPr>
            <w:r w:rsidRPr="004E0E5B">
              <w:t>В</w:t>
            </w:r>
          </w:p>
        </w:tc>
        <w:tc>
          <w:tcPr>
            <w:tcW w:w="1988" w:type="dxa"/>
          </w:tcPr>
          <w:p w14:paraId="76776FBF" w14:textId="77777777" w:rsidR="00C4673A" w:rsidRPr="004E0E5B" w:rsidRDefault="00C4673A" w:rsidP="00C4673A">
            <w:pPr>
              <w:jc w:val="center"/>
            </w:pPr>
            <w:r w:rsidRPr="004E0E5B">
              <w:t>3800</w:t>
            </w:r>
          </w:p>
        </w:tc>
        <w:tc>
          <w:tcPr>
            <w:tcW w:w="2379" w:type="dxa"/>
          </w:tcPr>
          <w:p w14:paraId="5F06E879" w14:textId="77777777" w:rsidR="00C4673A" w:rsidRPr="004E0E5B" w:rsidRDefault="00C4673A" w:rsidP="00C4673A">
            <w:pPr>
              <w:jc w:val="center"/>
            </w:pPr>
            <w:r w:rsidRPr="004E0E5B">
              <w:t>0</w:t>
            </w:r>
          </w:p>
        </w:tc>
        <w:tc>
          <w:tcPr>
            <w:tcW w:w="1383" w:type="dxa"/>
          </w:tcPr>
          <w:p w14:paraId="27114DFD" w14:textId="77777777" w:rsidR="00C4673A" w:rsidRPr="004E0E5B" w:rsidRDefault="00C4673A" w:rsidP="00C4673A">
            <w:pPr>
              <w:jc w:val="center"/>
            </w:pPr>
            <w:r w:rsidRPr="004E0E5B">
              <w:t>0</w:t>
            </w:r>
          </w:p>
        </w:tc>
        <w:tc>
          <w:tcPr>
            <w:tcW w:w="1555" w:type="dxa"/>
          </w:tcPr>
          <w:p w14:paraId="5DE9A931" w14:textId="77777777" w:rsidR="00C4673A" w:rsidRPr="004E0E5B" w:rsidRDefault="00C4673A" w:rsidP="00C4673A">
            <w:pPr>
              <w:jc w:val="center"/>
            </w:pPr>
            <w:r w:rsidRPr="004E0E5B">
              <w:t>1</w:t>
            </w:r>
          </w:p>
        </w:tc>
      </w:tr>
      <w:tr w:rsidR="00C4673A" w:rsidRPr="004E0E5B" w14:paraId="24ED7002" w14:textId="77777777" w:rsidTr="00C4673A">
        <w:trPr>
          <w:trHeight w:val="274"/>
          <w:jc w:val="center"/>
        </w:trPr>
        <w:tc>
          <w:tcPr>
            <w:tcW w:w="1732" w:type="dxa"/>
          </w:tcPr>
          <w:p w14:paraId="48298A29" w14:textId="77777777" w:rsidR="00C4673A" w:rsidRPr="004E0E5B" w:rsidRDefault="00C4673A" w:rsidP="00C4673A">
            <w:pPr>
              <w:jc w:val="center"/>
            </w:pPr>
            <w:r w:rsidRPr="004E0E5B">
              <w:t>Г</w:t>
            </w:r>
          </w:p>
        </w:tc>
        <w:tc>
          <w:tcPr>
            <w:tcW w:w="1988" w:type="dxa"/>
          </w:tcPr>
          <w:p w14:paraId="7CA6266D" w14:textId="77777777" w:rsidR="00C4673A" w:rsidRPr="004E0E5B" w:rsidRDefault="00C4673A" w:rsidP="00C4673A">
            <w:pPr>
              <w:jc w:val="center"/>
            </w:pPr>
            <w:r w:rsidRPr="004E0E5B">
              <w:t>4100</w:t>
            </w:r>
          </w:p>
        </w:tc>
        <w:tc>
          <w:tcPr>
            <w:tcW w:w="2379" w:type="dxa"/>
          </w:tcPr>
          <w:p w14:paraId="0D1D1425" w14:textId="77777777" w:rsidR="00C4673A" w:rsidRPr="004E0E5B" w:rsidRDefault="00C4673A" w:rsidP="00C4673A">
            <w:pPr>
              <w:jc w:val="center"/>
            </w:pPr>
            <w:r w:rsidRPr="004E0E5B">
              <w:t>2</w:t>
            </w:r>
          </w:p>
        </w:tc>
        <w:tc>
          <w:tcPr>
            <w:tcW w:w="1383" w:type="dxa"/>
          </w:tcPr>
          <w:p w14:paraId="2F9A7C53" w14:textId="77777777" w:rsidR="00C4673A" w:rsidRPr="004E0E5B" w:rsidRDefault="00C4673A" w:rsidP="00C4673A">
            <w:pPr>
              <w:jc w:val="center"/>
            </w:pPr>
            <w:r w:rsidRPr="004E0E5B">
              <w:t>0</w:t>
            </w:r>
          </w:p>
        </w:tc>
        <w:tc>
          <w:tcPr>
            <w:tcW w:w="1555" w:type="dxa"/>
          </w:tcPr>
          <w:p w14:paraId="54A04E6C" w14:textId="77777777" w:rsidR="00C4673A" w:rsidRPr="004E0E5B" w:rsidRDefault="00C4673A" w:rsidP="00C4673A">
            <w:pPr>
              <w:jc w:val="center"/>
            </w:pPr>
            <w:r w:rsidRPr="004E0E5B">
              <w:t>4</w:t>
            </w:r>
          </w:p>
        </w:tc>
      </w:tr>
    </w:tbl>
    <w:p w14:paraId="43EED059" w14:textId="77777777" w:rsidR="00C4673A" w:rsidRPr="004E0E5B" w:rsidRDefault="00C4673A" w:rsidP="00C4673A"/>
    <w:p w14:paraId="3BBBB515" w14:textId="77777777" w:rsidR="00C4673A" w:rsidRPr="004E0E5B" w:rsidRDefault="00C4673A" w:rsidP="00C4673A">
      <w:r w:rsidRPr="004E0E5B">
        <w:t>В таблице даны оценки каждого показателя для нескольких моделей печей. Определите, какая модель имеет наивысший рейтинг. В ответ запишите значение этого рейтинга.</w:t>
      </w:r>
    </w:p>
    <w:p w14:paraId="2B1EBCCC" w14:textId="77777777" w:rsidR="00C4673A" w:rsidRPr="004E0E5B" w:rsidRDefault="00C4673A" w:rsidP="00C4673A">
      <w:r w:rsidRPr="004E0E5B">
        <w:rPr>
          <w:b/>
          <w:bCs/>
        </w:rPr>
        <w:t>В9</w:t>
      </w:r>
      <w:r w:rsidRPr="004E0E5B">
        <w:t>. На экзамен вынесено 50 вопросов, Андрей не выучил 5 из них. Найдите вероятность того, что ему попадется выученный вопрос.</w:t>
      </w:r>
    </w:p>
    <w:p w14:paraId="553DB39A" w14:textId="77777777" w:rsidR="00C4673A" w:rsidRPr="004E0E5B" w:rsidRDefault="00C4673A" w:rsidP="00C4673A">
      <w:r w:rsidRPr="004E0E5B">
        <w:rPr>
          <w:b/>
          <w:bCs/>
        </w:rPr>
        <w:t>В10.</w:t>
      </w:r>
      <w:r w:rsidRPr="004E0E5B">
        <w:t xml:space="preserve"> Объем конуса равен 9π, а его высота равна 3. Найдите радиус основания конуса.</w:t>
      </w:r>
    </w:p>
    <w:p w14:paraId="3B1FFE73" w14:textId="77777777" w:rsidR="00C4673A" w:rsidRPr="004E0E5B" w:rsidRDefault="00C4673A" w:rsidP="00C4673A">
      <w:pPr>
        <w:shd w:val="clear" w:color="auto" w:fill="FFFFFF"/>
      </w:pPr>
      <w:r w:rsidRPr="004E0E5B">
        <w:rPr>
          <w:noProof/>
        </w:rPr>
        <mc:AlternateContent>
          <mc:Choice Requires="wpg">
            <w:drawing>
              <wp:anchor distT="0" distB="0" distL="114300" distR="114300" simplePos="0" relativeHeight="251660288" behindDoc="0" locked="0" layoutInCell="1" allowOverlap="1" wp14:anchorId="6B39A97E" wp14:editId="1E283BF7">
                <wp:simplePos x="0" y="0"/>
                <wp:positionH relativeFrom="page">
                  <wp:posOffset>4654726</wp:posOffset>
                </wp:positionH>
                <wp:positionV relativeFrom="paragraph">
                  <wp:posOffset>98871</wp:posOffset>
                </wp:positionV>
                <wp:extent cx="1985645" cy="91884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645" cy="918845"/>
                          <a:chOff x="1665" y="13635"/>
                          <a:chExt cx="3270" cy="1395"/>
                        </a:xfrm>
                      </wpg:grpSpPr>
                      <wps:wsp>
                        <wps:cNvPr id="13" name="AutoShape 9"/>
                        <wps:cNvSpPr>
                          <a:spLocks noChangeArrowheads="1"/>
                        </wps:cNvSpPr>
                        <wps:spPr bwMode="auto">
                          <a:xfrm>
                            <a:off x="2235" y="13770"/>
                            <a:ext cx="2070" cy="9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10"/>
                        <wps:cNvSpPr txBox="1">
                          <a:spLocks noChangeArrowheads="1"/>
                        </wps:cNvSpPr>
                        <wps:spPr bwMode="auto">
                          <a:xfrm>
                            <a:off x="1665" y="13635"/>
                            <a:ext cx="420" cy="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E18DD" w14:textId="77777777" w:rsidR="00C4673A" w:rsidRDefault="00C4673A" w:rsidP="00C4673A">
                              <w:r>
                                <w:t>А</w:t>
                              </w:r>
                            </w:p>
                          </w:txbxContent>
                        </wps:txbx>
                        <wps:bodyPr rot="0" vert="horz" wrap="square" lIns="91440" tIns="45720" rIns="91440" bIns="45720" anchor="t" anchorCtr="0" upright="1">
                          <a:noAutofit/>
                        </wps:bodyPr>
                      </wps:wsp>
                      <wps:wsp>
                        <wps:cNvPr id="15" name="Text Box 11"/>
                        <wps:cNvSpPr txBox="1">
                          <a:spLocks noChangeArrowheads="1"/>
                        </wps:cNvSpPr>
                        <wps:spPr bwMode="auto">
                          <a:xfrm>
                            <a:off x="4515" y="14400"/>
                            <a:ext cx="420" cy="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6F5E7" w14:textId="77777777" w:rsidR="00C4673A" w:rsidRDefault="00C4673A" w:rsidP="00C4673A">
                              <w:r>
                                <w:t>В</w:t>
                              </w:r>
                            </w:p>
                          </w:txbxContent>
                        </wps:txbx>
                        <wps:bodyPr rot="0" vert="horz" wrap="square" lIns="91440" tIns="45720" rIns="91440" bIns="45720" anchor="t" anchorCtr="0" upright="1">
                          <a:noAutofit/>
                        </wps:bodyPr>
                      </wps:wsp>
                      <wps:wsp>
                        <wps:cNvPr id="16" name="Text Box 12"/>
                        <wps:cNvSpPr txBox="1">
                          <a:spLocks noChangeArrowheads="1"/>
                        </wps:cNvSpPr>
                        <wps:spPr bwMode="auto">
                          <a:xfrm>
                            <a:off x="1695" y="14355"/>
                            <a:ext cx="420" cy="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B4C8F" w14:textId="77777777" w:rsidR="00C4673A" w:rsidRDefault="00C4673A" w:rsidP="00C4673A">
                              <w:r>
                                <w:t>С</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9A97E" id="Group 8" o:spid="_x0000_s1026" style="position:absolute;margin-left:366.5pt;margin-top:7.8pt;width:156.35pt;height:72.35pt;z-index:251660288;mso-position-horizontal-relative:page" coordorigin="1665,13635" coordsize="3270,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">
                <v:shapetype id="_x0000_t6" coordsize="21600,21600" o:spt="6" path="m,l,21600r21600,xe">
                  <v:stroke joinstyle="miter"/>
                  <v:path gradientshapeok="t" o:connecttype="custom" o:connectlocs="0,0;0,10800;0,21600;10800,21600;21600,21600;10800,10800" textboxrect="1800,12600,12600,19800"/>
                </v:shapetype>
                <v:shape id="AutoShape 9" o:spid="_x0000_s1027" type="#_x0000_t6" style="position:absolute;left:2235;top:13770;width:207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"/>
                <v:shapetype id="_x0000_t202" coordsize="21600,21600" o:spt="202" path="m,l,21600r21600,l21600,xe">
                  <v:stroke joinstyle="miter"/>
                  <v:path gradientshapeok="t" o:connecttype="rect"/>
                </v:shapetype>
                <v:shape id="Text Box 10" o:spid="_x0000_s1028" type="#_x0000_t202" style="position:absolute;left:1665;top:13635;width:4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152E18DD" w14:textId="77777777" w:rsidR="00C4673A" w:rsidRDefault="00C4673A" w:rsidP="00C4673A">
                        <w:r>
                          <w:t>А</w:t>
                        </w:r>
                      </w:p>
                    </w:txbxContent>
                  </v:textbox>
                </v:shape>
                <v:shape id="Text Box 11" o:spid="_x0000_s1029" type="#_x0000_t202" style="position:absolute;left:4515;top:14400;width:4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5AF6F5E7" w14:textId="77777777" w:rsidR="00C4673A" w:rsidRDefault="00C4673A" w:rsidP="00C4673A">
                        <w:r>
                          <w:t>В</w:t>
                        </w:r>
                      </w:p>
                    </w:txbxContent>
                  </v:textbox>
                </v:shape>
                <v:shape id="Text Box 12" o:spid="_x0000_s1030" type="#_x0000_t202" style="position:absolute;left:1695;top:14355;width:4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14FB4C8F" w14:textId="77777777" w:rsidR="00C4673A" w:rsidRDefault="00C4673A" w:rsidP="00C4673A">
                        <w:r>
                          <w:t>С</w:t>
                        </w:r>
                      </w:p>
                    </w:txbxContent>
                  </v:textbox>
                </v:shape>
                <w10:wrap anchorx="page"/>
              </v:group>
            </w:pict>
          </mc:Fallback>
        </mc:AlternateContent>
      </w:r>
      <w:r w:rsidRPr="004E0E5B">
        <w:rPr>
          <w:b/>
          <w:bCs/>
          <w:color w:val="000000"/>
        </w:rPr>
        <w:t>В11</w:t>
      </w:r>
      <w:r w:rsidRPr="004E0E5B">
        <w:rPr>
          <w:color w:val="000000"/>
        </w:rPr>
        <w:t xml:space="preserve">. В треугольнике </w:t>
      </w:r>
      <w:r w:rsidRPr="004E0E5B">
        <w:rPr>
          <w:i/>
          <w:iCs/>
          <w:color w:val="000000"/>
        </w:rPr>
        <w:t>АВС угол</w:t>
      </w:r>
      <w:r w:rsidRPr="004E0E5B">
        <w:rPr>
          <w:color w:val="000000"/>
        </w:rPr>
        <w:t xml:space="preserve"> </w:t>
      </w:r>
      <w:r w:rsidRPr="004E0E5B">
        <w:rPr>
          <w:i/>
          <w:iCs/>
          <w:color w:val="000000"/>
        </w:rPr>
        <w:t xml:space="preserve">С </w:t>
      </w:r>
      <w:r w:rsidRPr="004E0E5B">
        <w:rPr>
          <w:color w:val="000000"/>
        </w:rPr>
        <w:t xml:space="preserve">равен 90°, АС = 12, </w:t>
      </w:r>
      <w:r w:rsidRPr="004E0E5B">
        <w:rPr>
          <w:color w:val="000000"/>
        </w:rPr>
        <w:br/>
        <w:t>А</w:t>
      </w:r>
      <w:r w:rsidRPr="004E0E5B">
        <w:rPr>
          <w:color w:val="000000"/>
          <w:lang w:val="en-US"/>
        </w:rPr>
        <w:t>B</w:t>
      </w:r>
      <w:r w:rsidRPr="004E0E5B">
        <w:rPr>
          <w:color w:val="000000"/>
        </w:rPr>
        <w:t xml:space="preserve"> = 20, Найдите </w:t>
      </w:r>
      <w:r w:rsidRPr="004E0E5B">
        <w:rPr>
          <w:lang w:val="en-US"/>
        </w:rPr>
        <w:t>sin</w:t>
      </w:r>
      <w:r w:rsidRPr="000976FB">
        <w:t xml:space="preserve"> </w:t>
      </w:r>
      <w:r w:rsidRPr="004E0E5B">
        <w:rPr>
          <w:lang w:val="en-US"/>
        </w:rPr>
        <w:t>A</w:t>
      </w:r>
      <w:r w:rsidRPr="004E0E5B">
        <w:t>.</w:t>
      </w:r>
    </w:p>
    <w:p w14:paraId="55716402" w14:textId="77777777" w:rsidR="00C4673A" w:rsidRPr="004E0E5B" w:rsidRDefault="00C4673A" w:rsidP="00C4673A">
      <w:pPr>
        <w:shd w:val="clear" w:color="auto" w:fill="FFFFFF"/>
        <w:autoSpaceDE w:val="0"/>
        <w:autoSpaceDN w:val="0"/>
        <w:adjustRightInd w:val="0"/>
        <w:jc w:val="center"/>
        <w:rPr>
          <w:b/>
          <w:bCs/>
          <w:color w:val="000000"/>
        </w:rPr>
      </w:pPr>
    </w:p>
    <w:p w14:paraId="7A167F95" w14:textId="77777777" w:rsidR="00C4673A" w:rsidRPr="004E0E5B" w:rsidRDefault="00C4673A" w:rsidP="00C4673A">
      <w:pPr>
        <w:shd w:val="clear" w:color="auto" w:fill="FFFFFF"/>
        <w:autoSpaceDE w:val="0"/>
        <w:autoSpaceDN w:val="0"/>
        <w:adjustRightInd w:val="0"/>
        <w:jc w:val="center"/>
        <w:rPr>
          <w:b/>
          <w:bCs/>
          <w:color w:val="000000"/>
        </w:rPr>
      </w:pPr>
    </w:p>
    <w:p w14:paraId="4C2975AF" w14:textId="77777777" w:rsidR="00C4673A" w:rsidRPr="004E0E5B" w:rsidRDefault="00C4673A" w:rsidP="00C4673A">
      <w:pPr>
        <w:shd w:val="clear" w:color="auto" w:fill="FFFFFF"/>
        <w:autoSpaceDE w:val="0"/>
        <w:autoSpaceDN w:val="0"/>
        <w:adjustRightInd w:val="0"/>
        <w:jc w:val="center"/>
        <w:rPr>
          <w:b/>
          <w:bCs/>
          <w:color w:val="000000"/>
        </w:rPr>
      </w:pPr>
    </w:p>
    <w:p w14:paraId="6D948C78" w14:textId="77777777" w:rsidR="00C4673A" w:rsidRDefault="00C4673A" w:rsidP="00C4673A">
      <w:pPr>
        <w:jc w:val="both"/>
      </w:pPr>
      <w:r w:rsidRPr="004E0E5B">
        <w:rPr>
          <w:b/>
          <w:bCs/>
        </w:rPr>
        <w:t>В12.</w:t>
      </w:r>
      <w:r w:rsidRPr="002307F7">
        <w:rPr>
          <w:b/>
          <w:bCs/>
        </w:rPr>
        <w:t xml:space="preserve"> </w:t>
      </w:r>
      <w:r w:rsidRPr="004E0E5B">
        <w:t>На рисунке изображен график</w:t>
      </w:r>
      <w:r w:rsidRPr="000976FB">
        <w:t xml:space="preserve"> </w:t>
      </w:r>
      <m:oMath>
        <m:r>
          <w:rPr>
            <w:rFonts w:ascii="Cambria Math" w:hAnsi="Cambria Math"/>
          </w:rPr>
          <m:t>y=</m:t>
        </m:r>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(x)</m:t>
        </m:r>
      </m:oMath>
      <w:r w:rsidRPr="000976FB">
        <w:t xml:space="preserve"> –</w:t>
      </w:r>
      <w:r w:rsidRPr="004E0E5B">
        <w:t xml:space="preserve"> производной функции</w:t>
      </w:r>
      <w:r w:rsidRPr="000976FB">
        <w:t xml:space="preserve"> </w:t>
      </w:r>
      <m:oMath>
        <m:r>
          <w:rPr>
            <w:rFonts w:ascii="Cambria Math" w:hAnsi="Cambria Math"/>
            <w:lang w:val="en-US"/>
          </w:rPr>
          <m:t>f</m:t>
        </m:r>
        <m:r>
          <w:rPr>
            <w:rFonts w:ascii="Cambria Math" w:hAnsi="Cambria Math"/>
          </w:rPr>
          <m:t>(</m:t>
        </m:r>
        <m:r>
          <w:rPr>
            <w:rFonts w:ascii="Cambria Math" w:hAnsi="Cambria Math"/>
            <w:lang w:val="en-US"/>
          </w:rPr>
          <m:t>x</m:t>
        </m:r>
        <m:r>
          <w:rPr>
            <w:rFonts w:ascii="Cambria Math" w:hAnsi="Cambria Math"/>
          </w:rPr>
          <m:t>)</m:t>
        </m:r>
      </m:oMath>
      <w:r w:rsidRPr="004E0E5B">
        <w:t>, определенной на интервале</w:t>
      </w:r>
      <w:r w:rsidRPr="000976FB">
        <w:t xml:space="preserve"> </w:t>
      </w:r>
      <m:oMath>
        <m:r>
          <w:rPr>
            <w:rFonts w:ascii="Cambria Math" w:hAnsi="Cambria Math"/>
          </w:rPr>
          <m:t>(-4; 16)</m:t>
        </m:r>
      </m:oMath>
      <w:r w:rsidRPr="004E0E5B">
        <w:t>. Найдите количество точек максимума функции</w:t>
      </w:r>
      <w:r w:rsidRPr="000976FB">
        <w:t xml:space="preserve"> </w:t>
      </w:r>
      <m:oMath>
        <m:r>
          <w:rPr>
            <w:rFonts w:ascii="Cambria Math" w:hAnsi="Cambria Math"/>
            <w:lang w:val="en-US"/>
          </w:rPr>
          <m:t>f</m:t>
        </m:r>
        <m:r>
          <w:rPr>
            <w:rFonts w:ascii="Cambria Math" w:hAnsi="Cambria Math"/>
          </w:rPr>
          <m:t>(</m:t>
        </m:r>
        <m:r>
          <w:rPr>
            <w:rFonts w:ascii="Cambria Math" w:hAnsi="Cambria Math"/>
            <w:lang w:val="en-US"/>
          </w:rPr>
          <m:t>x</m:t>
        </m:r>
        <m:r>
          <w:rPr>
            <w:rFonts w:ascii="Cambria Math" w:hAnsi="Cambria Math"/>
          </w:rPr>
          <m:t>)</m:t>
        </m:r>
      </m:oMath>
      <w:r w:rsidRPr="004E0E5B">
        <w:t xml:space="preserve">, принадлежащих отрезку </w:t>
      </w:r>
      <m:oMath>
        <m:r>
          <w:rPr>
            <w:rFonts w:ascii="Cambria Math" w:hAnsi="Cambria Math"/>
          </w:rPr>
          <m:t>[0; 13].</m:t>
        </m:r>
      </m:oMath>
    </w:p>
    <w:p w14:paraId="76DDC5E3" w14:textId="77777777" w:rsidR="00C4673A" w:rsidRPr="004E0E5B" w:rsidRDefault="00C4673A" w:rsidP="00C4673A">
      <w:pPr>
        <w:jc w:val="both"/>
      </w:pPr>
    </w:p>
    <w:p w14:paraId="34FD7DB1" w14:textId="77777777" w:rsidR="00C4673A" w:rsidRPr="004E0E5B" w:rsidRDefault="00C4673A" w:rsidP="00C4673A">
      <w:pPr>
        <w:jc w:val="center"/>
      </w:pPr>
      <w:r w:rsidRPr="004E0E5B">
        <w:rPr>
          <w:noProof/>
        </w:rPr>
        <w:drawing>
          <wp:inline distT="0" distB="0" distL="0" distR="0" wp14:anchorId="08912982" wp14:editId="43F20B3C">
            <wp:extent cx="3743325" cy="1609725"/>
            <wp:effectExtent l="0" t="0" r="9525" b="9525"/>
            <wp:docPr id="96" name="Рисунок 65" descr="task-5/ps/task-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task-5/ps/task-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3325" cy="1609725"/>
                    </a:xfrm>
                    <a:prstGeom prst="rect">
                      <a:avLst/>
                    </a:prstGeom>
                    <a:noFill/>
                    <a:ln>
                      <a:noFill/>
                    </a:ln>
                  </pic:spPr>
                </pic:pic>
              </a:graphicData>
            </a:graphic>
          </wp:inline>
        </w:drawing>
      </w:r>
    </w:p>
    <w:p w14:paraId="5D1747D4" w14:textId="77777777" w:rsidR="00C4673A" w:rsidRPr="004E0E5B" w:rsidRDefault="00C4673A" w:rsidP="00C4673A">
      <w:pPr>
        <w:shd w:val="clear" w:color="auto" w:fill="FFFFFF"/>
        <w:autoSpaceDE w:val="0"/>
        <w:autoSpaceDN w:val="0"/>
        <w:adjustRightInd w:val="0"/>
        <w:jc w:val="center"/>
        <w:rPr>
          <w:b/>
          <w:bCs/>
          <w:color w:val="000000"/>
        </w:rPr>
      </w:pPr>
      <w:r w:rsidRPr="004E0E5B">
        <w:rPr>
          <w:b/>
          <w:bCs/>
          <w:color w:val="000000"/>
        </w:rPr>
        <w:t xml:space="preserve">Часть </w:t>
      </w:r>
      <w:r w:rsidRPr="004E0E5B">
        <w:rPr>
          <w:b/>
          <w:bCs/>
          <w:color w:val="000000"/>
          <w:lang w:val="en-US"/>
        </w:rPr>
        <w:t>II</w:t>
      </w:r>
    </w:p>
    <w:p w14:paraId="612B80EE" w14:textId="77777777" w:rsidR="00C4673A" w:rsidRPr="004E0E5B" w:rsidRDefault="00C4673A" w:rsidP="00C4673A">
      <w:pPr>
        <w:shd w:val="clear" w:color="auto" w:fill="FFFFFF"/>
        <w:autoSpaceDE w:val="0"/>
        <w:autoSpaceDN w:val="0"/>
        <w:adjustRightInd w:val="0"/>
        <w:jc w:val="center"/>
        <w:rPr>
          <w:b/>
          <w:bCs/>
          <w:color w:val="000000"/>
        </w:rPr>
      </w:pPr>
    </w:p>
    <w:p w14:paraId="5CFE2066" w14:textId="77777777" w:rsidR="00C4673A" w:rsidRPr="004E0E5B" w:rsidRDefault="00C4673A" w:rsidP="00C4673A">
      <w:pPr>
        <w:autoSpaceDE w:val="0"/>
        <w:autoSpaceDN w:val="0"/>
        <w:adjustRightInd w:val="0"/>
        <w:jc w:val="both"/>
        <w:rPr>
          <w:b/>
          <w:bCs/>
          <w:i/>
          <w:iCs/>
        </w:rPr>
      </w:pPr>
      <w:r w:rsidRPr="004E0E5B">
        <w:rPr>
          <w:b/>
          <w:bCs/>
          <w:i/>
          <w:iCs/>
        </w:rPr>
        <w:t xml:space="preserve">Запишите сначала номер выполняемого задания </w:t>
      </w:r>
      <w:r w:rsidRPr="004E0E5B">
        <w:rPr>
          <w:b/>
          <w:bCs/>
        </w:rPr>
        <w:t>(</w:t>
      </w:r>
      <w:r w:rsidRPr="004E0E5B">
        <w:rPr>
          <w:b/>
          <w:bCs/>
          <w:i/>
          <w:iCs/>
        </w:rPr>
        <w:t>С1, С2, и т. д.</w:t>
      </w:r>
      <w:r w:rsidRPr="004E0E5B">
        <w:rPr>
          <w:b/>
          <w:bCs/>
        </w:rPr>
        <w:t>)</w:t>
      </w:r>
      <w:r w:rsidRPr="004E0E5B">
        <w:rPr>
          <w:b/>
          <w:bCs/>
          <w:i/>
          <w:iCs/>
        </w:rPr>
        <w:t>, а затем полное обоснованное решение и ответ. Ответы записывайте чётко и разборчиво.</w:t>
      </w:r>
    </w:p>
    <w:p w14:paraId="1C2DBF26" w14:textId="77777777" w:rsidR="00C4673A" w:rsidRPr="004E0E5B" w:rsidRDefault="00C4673A" w:rsidP="00C4673A">
      <w:pPr>
        <w:jc w:val="center"/>
        <w:rPr>
          <w:i/>
          <w:iCs/>
        </w:rPr>
      </w:pPr>
    </w:p>
    <w:p w14:paraId="220AE355" w14:textId="77777777" w:rsidR="00C4673A" w:rsidRPr="004E0E5B" w:rsidRDefault="00C4673A" w:rsidP="00C4673A">
      <w:pPr>
        <w:shd w:val="clear" w:color="auto" w:fill="FFFFFF"/>
        <w:autoSpaceDE w:val="0"/>
        <w:autoSpaceDN w:val="0"/>
        <w:adjustRightInd w:val="0"/>
        <w:jc w:val="both"/>
      </w:pPr>
      <w:r w:rsidRPr="004E0E5B">
        <w:rPr>
          <w:b/>
          <w:bCs/>
        </w:rPr>
        <w:t>С1</w:t>
      </w:r>
      <w:r w:rsidRPr="004E0E5B">
        <w:t>. Найдите</w:t>
      </w:r>
      <w:r w:rsidRPr="000976FB">
        <w:t xml:space="preserve"> </w:t>
      </w:r>
      <m:oMath>
        <m:func>
          <m:funcPr>
            <m:ctrlPr>
              <w:rPr>
                <w:rFonts w:ascii="Cambria Math" w:hAnsi="Cambria Math"/>
                <w:i/>
                <w:lang w:val="en-US"/>
              </w:rPr>
            </m:ctrlPr>
          </m:funcPr>
          <m:fName>
            <m:r>
              <m:rPr>
                <m:sty m:val="p"/>
              </m:rPr>
              <w:rPr>
                <w:rFonts w:ascii="Cambria Math" w:hAnsi="Cambria Math"/>
                <w:lang w:val="en-US"/>
              </w:rPr>
              <m:t>cos</m:t>
            </m:r>
          </m:fName>
          <m:e>
            <m:r>
              <w:rPr>
                <w:rFonts w:ascii="Cambria Math" w:hAnsi="Cambria Math"/>
                <w:lang w:val="en-US"/>
              </w:rPr>
              <m:t>x</m:t>
            </m:r>
          </m:e>
        </m:func>
      </m:oMath>
      <w:r w:rsidRPr="004E0E5B">
        <w:fldChar w:fldCharType="begin"/>
      </w:r>
      <w:r w:rsidRPr="004E0E5B">
        <w:instrText xml:space="preserve"> QUOTE </w:instrText>
      </w:r>
      <w:r w:rsidRPr="004E0E5B">
        <w:rPr>
          <w:noProof/>
        </w:rPr>
        <w:drawing>
          <wp:inline distT="0" distB="0" distL="0" distR="0" wp14:anchorId="37A5E0AD" wp14:editId="71A92B8E">
            <wp:extent cx="342900" cy="142875"/>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42875"/>
                    </a:xfrm>
                    <a:prstGeom prst="rect">
                      <a:avLst/>
                    </a:prstGeom>
                    <a:noFill/>
                    <a:ln>
                      <a:noFill/>
                    </a:ln>
                  </pic:spPr>
                </pic:pic>
              </a:graphicData>
            </a:graphic>
          </wp:inline>
        </w:drawing>
      </w:r>
      <w:r w:rsidRPr="004E0E5B">
        <w:instrText xml:space="preserve"> </w:instrText>
      </w:r>
      <w:r w:rsidRPr="004E0E5B">
        <w:fldChar w:fldCharType="end"/>
      </w:r>
      <w:r w:rsidRPr="004E0E5B">
        <w:t>, если</w:t>
      </w:r>
      <w:r w:rsidRPr="000976FB">
        <w:t xml:space="preserve"> </w:t>
      </w:r>
      <m:oMath>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x</m:t>
            </m:r>
            <m:r>
              <w:rPr>
                <w:rFonts w:ascii="Cambria Math" w:hAnsi="Cambria Math"/>
              </w:rPr>
              <m:t xml:space="preserve">=0,8 и </m:t>
            </m:r>
            <m:sSup>
              <m:sSupPr>
                <m:ctrlPr>
                  <w:rPr>
                    <w:rFonts w:ascii="Cambria Math" w:hAnsi="Cambria Math"/>
                    <w:i/>
                  </w:rPr>
                </m:ctrlPr>
              </m:sSupPr>
              <m:e>
                <m:r>
                  <w:rPr>
                    <w:rFonts w:ascii="Cambria Math" w:hAnsi="Cambria Math"/>
                  </w:rPr>
                  <m:t>90</m:t>
                </m:r>
              </m:e>
              <m:sup>
                <m:r>
                  <w:rPr>
                    <w:rFonts w:ascii="Cambria Math" w:hAnsi="Cambria Math"/>
                  </w:rPr>
                  <m:t>о</m:t>
                </m:r>
              </m:sup>
            </m:sSup>
            <m:r>
              <w:rPr>
                <w:rFonts w:ascii="Cambria Math" w:hAnsi="Cambria Math"/>
              </w:rPr>
              <m:t>&lt;α&lt;</m:t>
            </m:r>
            <m:sSup>
              <m:sSupPr>
                <m:ctrlPr>
                  <w:rPr>
                    <w:rFonts w:ascii="Cambria Math" w:hAnsi="Cambria Math"/>
                    <w:i/>
                  </w:rPr>
                </m:ctrlPr>
              </m:sSupPr>
              <m:e>
                <m:r>
                  <w:rPr>
                    <w:rFonts w:ascii="Cambria Math" w:hAnsi="Cambria Math"/>
                  </w:rPr>
                  <m:t>180</m:t>
                </m:r>
              </m:e>
              <m:sup>
                <m:r>
                  <w:rPr>
                    <w:rFonts w:ascii="Cambria Math" w:hAnsi="Cambria Math"/>
                  </w:rPr>
                  <m:t>о</m:t>
                </m:r>
              </m:sup>
            </m:sSup>
          </m:e>
        </m:func>
      </m:oMath>
      <w:r>
        <w:t>.</w:t>
      </w:r>
    </w:p>
    <w:p w14:paraId="16BFF525" w14:textId="77777777" w:rsidR="00C4673A" w:rsidRPr="000976FB" w:rsidRDefault="00C4673A" w:rsidP="00C4673A">
      <w:pPr>
        <w:jc w:val="both"/>
        <w:rPr>
          <w:shd w:val="clear" w:color="auto" w:fill="FFFFFF"/>
        </w:rPr>
      </w:pPr>
      <w:r w:rsidRPr="004E0E5B">
        <w:rPr>
          <w:b/>
          <w:bCs/>
          <w:color w:val="444444"/>
          <w:shd w:val="clear" w:color="auto" w:fill="FFFFFF"/>
        </w:rPr>
        <w:t>С2</w:t>
      </w:r>
      <w:r w:rsidRPr="004E0E5B">
        <w:rPr>
          <w:color w:val="444444"/>
          <w:shd w:val="clear" w:color="auto" w:fill="FFFFFF"/>
        </w:rPr>
        <w:t>.</w:t>
      </w:r>
      <w:r w:rsidRPr="004E0E5B">
        <w:rPr>
          <w:shd w:val="clear" w:color="auto" w:fill="FFFFFF"/>
        </w:rPr>
        <w:t xml:space="preserve"> Расстояние между городами A</w:t>
      </w:r>
      <w:r w:rsidRPr="004E0E5B">
        <w:rPr>
          <w:shd w:val="clear" w:color="auto" w:fill="FFFFFF"/>
          <w:vertAlign w:val="subscript"/>
        </w:rPr>
        <w:t> </w:t>
      </w:r>
      <w:r w:rsidRPr="004E0E5B">
        <w:rPr>
          <w:shd w:val="clear" w:color="auto" w:fill="FFFFFF"/>
        </w:rPr>
        <w:t>и B</w:t>
      </w:r>
      <w:r w:rsidRPr="004E0E5B">
        <w:rPr>
          <w:shd w:val="clear" w:color="auto" w:fill="FFFFFF"/>
          <w:vertAlign w:val="subscript"/>
        </w:rPr>
        <w:t> </w:t>
      </w:r>
      <w:r w:rsidRPr="004E0E5B">
        <w:rPr>
          <w:shd w:val="clear" w:color="auto" w:fill="FFFFFF"/>
        </w:rPr>
        <w:t>равно 150 км. Из города A</w:t>
      </w:r>
      <w:r w:rsidRPr="004E0E5B">
        <w:rPr>
          <w:shd w:val="clear" w:color="auto" w:fill="FFFFFF"/>
          <w:vertAlign w:val="subscript"/>
        </w:rPr>
        <w:t> </w:t>
      </w:r>
      <w:r w:rsidRPr="004E0E5B">
        <w:rPr>
          <w:shd w:val="clear" w:color="auto" w:fill="FFFFFF"/>
        </w:rPr>
        <w:t>в город B</w:t>
      </w:r>
      <w:r w:rsidRPr="004E0E5B">
        <w:rPr>
          <w:shd w:val="clear" w:color="auto" w:fill="FFFFFF"/>
          <w:vertAlign w:val="subscript"/>
        </w:rPr>
        <w:t> </w:t>
      </w:r>
      <w:r w:rsidRPr="004E0E5B">
        <w:rPr>
          <w:shd w:val="clear" w:color="auto" w:fill="FFFFFF"/>
        </w:rPr>
        <w:t>выехал автомобиль, а через 30 минут следом за ним со скоростью 90 км/ч выехал мотоциклист, догнал автомобиль в городе C</w:t>
      </w:r>
      <w:r w:rsidRPr="004E0E5B">
        <w:rPr>
          <w:shd w:val="clear" w:color="auto" w:fill="FFFFFF"/>
          <w:vertAlign w:val="subscript"/>
        </w:rPr>
        <w:t> </w:t>
      </w:r>
      <w:r w:rsidRPr="004E0E5B">
        <w:rPr>
          <w:shd w:val="clear" w:color="auto" w:fill="FFFFFF"/>
        </w:rPr>
        <w:t>и повернул обратно. Когда он вернулся в A, автомобиль прибыл в B. Найдите расстояние от A</w:t>
      </w:r>
      <w:r w:rsidRPr="004E0E5B">
        <w:rPr>
          <w:shd w:val="clear" w:color="auto" w:fill="FFFFFF"/>
          <w:vertAlign w:val="subscript"/>
        </w:rPr>
        <w:t> </w:t>
      </w:r>
      <w:r w:rsidRPr="004E0E5B">
        <w:rPr>
          <w:shd w:val="clear" w:color="auto" w:fill="FFFFFF"/>
        </w:rPr>
        <w:t>до C. Ответ дайте в километрах.</w:t>
      </w:r>
    </w:p>
    <w:p w14:paraId="5D2C47EF" w14:textId="77777777" w:rsidR="00C4673A" w:rsidRPr="000976FB" w:rsidRDefault="00C4673A" w:rsidP="00C4673A">
      <w:pPr>
        <w:shd w:val="clear" w:color="auto" w:fill="FFFFFF"/>
        <w:autoSpaceDE w:val="0"/>
        <w:autoSpaceDN w:val="0"/>
        <w:adjustRightInd w:val="0"/>
        <w:jc w:val="both"/>
        <w:rPr>
          <w:i/>
        </w:rPr>
      </w:pPr>
      <w:r w:rsidRPr="004E0E5B">
        <w:rPr>
          <w:b/>
          <w:bCs/>
          <w:color w:val="000000"/>
        </w:rPr>
        <w:lastRenderedPageBreak/>
        <w:t>С3.</w:t>
      </w:r>
      <w:r w:rsidRPr="004E0E5B">
        <w:rPr>
          <w:color w:val="000000"/>
        </w:rPr>
        <w:t xml:space="preserve"> Найдите промежутки возрастания и убывания функции и определите её точки экстремума</w:t>
      </w:r>
      <w:r>
        <w:rPr>
          <w:color w:val="000000"/>
        </w:rPr>
        <w:t xml:space="preserve"> </w:t>
      </w:r>
      <m:oMath>
        <m:r>
          <w:rPr>
            <w:rFonts w:ascii="Cambria Math" w:hAnsi="Cambria Math"/>
            <w:color w:val="000000"/>
          </w:rPr>
          <m:t>f</m:t>
        </m:r>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3</m:t>
            </m:r>
          </m:sup>
        </m:sSup>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-x+3</m:t>
        </m:r>
      </m:oMath>
      <w:r w:rsidRPr="000976FB">
        <w:rPr>
          <w:color w:val="000000"/>
        </w:rPr>
        <w:t>.</w:t>
      </w:r>
    </w:p>
    <w:p w14:paraId="06D07E35" w14:textId="77777777" w:rsidR="00C4673A" w:rsidRPr="004E0E5B" w:rsidRDefault="00C4673A" w:rsidP="00C4673A">
      <w:pPr>
        <w:jc w:val="both"/>
      </w:pPr>
      <w:r w:rsidRPr="004E0E5B">
        <w:rPr>
          <w:b/>
          <w:bCs/>
        </w:rPr>
        <w:t>С4.</w:t>
      </w:r>
      <w:r w:rsidRPr="004E0E5B">
        <w:t xml:space="preserve"> а) Решить уравнение </w:t>
      </w:r>
      <m:oMath>
        <m:r>
          <w:rPr>
            <w:rFonts w:ascii="Cambria Math" w:hAnsi="Cambria Math"/>
          </w:rPr>
          <m:t>2cos2x+4</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3π</m:t>
                    </m:r>
                  </m:num>
                  <m:den>
                    <m:r>
                      <w:rPr>
                        <w:rFonts w:ascii="Cambria Math" w:hAnsi="Cambria Math"/>
                      </w:rPr>
                      <m:t>2</m:t>
                    </m:r>
                  </m:den>
                </m:f>
                <m:r>
                  <w:rPr>
                    <w:rFonts w:ascii="Cambria Math" w:hAnsi="Cambria Math"/>
                  </w:rPr>
                  <m:t>-x</m:t>
                </m:r>
              </m:e>
            </m:d>
          </m:e>
        </m:func>
        <m:r>
          <w:rPr>
            <w:rFonts w:ascii="Cambria Math" w:hAnsi="Cambria Math"/>
          </w:rPr>
          <m:t>+1=0</m:t>
        </m:r>
      </m:oMath>
    </w:p>
    <w:p w14:paraId="07867DB1" w14:textId="77777777" w:rsidR="00C4673A" w:rsidRPr="004E0E5B" w:rsidRDefault="00C4673A" w:rsidP="00C4673A">
      <w:pPr>
        <w:jc w:val="both"/>
      </w:pPr>
      <w:r w:rsidRPr="004E0E5B">
        <w:rPr>
          <w:rFonts w:eastAsia="TimesNewRoman"/>
        </w:rPr>
        <w:t>б) Найдите все корни этого уравнения, принадлежащие промежутку</w:t>
      </w:r>
      <m:oMath>
        <m:r>
          <w:rPr>
            <w:rFonts w:ascii="Cambria Math" w:eastAsia="TimesNewRoman" w:hAnsi="Cambria Math"/>
          </w:rPr>
          <m:t>[-2π; -</m:t>
        </m:r>
        <m:f>
          <m:fPr>
            <m:ctrlPr>
              <w:rPr>
                <w:rFonts w:ascii="Cambria Math" w:eastAsia="TimesNewRoman" w:hAnsi="Cambria Math"/>
                <w:i/>
              </w:rPr>
            </m:ctrlPr>
          </m:fPr>
          <m:num>
            <m:r>
              <w:rPr>
                <w:rFonts w:ascii="Cambria Math" w:eastAsia="TimesNewRoman" w:hAnsi="Cambria Math"/>
              </w:rPr>
              <m:t>π</m:t>
            </m:r>
          </m:num>
          <m:den>
            <m:r>
              <w:rPr>
                <w:rFonts w:ascii="Cambria Math" w:eastAsia="TimesNewRoman" w:hAnsi="Cambria Math"/>
              </w:rPr>
              <m:t>2</m:t>
            </m:r>
          </m:den>
        </m:f>
        <m:r>
          <w:rPr>
            <w:rFonts w:ascii="Cambria Math" w:eastAsia="TimesNewRoman" w:hAnsi="Cambria Math"/>
          </w:rPr>
          <m:t>]</m:t>
        </m:r>
      </m:oMath>
      <w:r w:rsidRPr="004E0E5B">
        <w:rPr>
          <w:rFonts w:eastAsia="TimesNewRoman"/>
          <w:noProof/>
        </w:rPr>
        <w:t>.</w:t>
      </w:r>
    </w:p>
    <w:p w14:paraId="4D9098E3" w14:textId="77777777" w:rsidR="00C4673A" w:rsidRPr="004E0E5B" w:rsidRDefault="00C4673A" w:rsidP="00C4673A">
      <w:pPr>
        <w:jc w:val="both"/>
      </w:pPr>
      <w:r w:rsidRPr="004E0E5B">
        <w:rPr>
          <w:b/>
          <w:bCs/>
        </w:rPr>
        <w:t>С5.</w:t>
      </w:r>
      <w:r w:rsidRPr="004E0E5B">
        <w:t xml:space="preserve"> Вычислить, предварительно сделав рисунок, площадь фигуры, ограниченной линиями:</w:t>
      </w:r>
      <w:r w:rsidRPr="003C0E25">
        <w:t xml:space="preserve">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 y=0, x=-2, x=2</m:t>
        </m:r>
      </m:oMath>
      <w:r w:rsidRPr="003C0E25">
        <w:t>.</w:t>
      </w:r>
    </w:p>
    <w:p w14:paraId="3F460F09" w14:textId="77777777" w:rsidR="00C4673A" w:rsidRPr="002307F7" w:rsidRDefault="00C4673A" w:rsidP="00C4673A">
      <w:pPr>
        <w:jc w:val="both"/>
      </w:pPr>
      <w:r w:rsidRPr="004E0E5B">
        <w:rPr>
          <w:b/>
          <w:bCs/>
        </w:rPr>
        <w:t>С6</w:t>
      </w:r>
      <w:r w:rsidRPr="004E0E5B">
        <w:t>. Решите неравенство</w:t>
      </w:r>
      <w:r w:rsidRPr="003C0E25">
        <w:t>:</w:t>
      </w:r>
      <w:r w:rsidRPr="002307F7">
        <w:t xml:space="preserve"> </w:t>
      </w:r>
      <m:oMath>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0,2</m:t>
                </m:r>
              </m:e>
            </m:d>
          </m:e>
          <m:sup>
            <m:f>
              <m:fPr>
                <m:ctrlPr>
                  <w:rPr>
                    <w:rFonts w:ascii="Cambria Math" w:hAnsi="Cambria Math"/>
                    <w:i/>
                    <w:lang w:val="en-US"/>
                  </w:rPr>
                </m:ctrlPr>
              </m:fPr>
              <m:num>
                <m:r>
                  <w:rPr>
                    <w:rFonts w:ascii="Cambria Math" w:hAnsi="Cambria Math"/>
                  </w:rPr>
                  <m:t>2</m:t>
                </m:r>
                <m:r>
                  <w:rPr>
                    <w:rFonts w:ascii="Cambria Math" w:hAnsi="Cambria Math"/>
                    <w:lang w:val="en-US"/>
                  </w:rPr>
                  <m:t>x</m:t>
                </m:r>
                <m:r>
                  <w:rPr>
                    <w:rFonts w:ascii="Cambria Math" w:hAnsi="Cambria Math"/>
                  </w:rPr>
                  <m:t>-1</m:t>
                </m:r>
              </m:num>
              <m:den>
                <m:r>
                  <w:rPr>
                    <w:rFonts w:ascii="Cambria Math" w:hAnsi="Cambria Math"/>
                    <w:lang w:val="en-US"/>
                  </w:rPr>
                  <m:t>x</m:t>
                </m:r>
                <m:r>
                  <w:rPr>
                    <w:rFonts w:ascii="Cambria Math" w:hAnsi="Cambria Math"/>
                  </w:rPr>
                  <m:t>+3</m:t>
                </m:r>
              </m:den>
            </m:f>
          </m:sup>
        </m:sSup>
        <m:r>
          <w:rPr>
            <w:rFonts w:ascii="Cambria Math" w:hAnsi="Cambria Math"/>
          </w:rPr>
          <m:t>≥1</m:t>
        </m:r>
      </m:oMath>
    </w:p>
    <w:p w14:paraId="7DBBAC8D" w14:textId="77777777" w:rsidR="00C4673A" w:rsidRPr="004E0E5B" w:rsidRDefault="00C4673A" w:rsidP="00C4673A">
      <w:pPr>
        <w:jc w:val="both"/>
      </w:pPr>
      <w:r w:rsidRPr="004E0E5B">
        <w:rPr>
          <w:b/>
          <w:bCs/>
        </w:rPr>
        <w:t>С7.</w:t>
      </w:r>
      <w:r w:rsidRPr="004E0E5B">
        <w:t xml:space="preserve"> Сторона основания правильной треугольной призмы </w:t>
      </w:r>
      <w:r w:rsidRPr="004E0E5B">
        <w:fldChar w:fldCharType="begin"/>
      </w:r>
      <w:r w:rsidRPr="004E0E5B">
        <w:instrText xml:space="preserve"> QUOTE </w:instrText>
      </w:r>
      <w:r w:rsidRPr="004E0E5B">
        <w:rPr>
          <w:noProof/>
        </w:rPr>
        <w:drawing>
          <wp:inline distT="0" distB="0" distL="0" distR="0" wp14:anchorId="01F8D735" wp14:editId="4264C008">
            <wp:extent cx="742950" cy="17145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171450"/>
                    </a:xfrm>
                    <a:prstGeom prst="rect">
                      <a:avLst/>
                    </a:prstGeom>
                    <a:noFill/>
                    <a:ln>
                      <a:noFill/>
                    </a:ln>
                  </pic:spPr>
                </pic:pic>
              </a:graphicData>
            </a:graphic>
          </wp:inline>
        </w:drawing>
      </w:r>
      <w:r w:rsidRPr="004E0E5B">
        <w:instrText xml:space="preserve"> </w:instrText>
      </w:r>
      <w:r w:rsidRPr="004E0E5B">
        <w:fldChar w:fldCharType="separate"/>
      </w:r>
      <w:r w:rsidRPr="004E0E5B">
        <w:rPr>
          <w:noProof/>
        </w:rPr>
        <w:drawing>
          <wp:inline distT="0" distB="0" distL="0" distR="0" wp14:anchorId="2E27BA18" wp14:editId="451AE444">
            <wp:extent cx="742950" cy="17145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171450"/>
                    </a:xfrm>
                    <a:prstGeom prst="rect">
                      <a:avLst/>
                    </a:prstGeom>
                    <a:noFill/>
                    <a:ln>
                      <a:noFill/>
                    </a:ln>
                  </pic:spPr>
                </pic:pic>
              </a:graphicData>
            </a:graphic>
          </wp:inline>
        </w:drawing>
      </w:r>
      <w:r w:rsidRPr="004E0E5B">
        <w:fldChar w:fldCharType="end"/>
      </w:r>
      <w:r w:rsidRPr="004E0E5B">
        <w:t xml:space="preserve"> равна 4, а высота этой призмы равна 3</w:t>
      </w:r>
      <w:r w:rsidRPr="004E0E5B">
        <w:fldChar w:fldCharType="begin"/>
      </w:r>
      <w:r w:rsidRPr="004E0E5B">
        <w:instrText xml:space="preserve"> QUOTE </w:instrText>
      </w:r>
      <w:r w:rsidRPr="004E0E5B">
        <w:rPr>
          <w:noProof/>
        </w:rPr>
        <w:drawing>
          <wp:inline distT="0" distB="0" distL="0" distR="0" wp14:anchorId="33B3CB5D" wp14:editId="138D6D47">
            <wp:extent cx="447675" cy="69532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695325"/>
                    </a:xfrm>
                    <a:prstGeom prst="rect">
                      <a:avLst/>
                    </a:prstGeom>
                    <a:noFill/>
                    <a:ln>
                      <a:noFill/>
                    </a:ln>
                  </pic:spPr>
                </pic:pic>
              </a:graphicData>
            </a:graphic>
          </wp:inline>
        </w:drawing>
      </w:r>
      <w:r w:rsidRPr="004E0E5B">
        <w:instrText xml:space="preserve"> </w:instrText>
      </w:r>
      <w:r w:rsidRPr="004E0E5B">
        <w:fldChar w:fldCharType="end"/>
      </w:r>
      <w:r w:rsidRPr="004E0E5B">
        <w:t xml:space="preserve">. Найдите площадь полной поверхности призмы </w:t>
      </w:r>
      <w:r w:rsidRPr="004E0E5B">
        <w:fldChar w:fldCharType="begin"/>
      </w:r>
      <w:r w:rsidRPr="004E0E5B">
        <w:instrText xml:space="preserve"> QUOTE </w:instrText>
      </w:r>
      <w:r w:rsidRPr="004E0E5B">
        <w:rPr>
          <w:noProof/>
        </w:rPr>
        <w:drawing>
          <wp:inline distT="0" distB="0" distL="0" distR="0" wp14:anchorId="33A60300" wp14:editId="02CDF869">
            <wp:extent cx="742950" cy="17145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171450"/>
                    </a:xfrm>
                    <a:prstGeom prst="rect">
                      <a:avLst/>
                    </a:prstGeom>
                    <a:noFill/>
                    <a:ln>
                      <a:noFill/>
                    </a:ln>
                  </pic:spPr>
                </pic:pic>
              </a:graphicData>
            </a:graphic>
          </wp:inline>
        </w:drawing>
      </w:r>
      <w:r w:rsidRPr="004E0E5B">
        <w:instrText xml:space="preserve"> </w:instrText>
      </w:r>
      <w:r w:rsidRPr="004E0E5B">
        <w:fldChar w:fldCharType="separate"/>
      </w:r>
      <w:r w:rsidRPr="004E0E5B">
        <w:rPr>
          <w:noProof/>
        </w:rPr>
        <w:drawing>
          <wp:inline distT="0" distB="0" distL="0" distR="0" wp14:anchorId="32BF8CB7" wp14:editId="798627A3">
            <wp:extent cx="742950" cy="17145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171450"/>
                    </a:xfrm>
                    <a:prstGeom prst="rect">
                      <a:avLst/>
                    </a:prstGeom>
                    <a:noFill/>
                    <a:ln>
                      <a:noFill/>
                    </a:ln>
                  </pic:spPr>
                </pic:pic>
              </a:graphicData>
            </a:graphic>
          </wp:inline>
        </w:drawing>
      </w:r>
      <w:r w:rsidRPr="004E0E5B">
        <w:fldChar w:fldCharType="end"/>
      </w:r>
      <w:r w:rsidRPr="004E0E5B">
        <w:t>.</w:t>
      </w:r>
    </w:p>
    <w:p w14:paraId="23D786B9" w14:textId="77777777" w:rsidR="00C4673A" w:rsidRPr="004E0E5B" w:rsidRDefault="00C4673A" w:rsidP="00C4673A">
      <w:pPr>
        <w:jc w:val="both"/>
      </w:pPr>
    </w:p>
    <w:p w14:paraId="1E583775" w14:textId="77777777" w:rsidR="00C4673A" w:rsidRPr="004E0E5B" w:rsidRDefault="00C4673A" w:rsidP="00C4673A">
      <w:pPr>
        <w:jc w:val="both"/>
      </w:pPr>
    </w:p>
    <w:p w14:paraId="39544B96" w14:textId="77777777" w:rsidR="00C4673A" w:rsidRDefault="00C4673A" w:rsidP="00C4673A">
      <w:pPr>
        <w:shd w:val="clear" w:color="auto" w:fill="FFFFFF"/>
        <w:autoSpaceDE w:val="0"/>
        <w:autoSpaceDN w:val="0"/>
        <w:adjustRightInd w:val="0"/>
        <w:jc w:val="center"/>
        <w:rPr>
          <w:b/>
          <w:bCs/>
          <w:color w:val="000000"/>
        </w:rPr>
      </w:pPr>
    </w:p>
    <w:p w14:paraId="71E4894A" w14:textId="77777777" w:rsidR="00C4673A" w:rsidRDefault="00C4673A" w:rsidP="00C4673A">
      <w:pPr>
        <w:shd w:val="clear" w:color="auto" w:fill="FFFFFF"/>
        <w:autoSpaceDE w:val="0"/>
        <w:autoSpaceDN w:val="0"/>
        <w:adjustRightInd w:val="0"/>
        <w:jc w:val="center"/>
        <w:rPr>
          <w:b/>
          <w:bCs/>
          <w:color w:val="000000"/>
        </w:rPr>
      </w:pPr>
    </w:p>
    <w:p w14:paraId="6773C6E1" w14:textId="77777777" w:rsidR="00C4673A" w:rsidRDefault="00C4673A" w:rsidP="00C4673A">
      <w:pPr>
        <w:shd w:val="clear" w:color="auto" w:fill="FFFFFF"/>
        <w:autoSpaceDE w:val="0"/>
        <w:autoSpaceDN w:val="0"/>
        <w:adjustRightInd w:val="0"/>
        <w:jc w:val="center"/>
        <w:rPr>
          <w:b/>
          <w:bCs/>
          <w:color w:val="000000"/>
        </w:rPr>
      </w:pPr>
    </w:p>
    <w:p w14:paraId="5FA18E43" w14:textId="77777777" w:rsidR="00C4673A" w:rsidRDefault="00C4673A" w:rsidP="00C4673A">
      <w:pPr>
        <w:shd w:val="clear" w:color="auto" w:fill="FFFFFF"/>
        <w:autoSpaceDE w:val="0"/>
        <w:autoSpaceDN w:val="0"/>
        <w:adjustRightInd w:val="0"/>
        <w:jc w:val="center"/>
        <w:rPr>
          <w:b/>
          <w:bCs/>
          <w:color w:val="000000"/>
        </w:rPr>
      </w:pPr>
    </w:p>
    <w:p w14:paraId="53DB8917" w14:textId="77777777" w:rsidR="00C4673A" w:rsidRDefault="00C4673A" w:rsidP="00C4673A">
      <w:pPr>
        <w:shd w:val="clear" w:color="auto" w:fill="FFFFFF"/>
        <w:autoSpaceDE w:val="0"/>
        <w:autoSpaceDN w:val="0"/>
        <w:adjustRightInd w:val="0"/>
        <w:jc w:val="center"/>
        <w:rPr>
          <w:b/>
          <w:bCs/>
          <w:color w:val="000000"/>
        </w:rPr>
      </w:pPr>
    </w:p>
    <w:p w14:paraId="28270EA6" w14:textId="77777777" w:rsidR="00C4673A" w:rsidRDefault="00C4673A" w:rsidP="00C4673A">
      <w:pPr>
        <w:shd w:val="clear" w:color="auto" w:fill="FFFFFF"/>
        <w:autoSpaceDE w:val="0"/>
        <w:autoSpaceDN w:val="0"/>
        <w:adjustRightInd w:val="0"/>
        <w:jc w:val="center"/>
        <w:rPr>
          <w:b/>
          <w:bCs/>
          <w:color w:val="000000"/>
        </w:rPr>
      </w:pPr>
    </w:p>
    <w:p w14:paraId="7D69C13B" w14:textId="77777777" w:rsidR="00C4673A" w:rsidRDefault="00C4673A" w:rsidP="00C4673A">
      <w:pPr>
        <w:shd w:val="clear" w:color="auto" w:fill="FFFFFF"/>
        <w:autoSpaceDE w:val="0"/>
        <w:autoSpaceDN w:val="0"/>
        <w:adjustRightInd w:val="0"/>
        <w:jc w:val="center"/>
        <w:rPr>
          <w:b/>
          <w:bCs/>
          <w:color w:val="000000"/>
        </w:rPr>
      </w:pPr>
    </w:p>
    <w:p w14:paraId="5D26E6D9" w14:textId="77777777" w:rsidR="00C4673A" w:rsidRDefault="00C4673A" w:rsidP="00C4673A">
      <w:pPr>
        <w:shd w:val="clear" w:color="auto" w:fill="FFFFFF"/>
        <w:autoSpaceDE w:val="0"/>
        <w:autoSpaceDN w:val="0"/>
        <w:adjustRightInd w:val="0"/>
        <w:jc w:val="center"/>
        <w:rPr>
          <w:b/>
          <w:bCs/>
          <w:color w:val="000000"/>
        </w:rPr>
      </w:pPr>
    </w:p>
    <w:p w14:paraId="3872FAC2" w14:textId="77777777" w:rsidR="00C4673A" w:rsidRDefault="00C4673A" w:rsidP="00C4673A">
      <w:pPr>
        <w:shd w:val="clear" w:color="auto" w:fill="FFFFFF"/>
        <w:autoSpaceDE w:val="0"/>
        <w:autoSpaceDN w:val="0"/>
        <w:adjustRightInd w:val="0"/>
        <w:jc w:val="center"/>
        <w:rPr>
          <w:b/>
          <w:bCs/>
          <w:color w:val="000000"/>
        </w:rPr>
      </w:pPr>
    </w:p>
    <w:p w14:paraId="2E0ABBD8" w14:textId="77777777" w:rsidR="00C4673A" w:rsidRDefault="00C4673A" w:rsidP="00C4673A">
      <w:pPr>
        <w:shd w:val="clear" w:color="auto" w:fill="FFFFFF"/>
        <w:autoSpaceDE w:val="0"/>
        <w:autoSpaceDN w:val="0"/>
        <w:adjustRightInd w:val="0"/>
        <w:jc w:val="center"/>
        <w:rPr>
          <w:b/>
          <w:bCs/>
          <w:color w:val="000000"/>
        </w:rPr>
      </w:pPr>
    </w:p>
    <w:p w14:paraId="6CD51F5D" w14:textId="77777777" w:rsidR="00C4673A" w:rsidRDefault="00C4673A" w:rsidP="00C4673A">
      <w:pPr>
        <w:shd w:val="clear" w:color="auto" w:fill="FFFFFF"/>
        <w:autoSpaceDE w:val="0"/>
        <w:autoSpaceDN w:val="0"/>
        <w:adjustRightInd w:val="0"/>
        <w:jc w:val="center"/>
        <w:rPr>
          <w:b/>
          <w:bCs/>
          <w:color w:val="000000"/>
        </w:rPr>
      </w:pPr>
    </w:p>
    <w:p w14:paraId="47212114" w14:textId="77777777" w:rsidR="00C4673A" w:rsidRDefault="00C4673A" w:rsidP="00C4673A">
      <w:pPr>
        <w:shd w:val="clear" w:color="auto" w:fill="FFFFFF"/>
        <w:autoSpaceDE w:val="0"/>
        <w:autoSpaceDN w:val="0"/>
        <w:adjustRightInd w:val="0"/>
        <w:jc w:val="center"/>
        <w:rPr>
          <w:b/>
          <w:bCs/>
          <w:color w:val="000000"/>
        </w:rPr>
      </w:pPr>
    </w:p>
    <w:p w14:paraId="5CFEE47D" w14:textId="77777777" w:rsidR="00C4673A" w:rsidRDefault="00C4673A" w:rsidP="00C4673A">
      <w:pPr>
        <w:shd w:val="clear" w:color="auto" w:fill="FFFFFF"/>
        <w:autoSpaceDE w:val="0"/>
        <w:autoSpaceDN w:val="0"/>
        <w:adjustRightInd w:val="0"/>
        <w:jc w:val="center"/>
        <w:rPr>
          <w:b/>
          <w:bCs/>
          <w:color w:val="000000"/>
        </w:rPr>
      </w:pPr>
    </w:p>
    <w:p w14:paraId="399082A7" w14:textId="77777777" w:rsidR="00C4673A" w:rsidRDefault="00C4673A" w:rsidP="00C4673A">
      <w:pPr>
        <w:shd w:val="clear" w:color="auto" w:fill="FFFFFF"/>
        <w:autoSpaceDE w:val="0"/>
        <w:autoSpaceDN w:val="0"/>
        <w:adjustRightInd w:val="0"/>
        <w:jc w:val="center"/>
        <w:rPr>
          <w:b/>
          <w:bCs/>
          <w:color w:val="000000"/>
        </w:rPr>
      </w:pPr>
    </w:p>
    <w:p w14:paraId="77F10214" w14:textId="77777777" w:rsidR="00C4673A" w:rsidRDefault="00C4673A" w:rsidP="00C4673A">
      <w:pPr>
        <w:shd w:val="clear" w:color="auto" w:fill="FFFFFF"/>
        <w:autoSpaceDE w:val="0"/>
        <w:autoSpaceDN w:val="0"/>
        <w:adjustRightInd w:val="0"/>
        <w:jc w:val="center"/>
        <w:rPr>
          <w:b/>
          <w:bCs/>
          <w:color w:val="000000"/>
        </w:rPr>
      </w:pPr>
    </w:p>
    <w:p w14:paraId="73E9A90E" w14:textId="77777777" w:rsidR="00C4673A" w:rsidRDefault="00C4673A" w:rsidP="00C4673A">
      <w:pPr>
        <w:shd w:val="clear" w:color="auto" w:fill="FFFFFF"/>
        <w:autoSpaceDE w:val="0"/>
        <w:autoSpaceDN w:val="0"/>
        <w:adjustRightInd w:val="0"/>
        <w:jc w:val="center"/>
        <w:rPr>
          <w:b/>
          <w:bCs/>
          <w:color w:val="000000"/>
        </w:rPr>
      </w:pPr>
    </w:p>
    <w:p w14:paraId="66077E96" w14:textId="77777777" w:rsidR="00C4673A" w:rsidRDefault="00C4673A" w:rsidP="00C4673A">
      <w:pPr>
        <w:shd w:val="clear" w:color="auto" w:fill="FFFFFF"/>
        <w:autoSpaceDE w:val="0"/>
        <w:autoSpaceDN w:val="0"/>
        <w:adjustRightInd w:val="0"/>
        <w:jc w:val="center"/>
        <w:rPr>
          <w:b/>
          <w:bCs/>
          <w:color w:val="000000"/>
        </w:rPr>
      </w:pPr>
    </w:p>
    <w:p w14:paraId="48902E1D" w14:textId="77777777" w:rsidR="00C4673A" w:rsidRDefault="00C4673A" w:rsidP="00C4673A">
      <w:pPr>
        <w:shd w:val="clear" w:color="auto" w:fill="FFFFFF"/>
        <w:autoSpaceDE w:val="0"/>
        <w:autoSpaceDN w:val="0"/>
        <w:adjustRightInd w:val="0"/>
        <w:jc w:val="center"/>
        <w:rPr>
          <w:b/>
          <w:bCs/>
          <w:color w:val="000000"/>
        </w:rPr>
      </w:pPr>
    </w:p>
    <w:p w14:paraId="5E45DE68" w14:textId="77777777" w:rsidR="00C4673A" w:rsidRDefault="00C4673A" w:rsidP="00C4673A">
      <w:pPr>
        <w:shd w:val="clear" w:color="auto" w:fill="FFFFFF"/>
        <w:autoSpaceDE w:val="0"/>
        <w:autoSpaceDN w:val="0"/>
        <w:adjustRightInd w:val="0"/>
        <w:jc w:val="center"/>
        <w:rPr>
          <w:b/>
          <w:bCs/>
          <w:color w:val="000000"/>
        </w:rPr>
      </w:pPr>
    </w:p>
    <w:p w14:paraId="39722DBF" w14:textId="77777777" w:rsidR="00C4673A" w:rsidRDefault="00C4673A" w:rsidP="00C4673A">
      <w:pPr>
        <w:shd w:val="clear" w:color="auto" w:fill="FFFFFF"/>
        <w:autoSpaceDE w:val="0"/>
        <w:autoSpaceDN w:val="0"/>
        <w:adjustRightInd w:val="0"/>
        <w:jc w:val="center"/>
        <w:rPr>
          <w:b/>
          <w:bCs/>
          <w:color w:val="000000"/>
        </w:rPr>
      </w:pPr>
    </w:p>
    <w:p w14:paraId="42E6DD1B" w14:textId="77777777" w:rsidR="00C4673A" w:rsidRPr="004E0E5B" w:rsidRDefault="00C4673A" w:rsidP="00C4673A">
      <w:pPr>
        <w:shd w:val="clear" w:color="auto" w:fill="FFFFFF"/>
        <w:autoSpaceDE w:val="0"/>
        <w:autoSpaceDN w:val="0"/>
        <w:adjustRightInd w:val="0"/>
        <w:jc w:val="center"/>
        <w:rPr>
          <w:b/>
          <w:bCs/>
          <w:color w:val="000000"/>
        </w:rPr>
      </w:pPr>
      <w:r w:rsidRPr="004E0E5B">
        <w:rPr>
          <w:b/>
          <w:bCs/>
          <w:color w:val="000000"/>
        </w:rPr>
        <w:lastRenderedPageBreak/>
        <w:t>Вариант 2</w:t>
      </w:r>
    </w:p>
    <w:p w14:paraId="2DBD2475" w14:textId="77777777" w:rsidR="00C4673A" w:rsidRPr="004E0E5B" w:rsidRDefault="00C4673A" w:rsidP="00C4673A">
      <w:pPr>
        <w:shd w:val="clear" w:color="auto" w:fill="FFFFFF"/>
        <w:autoSpaceDE w:val="0"/>
        <w:autoSpaceDN w:val="0"/>
        <w:adjustRightInd w:val="0"/>
        <w:jc w:val="center"/>
        <w:rPr>
          <w:b/>
          <w:bCs/>
        </w:rPr>
      </w:pPr>
      <w:r w:rsidRPr="004E0E5B">
        <w:rPr>
          <w:b/>
          <w:bCs/>
        </w:rPr>
        <w:t>Часть 1</w:t>
      </w:r>
    </w:p>
    <w:p w14:paraId="4C2C7990" w14:textId="77777777" w:rsidR="00C4673A" w:rsidRPr="004E0E5B" w:rsidRDefault="00C4673A" w:rsidP="00C4673A">
      <w:pPr>
        <w:shd w:val="clear" w:color="auto" w:fill="FFFFFF"/>
        <w:autoSpaceDE w:val="0"/>
        <w:autoSpaceDN w:val="0"/>
        <w:adjustRightInd w:val="0"/>
        <w:jc w:val="center"/>
        <w:rPr>
          <w:b/>
          <w:bCs/>
        </w:rPr>
      </w:pPr>
    </w:p>
    <w:p w14:paraId="61407A14" w14:textId="77777777" w:rsidR="00C4673A" w:rsidRPr="004E0E5B" w:rsidRDefault="00C4673A" w:rsidP="00C4673A">
      <w:pPr>
        <w:autoSpaceDE w:val="0"/>
        <w:autoSpaceDN w:val="0"/>
        <w:adjustRightInd w:val="0"/>
        <w:rPr>
          <w:b/>
          <w:bCs/>
          <w:i/>
          <w:iCs/>
        </w:rPr>
      </w:pPr>
      <w:r w:rsidRPr="004E0E5B">
        <w:rPr>
          <w:b/>
          <w:bCs/>
          <w:i/>
          <w:iCs/>
        </w:rPr>
        <w:t>Ответом к заданиям В1–В 12 является целое число или конечная десятичная дробь. Единицы измерений писать не нужно.</w:t>
      </w:r>
    </w:p>
    <w:p w14:paraId="01983945" w14:textId="77777777" w:rsidR="00C4673A" w:rsidRPr="004E0E5B" w:rsidRDefault="00C4673A" w:rsidP="00C4673A">
      <w:pPr>
        <w:shd w:val="clear" w:color="auto" w:fill="FFFFFF"/>
        <w:autoSpaceDE w:val="0"/>
        <w:autoSpaceDN w:val="0"/>
        <w:adjustRightInd w:val="0"/>
        <w:jc w:val="center"/>
        <w:rPr>
          <w:b/>
          <w:bCs/>
        </w:rPr>
      </w:pPr>
    </w:p>
    <w:p w14:paraId="47D9C40A" w14:textId="77777777" w:rsidR="00C4673A" w:rsidRPr="002307F7" w:rsidRDefault="00C4673A" w:rsidP="00C4673A">
      <w:pPr>
        <w:shd w:val="clear" w:color="auto" w:fill="FFFFFF"/>
        <w:autoSpaceDE w:val="0"/>
        <w:autoSpaceDN w:val="0"/>
        <w:adjustRightInd w:val="0"/>
      </w:pPr>
      <w:r w:rsidRPr="004E0E5B">
        <w:rPr>
          <w:b/>
          <w:bCs/>
        </w:rPr>
        <w:t>В1.</w:t>
      </w:r>
      <w:r w:rsidRPr="004E0E5B">
        <w:t xml:space="preserve"> Найдите значение выражения</w:t>
      </w:r>
      <w:r w:rsidRPr="002307F7">
        <w:t xml:space="preserve"> </w:t>
      </w:r>
      <m:oMath>
        <m:func>
          <m:funcPr>
            <m:ctrlPr>
              <w:rPr>
                <w:rFonts w:ascii="Cambria Math" w:hAnsi="Cambria Math"/>
                <w:i/>
                <w:lang w:val="en-US"/>
              </w:rPr>
            </m:ctrlPr>
          </m:funcPr>
          <m:fName>
            <m:sSub>
              <m:sSubPr>
                <m:ctrlPr>
                  <w:rPr>
                    <w:rFonts w:ascii="Cambria Math" w:hAnsi="Cambria Math"/>
                    <w:i/>
                    <w:lang w:val="en-US"/>
                  </w:rPr>
                </m:ctrlPr>
              </m:sSubPr>
              <m:e>
                <m:r>
                  <m:rPr>
                    <m:sty m:val="p"/>
                  </m:rPr>
                  <w:rPr>
                    <w:rFonts w:ascii="Cambria Math" w:hAnsi="Cambria Math"/>
                    <w:lang w:val="en-US"/>
                  </w:rPr>
                  <m:t>log</m:t>
                </m:r>
              </m:e>
              <m:sub>
                <m:r>
                  <w:rPr>
                    <w:rFonts w:ascii="Cambria Math" w:hAnsi="Cambria Math"/>
                  </w:rPr>
                  <m:t>7</m:t>
                </m:r>
              </m:sub>
            </m:sSub>
          </m:fName>
          <m:e>
            <m:r>
              <w:rPr>
                <w:rFonts w:ascii="Cambria Math" w:hAnsi="Cambria Math"/>
              </w:rPr>
              <m:t>0,5</m:t>
            </m:r>
          </m:e>
        </m:func>
        <m:r>
          <w:rPr>
            <w:rFonts w:ascii="Cambria Math" w:hAnsi="Cambria Math"/>
          </w:rPr>
          <m:t>+</m:t>
        </m:r>
        <m:func>
          <m:funcPr>
            <m:ctrlPr>
              <w:rPr>
                <w:rFonts w:ascii="Cambria Math" w:hAnsi="Cambria Math"/>
                <w:i/>
                <w:lang w:val="en-US"/>
              </w:rPr>
            </m:ctrlPr>
          </m:funcPr>
          <m:fName>
            <m:sSub>
              <m:sSubPr>
                <m:ctrlPr>
                  <w:rPr>
                    <w:rFonts w:ascii="Cambria Math" w:hAnsi="Cambria Math"/>
                    <w:i/>
                    <w:lang w:val="en-US"/>
                  </w:rPr>
                </m:ctrlPr>
              </m:sSubPr>
              <m:e>
                <m:r>
                  <m:rPr>
                    <m:sty m:val="p"/>
                  </m:rPr>
                  <w:rPr>
                    <w:rFonts w:ascii="Cambria Math" w:hAnsi="Cambria Math"/>
                    <w:lang w:val="en-US"/>
                  </w:rPr>
                  <m:t>log</m:t>
                </m:r>
              </m:e>
              <m:sub>
                <m:r>
                  <w:rPr>
                    <w:rFonts w:ascii="Cambria Math" w:hAnsi="Cambria Math"/>
                  </w:rPr>
                  <m:t>7</m:t>
                </m:r>
              </m:sub>
            </m:sSub>
          </m:fName>
          <m:e>
            <m:r>
              <w:rPr>
                <w:rFonts w:ascii="Cambria Math" w:hAnsi="Cambria Math"/>
              </w:rPr>
              <m:t>98</m:t>
            </m:r>
          </m:e>
        </m:func>
      </m:oMath>
      <w:r w:rsidRPr="002307F7">
        <w:t>;</w:t>
      </w:r>
    </w:p>
    <w:p w14:paraId="0842816A" w14:textId="77777777" w:rsidR="00C4673A" w:rsidRPr="002307F7" w:rsidRDefault="00C4673A" w:rsidP="00C4673A">
      <w:pPr>
        <w:shd w:val="clear" w:color="auto" w:fill="FFFFFF"/>
        <w:autoSpaceDE w:val="0"/>
        <w:autoSpaceDN w:val="0"/>
        <w:adjustRightInd w:val="0"/>
      </w:pPr>
      <w:r w:rsidRPr="004E0E5B">
        <w:rPr>
          <w:b/>
          <w:bCs/>
        </w:rPr>
        <w:t>В2</w:t>
      </w:r>
      <w:r w:rsidRPr="004E0E5B">
        <w:t xml:space="preserve">. Найдите значение выражения  </w:t>
      </w:r>
      <m:oMath>
        <m:sSup>
          <m:sSupPr>
            <m:ctrlPr>
              <w:rPr>
                <w:rFonts w:ascii="Cambria Math" w:hAnsi="Cambria Math"/>
                <w:bCs/>
                <w:i/>
              </w:rPr>
            </m:ctrlPr>
          </m:sSupPr>
          <m:e>
            <m:r>
              <w:rPr>
                <w:rFonts w:ascii="Cambria Math" w:hAnsi="Cambria Math"/>
              </w:rPr>
              <m:t>2</m:t>
            </m:r>
          </m:e>
          <m:sup>
            <m:r>
              <w:rPr>
                <w:rFonts w:ascii="Cambria Math" w:hAnsi="Cambria Math"/>
              </w:rPr>
              <m:t>6</m:t>
            </m:r>
          </m:sup>
        </m:sSup>
        <m:r>
          <w:rPr>
            <w:rFonts w:ascii="Cambria Math" w:hAnsi="Cambria Math"/>
          </w:rPr>
          <m:t>∙</m:t>
        </m:r>
        <m:f>
          <m:fPr>
            <m:ctrlPr>
              <w:rPr>
                <w:rFonts w:ascii="Cambria Math" w:hAnsi="Cambria Math"/>
                <w:bCs/>
                <w:i/>
              </w:rPr>
            </m:ctrlPr>
          </m:fPr>
          <m:num>
            <m:sSup>
              <m:sSupPr>
                <m:ctrlPr>
                  <w:rPr>
                    <w:rFonts w:ascii="Cambria Math" w:hAnsi="Cambria Math"/>
                    <w:bCs/>
                    <w:i/>
                  </w:rPr>
                </m:ctrlPr>
              </m:sSupPr>
              <m:e>
                <m:r>
                  <w:rPr>
                    <w:rFonts w:ascii="Cambria Math" w:hAnsi="Cambria Math"/>
                  </w:rPr>
                  <m:t>2</m:t>
                </m:r>
              </m:e>
              <m:sup>
                <m:r>
                  <w:rPr>
                    <w:rFonts w:ascii="Cambria Math" w:hAnsi="Cambria Math"/>
                  </w:rPr>
                  <m:t>-2</m:t>
                </m:r>
              </m:sup>
            </m:sSup>
          </m:num>
          <m:den>
            <m:sSup>
              <m:sSupPr>
                <m:ctrlPr>
                  <w:rPr>
                    <w:rFonts w:ascii="Cambria Math" w:hAnsi="Cambria Math"/>
                    <w:bCs/>
                    <w:i/>
                  </w:rPr>
                </m:ctrlPr>
              </m:sSupPr>
              <m:e>
                <m:r>
                  <w:rPr>
                    <w:rFonts w:ascii="Cambria Math" w:hAnsi="Cambria Math"/>
                  </w:rPr>
                  <m:t>2</m:t>
                </m:r>
              </m:e>
              <m:sup>
                <m:r>
                  <w:rPr>
                    <w:rFonts w:ascii="Cambria Math" w:hAnsi="Cambria Math"/>
                  </w:rPr>
                  <m:t>2</m:t>
                </m:r>
              </m:sup>
            </m:sSup>
          </m:den>
        </m:f>
      </m:oMath>
      <w:r w:rsidRPr="004E0E5B">
        <w:t xml:space="preserve"> </w:t>
      </w:r>
      <w:r w:rsidRPr="004E0E5B">
        <w:fldChar w:fldCharType="begin"/>
      </w:r>
      <w:r w:rsidRPr="004E0E5B">
        <w:instrText xml:space="preserve"> QUOTE </w:instrText>
      </w:r>
      <w:r w:rsidRPr="004E0E5B">
        <w:rPr>
          <w:noProof/>
        </w:rPr>
        <w:drawing>
          <wp:inline distT="0" distB="0" distL="0" distR="0" wp14:anchorId="2AABA349" wp14:editId="15A3DFCB">
            <wp:extent cx="1590675" cy="69532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0675" cy="695325"/>
                    </a:xfrm>
                    <a:prstGeom prst="rect">
                      <a:avLst/>
                    </a:prstGeom>
                    <a:noFill/>
                    <a:ln>
                      <a:noFill/>
                    </a:ln>
                  </pic:spPr>
                </pic:pic>
              </a:graphicData>
            </a:graphic>
          </wp:inline>
        </w:drawing>
      </w:r>
      <w:r w:rsidRPr="004E0E5B">
        <w:instrText xml:space="preserve"> </w:instrText>
      </w:r>
      <w:r w:rsidRPr="004E0E5B">
        <w:fldChar w:fldCharType="end"/>
      </w:r>
      <w:r w:rsidRPr="004E0E5B">
        <w:t>;</w:t>
      </w:r>
    </w:p>
    <w:p w14:paraId="7A6B6CE9" w14:textId="77777777" w:rsidR="00C4673A" w:rsidRPr="004E0E5B" w:rsidRDefault="00C4673A" w:rsidP="00C4673A">
      <w:pPr>
        <w:shd w:val="clear" w:color="auto" w:fill="FFFFFF"/>
        <w:autoSpaceDE w:val="0"/>
        <w:autoSpaceDN w:val="0"/>
        <w:adjustRightInd w:val="0"/>
      </w:pPr>
      <w:r w:rsidRPr="004E0E5B">
        <w:rPr>
          <w:b/>
          <w:bCs/>
        </w:rPr>
        <w:t>В3.</w:t>
      </w:r>
      <w:r w:rsidRPr="004E0E5B">
        <w:t xml:space="preserve"> Только 90% из 30 000 выпускников города правильно решили задачу № 1. Сколько выпускников из этого города правильно решили задачу № 1?</w:t>
      </w:r>
    </w:p>
    <w:p w14:paraId="063E29B3" w14:textId="77777777" w:rsidR="00C4673A" w:rsidRPr="004E0E5B" w:rsidRDefault="00C4673A" w:rsidP="00C4673A">
      <w:pPr>
        <w:shd w:val="clear" w:color="auto" w:fill="FFFFFF"/>
        <w:autoSpaceDE w:val="0"/>
        <w:autoSpaceDN w:val="0"/>
        <w:adjustRightInd w:val="0"/>
      </w:pPr>
    </w:p>
    <w:p w14:paraId="19D25FAB" w14:textId="77777777" w:rsidR="00C4673A" w:rsidRPr="002307F7" w:rsidRDefault="00C4673A" w:rsidP="00C4673A">
      <w:pPr>
        <w:shd w:val="clear" w:color="auto" w:fill="FFFFFF"/>
        <w:autoSpaceDE w:val="0"/>
        <w:autoSpaceDN w:val="0"/>
        <w:adjustRightInd w:val="0"/>
        <w:rPr>
          <w:i/>
          <w:iCs/>
        </w:rPr>
      </w:pPr>
      <w:r w:rsidRPr="004E0E5B">
        <w:rPr>
          <w:b/>
          <w:bCs/>
        </w:rPr>
        <w:t xml:space="preserve">В4. </w:t>
      </w:r>
      <w:r w:rsidRPr="004E0E5B">
        <w:t xml:space="preserve">Найдите </w:t>
      </w:r>
      <w:r w:rsidRPr="004E0E5B">
        <w:rPr>
          <w:i/>
          <w:iCs/>
          <w:lang w:val="en-US"/>
        </w:rPr>
        <w:t>m</w:t>
      </w:r>
      <w:r w:rsidRPr="004E0E5B">
        <w:t xml:space="preserve"> из равенства </w:t>
      </w:r>
      <m:oMath>
        <m:r>
          <w:rPr>
            <w:rFonts w:ascii="Cambria Math" w:hAnsi="Cambria Math"/>
            <w:lang w:val="en-US"/>
          </w:rPr>
          <m:t>F</m:t>
        </m:r>
        <m:r>
          <w:rPr>
            <w:rFonts w:ascii="Cambria Math" w:hAnsi="Cambria Math"/>
          </w:rPr>
          <m:t>=</m:t>
        </m:r>
        <m:r>
          <w:rPr>
            <w:rFonts w:ascii="Cambria Math" w:hAnsi="Cambria Math"/>
            <w:lang w:val="en-US"/>
          </w:rPr>
          <m:t>m</m:t>
        </m:r>
        <m:r>
          <w:rPr>
            <w:rFonts w:ascii="Cambria Math" w:hAnsi="Cambria Math"/>
          </w:rPr>
          <m:t>∙</m:t>
        </m:r>
        <m:r>
          <w:rPr>
            <w:rFonts w:ascii="Cambria Math" w:hAnsi="Cambria Math"/>
            <w:lang w:val="en-US"/>
          </w:rPr>
          <m:t>a</m:t>
        </m:r>
        <m:r>
          <w:rPr>
            <w:rFonts w:ascii="Cambria Math" w:hAnsi="Cambria Math"/>
            <w:i/>
          </w:rPr>
          <w:fldChar w:fldCharType="begin"/>
        </m:r>
        <m:r>
          <m:rPr>
            <m:sty m:val="p"/>
          </m:rPr>
          <w:rPr>
            <w:rFonts w:ascii="Cambria Math" w:hAnsi="Cambria Math"/>
          </w:rPr>
          <m:t xml:space="preserve"> QUOTE </m:t>
        </m:r>
        <m:r>
          <w:rPr>
            <w:rFonts w:ascii="Cambria Math" w:hAnsi="Cambria Math"/>
            <w:i/>
            <w:noProof/>
          </w:rPr>
          <w:drawing>
            <wp:inline distT="0" distB="0" distL="0" distR="0" wp14:anchorId="4ACD3208" wp14:editId="3D053B17">
              <wp:extent cx="200025" cy="14287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m:r>
        <m:r>
          <m:rPr>
            <m:sty m:val="p"/>
          </m:rPr>
          <w:rPr>
            <w:rFonts w:ascii="Cambria Math" w:hAnsi="Cambria Math"/>
          </w:rPr>
          <m:t xml:space="preserve"> </m:t>
        </m:r>
        <m:r>
          <w:rPr>
            <w:rFonts w:ascii="Cambria Math" w:hAnsi="Cambria Math"/>
            <w:i/>
          </w:rPr>
          <w:fldChar w:fldCharType="end"/>
        </m:r>
      </m:oMath>
      <w:r w:rsidRPr="004E0E5B">
        <w:rPr>
          <w:i/>
          <w:iCs/>
        </w:rPr>
        <w:t xml:space="preserve">, </w:t>
      </w:r>
      <w:r w:rsidRPr="004E0E5B">
        <w:t xml:space="preserve">если </w:t>
      </w:r>
      <m:oMath>
        <m:r>
          <w:rPr>
            <w:rFonts w:ascii="Cambria Math" w:hAnsi="Cambria Math"/>
            <w:lang w:val="en-US"/>
          </w:rPr>
          <m:t>F</m:t>
        </m:r>
        <m:r>
          <w:rPr>
            <w:rFonts w:ascii="Cambria Math" w:hAnsi="Cambria Math"/>
          </w:rPr>
          <m:t xml:space="preserve">=84 и </m:t>
        </m:r>
        <m:r>
          <w:rPr>
            <w:rFonts w:ascii="Cambria Math" w:hAnsi="Cambria Math"/>
            <w:lang w:val="en-US"/>
          </w:rPr>
          <m:t>a</m:t>
        </m:r>
        <m:r>
          <w:rPr>
            <w:rFonts w:ascii="Cambria Math" w:hAnsi="Cambria Math"/>
          </w:rPr>
          <m:t>=12.</m:t>
        </m:r>
      </m:oMath>
    </w:p>
    <w:p w14:paraId="36ACD9F8" w14:textId="77777777" w:rsidR="00C4673A" w:rsidRPr="004E0E5B" w:rsidRDefault="00C4673A" w:rsidP="00C4673A">
      <w:pPr>
        <w:pStyle w:val="afc"/>
        <w:ind w:left="0"/>
        <w:jc w:val="both"/>
      </w:pPr>
      <w:r w:rsidRPr="004E0E5B">
        <w:rPr>
          <w:b/>
          <w:bCs/>
        </w:rPr>
        <w:t>В5.</w:t>
      </w:r>
      <w:r w:rsidRPr="004E0E5B">
        <w:t xml:space="preserve"> На день рождения полагается дарить букет из нечетного числа цветов. Чайные розы стоят 40 рублей за штуку. У Вани есть 190 рублей. Из какого наибольшего числа роз он может купить букет Маше на день рождения?</w:t>
      </w:r>
    </w:p>
    <w:p w14:paraId="2032D770" w14:textId="77777777" w:rsidR="00C4673A" w:rsidRPr="004E0E5B" w:rsidRDefault="00C4673A" w:rsidP="00C4673A">
      <w:pPr>
        <w:rPr>
          <w:color w:val="000000"/>
        </w:rPr>
      </w:pPr>
      <w:r w:rsidRPr="004E0E5B">
        <w:rPr>
          <w:b/>
          <w:bCs/>
        </w:rPr>
        <w:t>В6.</w:t>
      </w:r>
      <w:r w:rsidRPr="004E0E5B">
        <w:t xml:space="preserve">  Найдите корень уравнения</w:t>
      </w:r>
      <w:r w:rsidRPr="002307F7">
        <w:t xml:space="preserve"> </w:t>
      </w:r>
      <m:oMath>
        <m:rad>
          <m:radPr>
            <m:degHide m:val="1"/>
            <m:ctrlPr>
              <w:rPr>
                <w:rFonts w:ascii="Cambria Math" w:hAnsi="Cambria Math"/>
                <w:i/>
                <w:lang w:val="en-US"/>
              </w:rPr>
            </m:ctrlPr>
          </m:radPr>
          <m:deg/>
          <m:e>
            <m:r>
              <w:rPr>
                <w:rFonts w:ascii="Cambria Math" w:hAnsi="Cambria Math"/>
              </w:rPr>
              <m:t>4</m:t>
            </m:r>
            <m:r>
              <w:rPr>
                <w:rFonts w:ascii="Cambria Math" w:hAnsi="Cambria Math"/>
                <w:lang w:val="en-US"/>
              </w:rPr>
              <m:t>x</m:t>
            </m:r>
            <m:r>
              <w:rPr>
                <w:rFonts w:ascii="Cambria Math" w:hAnsi="Cambria Math"/>
              </w:rPr>
              <m:t>+1</m:t>
            </m:r>
          </m:e>
        </m:rad>
        <m:r>
          <w:rPr>
            <w:rFonts w:ascii="Cambria Math" w:hAnsi="Cambria Math"/>
          </w:rPr>
          <m:t>=5</m:t>
        </m:r>
      </m:oMath>
      <w:r w:rsidRPr="004E0E5B">
        <w:rPr>
          <w:color w:val="000000"/>
        </w:rPr>
        <w:fldChar w:fldCharType="begin"/>
      </w:r>
      <w:r w:rsidRPr="004E0E5B">
        <w:rPr>
          <w:color w:val="000000"/>
        </w:rPr>
        <w:instrText xml:space="preserve"> QUOTE </w:instrText>
      </w:r>
      <w:r w:rsidRPr="004E0E5B">
        <w:rPr>
          <w:noProof/>
        </w:rPr>
        <w:drawing>
          <wp:inline distT="0" distB="0" distL="0" distR="0" wp14:anchorId="0CB8C790" wp14:editId="27CC8980">
            <wp:extent cx="790575" cy="171450"/>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r w:rsidRPr="004E0E5B">
        <w:rPr>
          <w:color w:val="000000"/>
        </w:rPr>
        <w:instrText xml:space="preserve"> </w:instrText>
      </w:r>
      <w:r w:rsidRPr="004E0E5B">
        <w:rPr>
          <w:color w:val="000000"/>
        </w:rPr>
        <w:fldChar w:fldCharType="separate"/>
      </w:r>
      <w:r w:rsidRPr="002307F7">
        <w:rPr>
          <w:noProof/>
        </w:rPr>
        <w:t>;</w:t>
      </w:r>
      <w:r w:rsidRPr="004E0E5B">
        <w:rPr>
          <w:color w:val="000000"/>
        </w:rPr>
        <w:fldChar w:fldCharType="end"/>
      </w:r>
    </w:p>
    <w:p w14:paraId="597F9D15" w14:textId="77777777" w:rsidR="00C4673A" w:rsidRPr="004E0E5B" w:rsidRDefault="00C4673A" w:rsidP="00C4673A">
      <w:pPr>
        <w:shd w:val="clear" w:color="auto" w:fill="FFFFFF"/>
        <w:autoSpaceDE w:val="0"/>
        <w:autoSpaceDN w:val="0"/>
        <w:adjustRightInd w:val="0"/>
        <w:jc w:val="both"/>
        <w:rPr>
          <w:color w:val="000000"/>
        </w:rPr>
      </w:pPr>
      <w:r w:rsidRPr="004E0E5B">
        <w:rPr>
          <w:b/>
          <w:bCs/>
        </w:rPr>
        <w:t>В7.</w:t>
      </w:r>
      <w:r w:rsidRPr="004E0E5B">
        <w:rPr>
          <w:color w:val="000000"/>
        </w:rPr>
        <w:t xml:space="preserve"> Первый посев семян петрушки рекомендуется проводить в апреле при дневной температуре воздуха не менее +6</w:t>
      </w:r>
      <w:r w:rsidRPr="004E0E5B">
        <w:rPr>
          <w:color w:val="000000"/>
          <w:vertAlign w:val="superscript"/>
        </w:rPr>
        <w:t>0</w:t>
      </w:r>
      <w:r w:rsidRPr="004E0E5B">
        <w:rPr>
          <w:color w:val="000000"/>
        </w:rPr>
        <w:t xml:space="preserve"> С. На рисунке показан прогноз дневной температуры воздуха в первых трех неделях апреля. Определите, в течение скольких дней за этот период можно производить посев петрушки. </w:t>
      </w:r>
    </w:p>
    <w:p w14:paraId="0FBA0DB7" w14:textId="77777777" w:rsidR="00C4673A" w:rsidRPr="004E0E5B" w:rsidRDefault="00C4673A" w:rsidP="00C4673A">
      <w:pPr>
        <w:shd w:val="clear" w:color="auto" w:fill="FFFFFF"/>
        <w:autoSpaceDE w:val="0"/>
        <w:autoSpaceDN w:val="0"/>
        <w:adjustRightInd w:val="0"/>
        <w:jc w:val="both"/>
        <w:rPr>
          <w:color w:val="000000"/>
        </w:rPr>
      </w:pPr>
    </w:p>
    <w:p w14:paraId="6FACEC36" w14:textId="77777777" w:rsidR="00C4673A" w:rsidRPr="004E0E5B" w:rsidRDefault="00C4673A" w:rsidP="00C4673A">
      <w:pPr>
        <w:shd w:val="clear" w:color="auto" w:fill="FFFFFF"/>
        <w:autoSpaceDE w:val="0"/>
        <w:autoSpaceDN w:val="0"/>
        <w:adjustRightInd w:val="0"/>
        <w:jc w:val="center"/>
        <w:rPr>
          <w:color w:val="000000"/>
        </w:rPr>
      </w:pPr>
      <w:r w:rsidRPr="004E0E5B">
        <w:rPr>
          <w:noProof/>
          <w:color w:val="000000"/>
        </w:rPr>
        <w:drawing>
          <wp:inline distT="0" distB="0" distL="0" distR="0" wp14:anchorId="6CC3B117" wp14:editId="2A6DA509">
            <wp:extent cx="3867150" cy="1790700"/>
            <wp:effectExtent l="0" t="0" r="0" b="0"/>
            <wp:docPr id="128"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67150" cy="1790700"/>
                    </a:xfrm>
                    <a:prstGeom prst="rect">
                      <a:avLst/>
                    </a:prstGeom>
                    <a:noFill/>
                    <a:ln>
                      <a:noFill/>
                    </a:ln>
                  </pic:spPr>
                </pic:pic>
              </a:graphicData>
            </a:graphic>
          </wp:inline>
        </w:drawing>
      </w:r>
    </w:p>
    <w:p w14:paraId="57EEBF70" w14:textId="77777777" w:rsidR="00C4673A" w:rsidRPr="004E0E5B" w:rsidRDefault="00C4673A" w:rsidP="00C4673A">
      <w:pPr>
        <w:shd w:val="clear" w:color="auto" w:fill="FFFFFF"/>
        <w:autoSpaceDE w:val="0"/>
        <w:autoSpaceDN w:val="0"/>
        <w:adjustRightInd w:val="0"/>
        <w:jc w:val="both"/>
        <w:rPr>
          <w:color w:val="000000"/>
        </w:rPr>
      </w:pPr>
    </w:p>
    <w:p w14:paraId="7D331436" w14:textId="77777777" w:rsidR="00C4673A" w:rsidRDefault="00C4673A" w:rsidP="00C4673A">
      <w:pPr>
        <w:jc w:val="both"/>
        <w:rPr>
          <w:b/>
        </w:rPr>
      </w:pPr>
      <w:r w:rsidRPr="004E0E5B">
        <w:rPr>
          <w:b/>
          <w:bCs/>
        </w:rPr>
        <w:t>В8.</w:t>
      </w:r>
      <w:r w:rsidRPr="004E0E5B">
        <w:t xml:space="preserve"> Рейтинговое агентство определяет рейтинг соотношения «цена-качество» микроволновых печей. Рейтинг вычисляется на основе средней цены </w:t>
      </w:r>
      <w:r w:rsidRPr="004E0E5B">
        <w:rPr>
          <w:lang w:val="en-US"/>
        </w:rPr>
        <w:t>P</w:t>
      </w:r>
      <w:r w:rsidRPr="004E0E5B">
        <w:t xml:space="preserve"> и оценок функциональности </w:t>
      </w:r>
      <w:r w:rsidRPr="004E0E5B">
        <w:rPr>
          <w:lang w:val="en-US"/>
        </w:rPr>
        <w:t>F</w:t>
      </w:r>
      <w:r w:rsidRPr="004E0E5B">
        <w:t xml:space="preserve">, качества </w:t>
      </w:r>
      <w:r w:rsidRPr="004E0E5B">
        <w:rPr>
          <w:lang w:val="en-US"/>
        </w:rPr>
        <w:t>Q</w:t>
      </w:r>
      <w:r w:rsidRPr="004E0E5B">
        <w:t xml:space="preserve"> и дизайна </w:t>
      </w:r>
      <w:r w:rsidRPr="004E0E5B">
        <w:rPr>
          <w:lang w:val="en-US"/>
        </w:rPr>
        <w:t>D</w:t>
      </w:r>
      <w:r w:rsidRPr="004E0E5B">
        <w:t xml:space="preserve"> . Каждый отдельный показатель оценивается экспертами по 5-балльной шкале целыми числами от 0 до 4. Итоговый рейтинг вычисляется по формуле</w:t>
      </w:r>
      <w:r>
        <w:t>:</w:t>
      </w:r>
      <w:r w:rsidRPr="000976FB">
        <w:rPr>
          <w:b/>
          <w:bCs/>
        </w:rPr>
        <w:t xml:space="preserve"> </w:t>
      </w:r>
      <m:oMath>
        <m:r>
          <m:rPr>
            <m:sty m:val="bi"/>
          </m:rPr>
          <w:rPr>
            <w:rFonts w:ascii="Cambria Math" w:hAnsi="Cambria Math"/>
          </w:rPr>
          <m:t>R=8</m:t>
        </m:r>
        <m:d>
          <m:dPr>
            <m:ctrlPr>
              <w:rPr>
                <w:rFonts w:ascii="Cambria Math" w:hAnsi="Cambria Math"/>
                <w:b/>
                <w:bCs/>
                <w:i/>
              </w:rPr>
            </m:ctrlPr>
          </m:dPr>
          <m:e>
            <m:r>
              <m:rPr>
                <m:sty m:val="bi"/>
              </m:rPr>
              <w:rPr>
                <w:rFonts w:ascii="Cambria Math" w:hAnsi="Cambria Math"/>
              </w:rPr>
              <m:t>F+Q</m:t>
            </m:r>
          </m:e>
        </m:d>
        <m:r>
          <m:rPr>
            <m:sty m:val="bi"/>
          </m:rPr>
          <w:rPr>
            <w:rFonts w:ascii="Cambria Math" w:hAnsi="Cambria Math"/>
          </w:rPr>
          <m:t>+4</m:t>
        </m:r>
        <m:r>
          <m:rPr>
            <m:sty m:val="bi"/>
          </m:rPr>
          <w:rPr>
            <w:rFonts w:ascii="Cambria Math" w:hAnsi="Cambria Math"/>
          </w:rPr>
          <m:t>D-0,01</m:t>
        </m:r>
        <m:r>
          <m:rPr>
            <m:sty m:val="bi"/>
          </m:rPr>
          <w:rPr>
            <w:rFonts w:ascii="Cambria Math" w:hAnsi="Cambria Math"/>
          </w:rPr>
          <m:t>P</m:t>
        </m:r>
      </m:oMath>
    </w:p>
    <w:p w14:paraId="2B9B445E" w14:textId="77777777" w:rsidR="00C4673A" w:rsidRDefault="00C4673A" w:rsidP="00C4673A">
      <w:pPr>
        <w:jc w:val="both"/>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7"/>
        <w:gridCol w:w="2096"/>
        <w:gridCol w:w="2399"/>
        <w:gridCol w:w="1408"/>
        <w:gridCol w:w="1623"/>
      </w:tblGrid>
      <w:tr w:rsidR="00C4673A" w:rsidRPr="004E0E5B" w14:paraId="4FB9D5A0" w14:textId="77777777" w:rsidTr="00C4673A">
        <w:trPr>
          <w:trHeight w:val="274"/>
        </w:trPr>
        <w:tc>
          <w:tcPr>
            <w:tcW w:w="1817" w:type="dxa"/>
          </w:tcPr>
          <w:p w14:paraId="7E9AA196" w14:textId="77777777" w:rsidR="00C4673A" w:rsidRPr="004E0E5B" w:rsidRDefault="00C4673A" w:rsidP="00C4673A">
            <w:pPr>
              <w:jc w:val="center"/>
            </w:pPr>
            <w:r w:rsidRPr="004E0E5B">
              <w:lastRenderedPageBreak/>
              <w:t>Модель печи</w:t>
            </w:r>
          </w:p>
        </w:tc>
        <w:tc>
          <w:tcPr>
            <w:tcW w:w="2096" w:type="dxa"/>
          </w:tcPr>
          <w:p w14:paraId="0D35F6B9" w14:textId="77777777" w:rsidR="00C4673A" w:rsidRPr="004E0E5B" w:rsidRDefault="00C4673A" w:rsidP="00C4673A">
            <w:pPr>
              <w:jc w:val="center"/>
            </w:pPr>
            <w:r w:rsidRPr="004E0E5B">
              <w:t>Средняя цена</w:t>
            </w:r>
          </w:p>
        </w:tc>
        <w:tc>
          <w:tcPr>
            <w:tcW w:w="2399" w:type="dxa"/>
          </w:tcPr>
          <w:p w14:paraId="6A46DB2A" w14:textId="77777777" w:rsidR="00C4673A" w:rsidRPr="004E0E5B" w:rsidRDefault="00C4673A" w:rsidP="00C4673A">
            <w:pPr>
              <w:jc w:val="center"/>
            </w:pPr>
            <w:r w:rsidRPr="004E0E5B">
              <w:t>Функциональность</w:t>
            </w:r>
          </w:p>
        </w:tc>
        <w:tc>
          <w:tcPr>
            <w:tcW w:w="1408" w:type="dxa"/>
          </w:tcPr>
          <w:p w14:paraId="3B52D0CC" w14:textId="77777777" w:rsidR="00C4673A" w:rsidRPr="004E0E5B" w:rsidRDefault="00C4673A" w:rsidP="00C4673A">
            <w:pPr>
              <w:jc w:val="center"/>
            </w:pPr>
            <w:r w:rsidRPr="004E0E5B">
              <w:t>Качество</w:t>
            </w:r>
          </w:p>
        </w:tc>
        <w:tc>
          <w:tcPr>
            <w:tcW w:w="1623" w:type="dxa"/>
          </w:tcPr>
          <w:p w14:paraId="7320E338" w14:textId="77777777" w:rsidR="00C4673A" w:rsidRPr="004E0E5B" w:rsidRDefault="00C4673A" w:rsidP="00C4673A">
            <w:pPr>
              <w:jc w:val="center"/>
            </w:pPr>
            <w:r w:rsidRPr="004E0E5B">
              <w:t>Дизайн</w:t>
            </w:r>
          </w:p>
        </w:tc>
      </w:tr>
      <w:tr w:rsidR="00C4673A" w:rsidRPr="004E0E5B" w14:paraId="1BAFECB8" w14:textId="77777777" w:rsidTr="00C4673A">
        <w:trPr>
          <w:trHeight w:val="274"/>
        </w:trPr>
        <w:tc>
          <w:tcPr>
            <w:tcW w:w="1817" w:type="dxa"/>
          </w:tcPr>
          <w:p w14:paraId="274545C0" w14:textId="77777777" w:rsidR="00C4673A" w:rsidRPr="004E0E5B" w:rsidRDefault="00C4673A" w:rsidP="00C4673A">
            <w:pPr>
              <w:jc w:val="center"/>
            </w:pPr>
            <w:r w:rsidRPr="004E0E5B">
              <w:t>А</w:t>
            </w:r>
          </w:p>
        </w:tc>
        <w:tc>
          <w:tcPr>
            <w:tcW w:w="2096" w:type="dxa"/>
          </w:tcPr>
          <w:p w14:paraId="27919C6F" w14:textId="77777777" w:rsidR="00C4673A" w:rsidRPr="004E0E5B" w:rsidRDefault="00C4673A" w:rsidP="00C4673A">
            <w:pPr>
              <w:jc w:val="center"/>
            </w:pPr>
            <w:r w:rsidRPr="004E0E5B">
              <w:t>4600</w:t>
            </w:r>
          </w:p>
        </w:tc>
        <w:tc>
          <w:tcPr>
            <w:tcW w:w="2399" w:type="dxa"/>
          </w:tcPr>
          <w:p w14:paraId="182B2552" w14:textId="77777777" w:rsidR="00C4673A" w:rsidRPr="004E0E5B" w:rsidRDefault="00C4673A" w:rsidP="00C4673A">
            <w:pPr>
              <w:jc w:val="center"/>
            </w:pPr>
            <w:r w:rsidRPr="004E0E5B">
              <w:t>2</w:t>
            </w:r>
          </w:p>
        </w:tc>
        <w:tc>
          <w:tcPr>
            <w:tcW w:w="1408" w:type="dxa"/>
          </w:tcPr>
          <w:p w14:paraId="4A4369D8" w14:textId="77777777" w:rsidR="00C4673A" w:rsidRPr="004E0E5B" w:rsidRDefault="00C4673A" w:rsidP="00C4673A">
            <w:pPr>
              <w:jc w:val="center"/>
            </w:pPr>
            <w:r w:rsidRPr="004E0E5B">
              <w:t>4</w:t>
            </w:r>
          </w:p>
        </w:tc>
        <w:tc>
          <w:tcPr>
            <w:tcW w:w="1623" w:type="dxa"/>
          </w:tcPr>
          <w:p w14:paraId="17406002" w14:textId="77777777" w:rsidR="00C4673A" w:rsidRPr="004E0E5B" w:rsidRDefault="00C4673A" w:rsidP="00C4673A">
            <w:pPr>
              <w:jc w:val="center"/>
            </w:pPr>
            <w:r w:rsidRPr="004E0E5B">
              <w:t>4</w:t>
            </w:r>
          </w:p>
        </w:tc>
      </w:tr>
      <w:tr w:rsidR="00C4673A" w:rsidRPr="004E0E5B" w14:paraId="7BB7871D" w14:textId="77777777" w:rsidTr="00C4673A">
        <w:trPr>
          <w:trHeight w:val="261"/>
        </w:trPr>
        <w:tc>
          <w:tcPr>
            <w:tcW w:w="1817" w:type="dxa"/>
          </w:tcPr>
          <w:p w14:paraId="471906F7" w14:textId="77777777" w:rsidR="00C4673A" w:rsidRPr="004E0E5B" w:rsidRDefault="00C4673A" w:rsidP="00C4673A">
            <w:pPr>
              <w:jc w:val="center"/>
            </w:pPr>
            <w:r w:rsidRPr="004E0E5B">
              <w:t>Б</w:t>
            </w:r>
          </w:p>
        </w:tc>
        <w:tc>
          <w:tcPr>
            <w:tcW w:w="2096" w:type="dxa"/>
          </w:tcPr>
          <w:p w14:paraId="262D0D72" w14:textId="77777777" w:rsidR="00C4673A" w:rsidRPr="004E0E5B" w:rsidRDefault="00C4673A" w:rsidP="00C4673A">
            <w:pPr>
              <w:jc w:val="center"/>
            </w:pPr>
            <w:r w:rsidRPr="004E0E5B">
              <w:t>1600</w:t>
            </w:r>
          </w:p>
        </w:tc>
        <w:tc>
          <w:tcPr>
            <w:tcW w:w="2399" w:type="dxa"/>
          </w:tcPr>
          <w:p w14:paraId="29698E7B" w14:textId="77777777" w:rsidR="00C4673A" w:rsidRPr="004E0E5B" w:rsidRDefault="00C4673A" w:rsidP="00C4673A">
            <w:pPr>
              <w:jc w:val="center"/>
            </w:pPr>
            <w:r w:rsidRPr="004E0E5B">
              <w:t>2</w:t>
            </w:r>
          </w:p>
        </w:tc>
        <w:tc>
          <w:tcPr>
            <w:tcW w:w="1408" w:type="dxa"/>
          </w:tcPr>
          <w:p w14:paraId="518BC3C6" w14:textId="77777777" w:rsidR="00C4673A" w:rsidRPr="004E0E5B" w:rsidRDefault="00C4673A" w:rsidP="00C4673A">
            <w:pPr>
              <w:jc w:val="center"/>
            </w:pPr>
            <w:r w:rsidRPr="004E0E5B">
              <w:t>2</w:t>
            </w:r>
          </w:p>
        </w:tc>
        <w:tc>
          <w:tcPr>
            <w:tcW w:w="1623" w:type="dxa"/>
          </w:tcPr>
          <w:p w14:paraId="79E25A85" w14:textId="77777777" w:rsidR="00C4673A" w:rsidRPr="004E0E5B" w:rsidRDefault="00C4673A" w:rsidP="00C4673A">
            <w:pPr>
              <w:jc w:val="center"/>
            </w:pPr>
            <w:r w:rsidRPr="004E0E5B">
              <w:t>0</w:t>
            </w:r>
          </w:p>
        </w:tc>
      </w:tr>
      <w:tr w:rsidR="00C4673A" w:rsidRPr="004E0E5B" w14:paraId="5E6D283E" w14:textId="77777777" w:rsidTr="00C4673A">
        <w:trPr>
          <w:trHeight w:val="274"/>
        </w:trPr>
        <w:tc>
          <w:tcPr>
            <w:tcW w:w="1817" w:type="dxa"/>
          </w:tcPr>
          <w:p w14:paraId="4AC76BD4" w14:textId="77777777" w:rsidR="00C4673A" w:rsidRPr="004E0E5B" w:rsidRDefault="00C4673A" w:rsidP="00C4673A">
            <w:pPr>
              <w:jc w:val="center"/>
            </w:pPr>
            <w:r w:rsidRPr="004E0E5B">
              <w:t>В</w:t>
            </w:r>
          </w:p>
        </w:tc>
        <w:tc>
          <w:tcPr>
            <w:tcW w:w="2096" w:type="dxa"/>
          </w:tcPr>
          <w:p w14:paraId="5F808D70" w14:textId="77777777" w:rsidR="00C4673A" w:rsidRPr="004E0E5B" w:rsidRDefault="00C4673A" w:rsidP="00C4673A">
            <w:pPr>
              <w:jc w:val="center"/>
            </w:pPr>
            <w:r w:rsidRPr="004E0E5B">
              <w:t>4900</w:t>
            </w:r>
          </w:p>
        </w:tc>
        <w:tc>
          <w:tcPr>
            <w:tcW w:w="2399" w:type="dxa"/>
          </w:tcPr>
          <w:p w14:paraId="61BEF154" w14:textId="77777777" w:rsidR="00C4673A" w:rsidRPr="004E0E5B" w:rsidRDefault="00C4673A" w:rsidP="00C4673A">
            <w:pPr>
              <w:jc w:val="center"/>
            </w:pPr>
            <w:r w:rsidRPr="004E0E5B">
              <w:t>4</w:t>
            </w:r>
          </w:p>
        </w:tc>
        <w:tc>
          <w:tcPr>
            <w:tcW w:w="1408" w:type="dxa"/>
          </w:tcPr>
          <w:p w14:paraId="753D1614" w14:textId="77777777" w:rsidR="00C4673A" w:rsidRPr="004E0E5B" w:rsidRDefault="00C4673A" w:rsidP="00C4673A">
            <w:pPr>
              <w:jc w:val="center"/>
            </w:pPr>
            <w:r w:rsidRPr="004E0E5B">
              <w:t>1</w:t>
            </w:r>
          </w:p>
        </w:tc>
        <w:tc>
          <w:tcPr>
            <w:tcW w:w="1623" w:type="dxa"/>
          </w:tcPr>
          <w:p w14:paraId="4384F30E" w14:textId="77777777" w:rsidR="00C4673A" w:rsidRPr="004E0E5B" w:rsidRDefault="00C4673A" w:rsidP="00C4673A">
            <w:pPr>
              <w:jc w:val="center"/>
            </w:pPr>
            <w:r w:rsidRPr="004E0E5B">
              <w:t>4</w:t>
            </w:r>
          </w:p>
        </w:tc>
      </w:tr>
      <w:tr w:rsidR="00C4673A" w:rsidRPr="004E0E5B" w14:paraId="208E1C17" w14:textId="77777777" w:rsidTr="00C4673A">
        <w:trPr>
          <w:trHeight w:val="274"/>
        </w:trPr>
        <w:tc>
          <w:tcPr>
            <w:tcW w:w="1817" w:type="dxa"/>
          </w:tcPr>
          <w:p w14:paraId="1CADA94B" w14:textId="77777777" w:rsidR="00C4673A" w:rsidRPr="004E0E5B" w:rsidRDefault="00C4673A" w:rsidP="00C4673A">
            <w:pPr>
              <w:jc w:val="center"/>
            </w:pPr>
            <w:r w:rsidRPr="004E0E5B">
              <w:t>Г</w:t>
            </w:r>
          </w:p>
        </w:tc>
        <w:tc>
          <w:tcPr>
            <w:tcW w:w="2096" w:type="dxa"/>
          </w:tcPr>
          <w:p w14:paraId="4D4462C2" w14:textId="77777777" w:rsidR="00C4673A" w:rsidRPr="004E0E5B" w:rsidRDefault="00C4673A" w:rsidP="00C4673A">
            <w:pPr>
              <w:jc w:val="center"/>
            </w:pPr>
            <w:r w:rsidRPr="004E0E5B">
              <w:t>5100</w:t>
            </w:r>
          </w:p>
        </w:tc>
        <w:tc>
          <w:tcPr>
            <w:tcW w:w="2399" w:type="dxa"/>
          </w:tcPr>
          <w:p w14:paraId="538D9560" w14:textId="77777777" w:rsidR="00C4673A" w:rsidRPr="004E0E5B" w:rsidRDefault="00C4673A" w:rsidP="00C4673A">
            <w:pPr>
              <w:jc w:val="center"/>
            </w:pPr>
            <w:r w:rsidRPr="004E0E5B">
              <w:t>2</w:t>
            </w:r>
          </w:p>
        </w:tc>
        <w:tc>
          <w:tcPr>
            <w:tcW w:w="1408" w:type="dxa"/>
          </w:tcPr>
          <w:p w14:paraId="79A8691A" w14:textId="77777777" w:rsidR="00C4673A" w:rsidRPr="004E0E5B" w:rsidRDefault="00C4673A" w:rsidP="00C4673A">
            <w:pPr>
              <w:jc w:val="center"/>
            </w:pPr>
            <w:r w:rsidRPr="004E0E5B">
              <w:t>1</w:t>
            </w:r>
          </w:p>
        </w:tc>
        <w:tc>
          <w:tcPr>
            <w:tcW w:w="1623" w:type="dxa"/>
          </w:tcPr>
          <w:p w14:paraId="4CD4F37F" w14:textId="77777777" w:rsidR="00C4673A" w:rsidRPr="004E0E5B" w:rsidRDefault="00C4673A" w:rsidP="00C4673A">
            <w:pPr>
              <w:jc w:val="center"/>
            </w:pPr>
            <w:r w:rsidRPr="004E0E5B">
              <w:t>0</w:t>
            </w:r>
          </w:p>
        </w:tc>
      </w:tr>
    </w:tbl>
    <w:p w14:paraId="06D866BD" w14:textId="77777777" w:rsidR="00C4673A" w:rsidRPr="004E0E5B" w:rsidRDefault="00C4673A" w:rsidP="00C4673A">
      <w:pPr>
        <w:pStyle w:val="afc"/>
        <w:ind w:left="0"/>
      </w:pPr>
      <w:r w:rsidRPr="004E0E5B">
        <w:t>В таблице даны оценки каждого показателя для нескольких моделей печей. Определите, какая модель имеет наивысший рейтинг. В ответ запишите значение этого рейтинга.</w:t>
      </w:r>
    </w:p>
    <w:p w14:paraId="36EA25F8" w14:textId="77777777" w:rsidR="00C4673A" w:rsidRPr="002307F7" w:rsidRDefault="00C4673A" w:rsidP="00C4673A">
      <w:pPr>
        <w:pStyle w:val="afc"/>
        <w:ind w:left="0"/>
      </w:pPr>
      <w:r w:rsidRPr="004E0E5B">
        <w:rPr>
          <w:b/>
          <w:bCs/>
        </w:rPr>
        <w:t>В 9.</w:t>
      </w:r>
      <w:r w:rsidRPr="004E0E5B">
        <w:t xml:space="preserve"> На экзамен вынесено 50 вопросов, Алексей не выучил 5 из них. Найдите вероятность того, что ему попадется не выученный вопрос.</w:t>
      </w:r>
    </w:p>
    <w:p w14:paraId="4FBF759B" w14:textId="77777777" w:rsidR="00C4673A" w:rsidRPr="004E0E5B" w:rsidRDefault="00C4673A" w:rsidP="00C4673A">
      <w:pPr>
        <w:shd w:val="clear" w:color="auto" w:fill="FFFFFF"/>
        <w:autoSpaceDE w:val="0"/>
        <w:autoSpaceDN w:val="0"/>
        <w:adjustRightInd w:val="0"/>
      </w:pPr>
      <w:r w:rsidRPr="004E0E5B">
        <w:rPr>
          <w:b/>
          <w:bCs/>
        </w:rPr>
        <w:t xml:space="preserve">В10. </w:t>
      </w:r>
      <w:r w:rsidRPr="004E0E5B">
        <w:t>Радиус основания цилиндра равен 3, высота равна 2. Найдите объем цилиндра, деленный на π.</w:t>
      </w:r>
    </w:p>
    <w:p w14:paraId="7F0FA554" w14:textId="77777777" w:rsidR="00C4673A" w:rsidRPr="004E0E5B" w:rsidRDefault="00C4673A" w:rsidP="00C4673A">
      <w:pPr>
        <w:shd w:val="clear" w:color="auto" w:fill="FFFFFF"/>
        <w:autoSpaceDE w:val="0"/>
        <w:autoSpaceDN w:val="0"/>
        <w:adjustRightInd w:val="0"/>
        <w:rPr>
          <w:noProof/>
        </w:rPr>
      </w:pPr>
      <w:r w:rsidRPr="004E0E5B">
        <w:rPr>
          <w:noProof/>
        </w:rPr>
        <mc:AlternateContent>
          <mc:Choice Requires="wpg">
            <w:drawing>
              <wp:anchor distT="0" distB="0" distL="114300" distR="114300" simplePos="0" relativeHeight="251659264" behindDoc="0" locked="0" layoutInCell="1" allowOverlap="1" wp14:anchorId="4B61107A" wp14:editId="65C1F9BA">
                <wp:simplePos x="0" y="0"/>
                <wp:positionH relativeFrom="column">
                  <wp:posOffset>3524656</wp:posOffset>
                </wp:positionH>
                <wp:positionV relativeFrom="paragraph">
                  <wp:posOffset>14538</wp:posOffset>
                </wp:positionV>
                <wp:extent cx="2076450" cy="885825"/>
                <wp:effectExtent l="3810" t="635"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885825"/>
                          <a:chOff x="1665" y="13635"/>
                          <a:chExt cx="3270" cy="1395"/>
                        </a:xfrm>
                      </wpg:grpSpPr>
                      <wps:wsp>
                        <wps:cNvPr id="2" name="AutoShape 4"/>
                        <wps:cNvSpPr>
                          <a:spLocks noChangeArrowheads="1"/>
                        </wps:cNvSpPr>
                        <wps:spPr bwMode="auto">
                          <a:xfrm>
                            <a:off x="2235" y="13770"/>
                            <a:ext cx="2070" cy="9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5"/>
                        <wps:cNvSpPr txBox="1">
                          <a:spLocks noChangeArrowheads="1"/>
                        </wps:cNvSpPr>
                        <wps:spPr bwMode="auto">
                          <a:xfrm>
                            <a:off x="1665" y="13635"/>
                            <a:ext cx="420" cy="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47202" w14:textId="77777777" w:rsidR="00C4673A" w:rsidRDefault="00C4673A" w:rsidP="00C4673A">
                              <w:r>
                                <w:t>А</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4515" y="14400"/>
                            <a:ext cx="420" cy="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A662C" w14:textId="77777777" w:rsidR="00C4673A" w:rsidRDefault="00C4673A" w:rsidP="00C4673A">
                              <w:r>
                                <w:t>В</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1695" y="14355"/>
                            <a:ext cx="420" cy="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A8719" w14:textId="77777777" w:rsidR="00C4673A" w:rsidRDefault="00C4673A" w:rsidP="00C4673A">
                              <w:r>
                                <w:t>С</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1107A" id="Group 3" o:spid="_x0000_s1031" style="position:absolute;margin-left:277.55pt;margin-top:1.15pt;width:163.5pt;height:69.75pt;z-index:251659264" coordorigin="1665,13635" coordsize="3270,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">
                <v:shape id="AutoShape 4" o:spid="_x0000_s1032" type="#_x0000_t6" style="position:absolute;left:2235;top:13770;width:207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"/>
                <v:shape id="Text Box 5" o:spid="_x0000_s1033" type="#_x0000_t202" style="position:absolute;left:1665;top:13635;width:4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E747202" w14:textId="77777777" w:rsidR="00C4673A" w:rsidRDefault="00C4673A" w:rsidP="00C4673A">
                        <w:r>
                          <w:t>А</w:t>
                        </w:r>
                      </w:p>
                    </w:txbxContent>
                  </v:textbox>
                </v:shape>
                <v:shape id="Text Box 6" o:spid="_x0000_s1034" type="#_x0000_t202" style="position:absolute;left:4515;top:14400;width:4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714A662C" w14:textId="77777777" w:rsidR="00C4673A" w:rsidRDefault="00C4673A" w:rsidP="00C4673A">
                        <w:r>
                          <w:t>В</w:t>
                        </w:r>
                      </w:p>
                    </w:txbxContent>
                  </v:textbox>
                </v:shape>
                <v:shape id="Text Box 7" o:spid="_x0000_s1035" type="#_x0000_t202" style="position:absolute;left:1695;top:14355;width:4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55A8719" w14:textId="77777777" w:rsidR="00C4673A" w:rsidRDefault="00C4673A" w:rsidP="00C4673A">
                        <w:r>
                          <w:t>С</w:t>
                        </w:r>
                      </w:p>
                    </w:txbxContent>
                  </v:textbox>
                </v:shape>
              </v:group>
            </w:pict>
          </mc:Fallback>
        </mc:AlternateContent>
      </w:r>
    </w:p>
    <w:p w14:paraId="1646888C" w14:textId="77777777" w:rsidR="00C4673A" w:rsidRPr="004E0E5B" w:rsidRDefault="00C4673A" w:rsidP="00C4673A">
      <w:pPr>
        <w:shd w:val="clear" w:color="auto" w:fill="FFFFFF"/>
        <w:autoSpaceDE w:val="0"/>
        <w:autoSpaceDN w:val="0"/>
        <w:adjustRightInd w:val="0"/>
      </w:pPr>
      <w:r w:rsidRPr="004E0E5B">
        <w:rPr>
          <w:b/>
          <w:bCs/>
          <w:color w:val="000000"/>
        </w:rPr>
        <w:t>В11</w:t>
      </w:r>
      <w:r w:rsidRPr="004E0E5B">
        <w:rPr>
          <w:color w:val="000000"/>
        </w:rPr>
        <w:t xml:space="preserve">. В треугольнике </w:t>
      </w:r>
      <w:r w:rsidRPr="004E0E5B">
        <w:rPr>
          <w:i/>
          <w:iCs/>
          <w:color w:val="000000"/>
        </w:rPr>
        <w:t xml:space="preserve">АВС </w:t>
      </w:r>
      <w:r w:rsidRPr="004E0E5B">
        <w:rPr>
          <w:color w:val="000000"/>
        </w:rPr>
        <w:t>угол С</w:t>
      </w:r>
      <w:r>
        <w:rPr>
          <w:color w:val="000000"/>
        </w:rPr>
        <w:t xml:space="preserve"> </w:t>
      </w:r>
      <w:r w:rsidRPr="004E0E5B">
        <w:rPr>
          <w:color w:val="000000"/>
        </w:rPr>
        <w:t xml:space="preserve">равен 90°, </w:t>
      </w:r>
      <w:r w:rsidRPr="004E0E5B">
        <w:rPr>
          <w:i/>
          <w:iCs/>
          <w:color w:val="000000"/>
        </w:rPr>
        <w:t>АВ =10</w:t>
      </w:r>
      <w:r w:rsidRPr="004E0E5B">
        <w:rPr>
          <w:i/>
          <w:iCs/>
          <w:color w:val="000000"/>
        </w:rPr>
        <w:br/>
      </w:r>
      <m:oMath>
        <m:r>
          <w:rPr>
            <w:rFonts w:ascii="Cambria Math" w:hAnsi="Cambria Math"/>
            <w:color w:val="000000"/>
          </w:rPr>
          <m:t>АС =</m:t>
        </m:r>
        <m:r>
          <w:rPr>
            <w:rFonts w:ascii="Cambria Math" w:hAnsi="Cambria Math"/>
            <w:i/>
            <w:color w:val="000000"/>
            <w:position w:val="-8"/>
          </w:rPr>
          <w:object w:dxaOrig="499" w:dyaOrig="360" w14:anchorId="42E98F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pt;height:18.4pt" o:ole="">
              <v:imagedata r:id="rId22" o:title=""/>
            </v:shape>
            <o:OLEObject Type="Embed" ProgID="Equation.3" ShapeID="_x0000_i1025" DrawAspect="Content" ObjectID="_1664688370" r:id="rId23"/>
          </w:object>
        </m:r>
        <m:r>
          <w:rPr>
            <w:rFonts w:ascii="Cambria Math" w:hAnsi="Cambria Math"/>
            <w:color w:val="000000"/>
          </w:rPr>
          <m:t>.</m:t>
        </m:r>
      </m:oMath>
      <w:r w:rsidRPr="004E0E5B">
        <w:rPr>
          <w:color w:val="000000"/>
        </w:rPr>
        <w:t xml:space="preserve"> Найдите </w:t>
      </w:r>
      <m:oMath>
        <m:func>
          <m:funcPr>
            <m:ctrlPr>
              <w:rPr>
                <w:rFonts w:ascii="Cambria Math" w:hAnsi="Cambria Math"/>
                <w:i/>
                <w:color w:val="000000"/>
                <w:lang w:val="en-US"/>
              </w:rPr>
            </m:ctrlPr>
          </m:funcPr>
          <m:fName>
            <m:r>
              <m:rPr>
                <m:sty m:val="p"/>
              </m:rPr>
              <w:rPr>
                <w:rFonts w:ascii="Cambria Math" w:hAnsi="Cambria Math"/>
                <w:color w:val="000000"/>
                <w:lang w:val="en-US"/>
              </w:rPr>
              <m:t>sin</m:t>
            </m:r>
          </m:fName>
          <m:e>
            <m:r>
              <w:rPr>
                <w:rFonts w:ascii="Cambria Math" w:hAnsi="Cambria Math"/>
                <w:color w:val="000000"/>
                <w:lang w:val="en-US"/>
              </w:rPr>
              <m:t>α</m:t>
            </m:r>
          </m:e>
        </m:func>
      </m:oMath>
      <w:r w:rsidRPr="002307F7">
        <w:t>.</w:t>
      </w:r>
      <w:r w:rsidRPr="004E0E5B">
        <w:fldChar w:fldCharType="begin"/>
      </w:r>
      <w:r w:rsidRPr="004E0E5B">
        <w:instrText xml:space="preserve"> QUOTE </w:instrText>
      </w:r>
      <w:r w:rsidRPr="004E0E5B">
        <w:rPr>
          <w:noProof/>
        </w:rPr>
        <w:drawing>
          <wp:inline distT="0" distB="0" distL="0" distR="0" wp14:anchorId="5D963381" wp14:editId="6642BB05">
            <wp:extent cx="142875" cy="171450"/>
            <wp:effectExtent l="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E0E5B">
        <w:instrText xml:space="preserve"> </w:instrText>
      </w:r>
      <w:r w:rsidRPr="004E0E5B">
        <w:fldChar w:fldCharType="end"/>
      </w:r>
    </w:p>
    <w:p w14:paraId="2AF10E3F" w14:textId="77777777" w:rsidR="00C4673A" w:rsidRPr="004E0E5B" w:rsidRDefault="00C4673A" w:rsidP="00C4673A"/>
    <w:p w14:paraId="7CBC40E1" w14:textId="77777777" w:rsidR="00C4673A" w:rsidRPr="004E0E5B" w:rsidRDefault="00C4673A" w:rsidP="00C4673A"/>
    <w:p w14:paraId="5D11E834" w14:textId="77777777" w:rsidR="00C4673A" w:rsidRPr="004E0E5B" w:rsidRDefault="00C4673A" w:rsidP="00C4673A">
      <w:pPr>
        <w:jc w:val="both"/>
      </w:pPr>
      <w:r w:rsidRPr="004E0E5B">
        <w:rPr>
          <w:b/>
          <w:bCs/>
        </w:rPr>
        <w:t xml:space="preserve"> В12.</w:t>
      </w:r>
      <w:r w:rsidRPr="002307F7">
        <w:rPr>
          <w:b/>
          <w:bCs/>
        </w:rPr>
        <w:t xml:space="preserve"> </w:t>
      </w:r>
      <w:r w:rsidRPr="004E0E5B">
        <w:t>На рисунке изображен график</w:t>
      </w:r>
      <w:r w:rsidRPr="000976FB">
        <w:t xml:space="preserve"> </w:t>
      </w:r>
      <m:oMath>
        <m:r>
          <w:rPr>
            <w:rFonts w:ascii="Cambria Math" w:hAnsi="Cambria Math"/>
          </w:rPr>
          <m:t>y=</m:t>
        </m:r>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(x)</m:t>
        </m:r>
      </m:oMath>
      <w:r w:rsidRPr="000976FB">
        <w:t xml:space="preserve"> –</w:t>
      </w:r>
      <w:r w:rsidRPr="004E0E5B">
        <w:t xml:space="preserve"> производной функции</w:t>
      </w:r>
      <w:r w:rsidRPr="000976FB">
        <w:t xml:space="preserve"> </w:t>
      </w:r>
      <m:oMath>
        <m:r>
          <w:rPr>
            <w:rFonts w:ascii="Cambria Math" w:hAnsi="Cambria Math"/>
            <w:lang w:val="en-US"/>
          </w:rPr>
          <m:t>f</m:t>
        </m:r>
        <m:r>
          <w:rPr>
            <w:rFonts w:ascii="Cambria Math" w:hAnsi="Cambria Math"/>
          </w:rPr>
          <m:t>(</m:t>
        </m:r>
        <m:r>
          <w:rPr>
            <w:rFonts w:ascii="Cambria Math" w:hAnsi="Cambria Math"/>
            <w:lang w:val="en-US"/>
          </w:rPr>
          <m:t>x</m:t>
        </m:r>
        <m:r>
          <w:rPr>
            <w:rFonts w:ascii="Cambria Math" w:hAnsi="Cambria Math"/>
          </w:rPr>
          <m:t>)</m:t>
        </m:r>
      </m:oMath>
      <w:r w:rsidRPr="004E0E5B">
        <w:t>, определенной на интервале</w:t>
      </w:r>
      <w:r w:rsidRPr="000976FB">
        <w:t xml:space="preserve"> </w:t>
      </w:r>
      <m:oMath>
        <m:r>
          <w:rPr>
            <w:rFonts w:ascii="Cambria Math" w:hAnsi="Cambria Math"/>
          </w:rPr>
          <m:t>(-6; 6)</m:t>
        </m:r>
      </m:oMath>
      <w:r w:rsidRPr="004E0E5B">
        <w:t>. Найдите количество точек максимума функции</w:t>
      </w:r>
      <w:r w:rsidRPr="000976FB">
        <w:t xml:space="preserve"> </w:t>
      </w:r>
      <m:oMath>
        <m:r>
          <w:rPr>
            <w:rFonts w:ascii="Cambria Math" w:hAnsi="Cambria Math"/>
            <w:lang w:val="en-US"/>
          </w:rPr>
          <m:t>f</m:t>
        </m:r>
        <m:r>
          <w:rPr>
            <w:rFonts w:ascii="Cambria Math" w:hAnsi="Cambria Math"/>
          </w:rPr>
          <m:t>(</m:t>
        </m:r>
        <m:r>
          <w:rPr>
            <w:rFonts w:ascii="Cambria Math" w:hAnsi="Cambria Math"/>
            <w:lang w:val="en-US"/>
          </w:rPr>
          <m:t>x</m:t>
        </m:r>
        <m:r>
          <w:rPr>
            <w:rFonts w:ascii="Cambria Math" w:hAnsi="Cambria Math"/>
          </w:rPr>
          <m:t>)</m:t>
        </m:r>
      </m:oMath>
      <w:r w:rsidRPr="004E0E5B">
        <w:t xml:space="preserve">, принадлежащих отрезку </w:t>
      </w:r>
      <m:oMath>
        <m:r>
          <w:rPr>
            <w:rFonts w:ascii="Cambria Math" w:hAnsi="Cambria Math"/>
          </w:rPr>
          <m:t>[3; 5].</m:t>
        </m:r>
      </m:oMath>
    </w:p>
    <w:p w14:paraId="13060576" w14:textId="77777777" w:rsidR="00C4673A" w:rsidRPr="004E0E5B" w:rsidRDefault="00C4673A" w:rsidP="00C4673A"/>
    <w:p w14:paraId="690C28ED" w14:textId="77777777" w:rsidR="00C4673A" w:rsidRPr="004E0E5B" w:rsidRDefault="00C4673A" w:rsidP="00C4673A">
      <w:r w:rsidRPr="004E0E5B">
        <w:rPr>
          <w:noProof/>
        </w:rPr>
        <w:drawing>
          <wp:anchor distT="0" distB="0" distL="114300" distR="114300" simplePos="0" relativeHeight="251661312" behindDoc="0" locked="0" layoutInCell="1" allowOverlap="1" wp14:anchorId="290DA2E2" wp14:editId="0B2E7971">
            <wp:simplePos x="0" y="0"/>
            <wp:positionH relativeFrom="column">
              <wp:posOffset>1507788</wp:posOffset>
            </wp:positionH>
            <wp:positionV relativeFrom="paragraph">
              <wp:posOffset>11160</wp:posOffset>
            </wp:positionV>
            <wp:extent cx="2686050" cy="1714500"/>
            <wp:effectExtent l="0" t="0" r="0" b="0"/>
            <wp:wrapSquare wrapText="bothSides"/>
            <wp:docPr id="69" name="Рисунок 66" descr="MA.E10.B8.96_dop/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MA.E10.B8.96_dop/innerimg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86050" cy="1714500"/>
                    </a:xfrm>
                    <a:prstGeom prst="rect">
                      <a:avLst/>
                    </a:prstGeom>
                    <a:noFill/>
                  </pic:spPr>
                </pic:pic>
              </a:graphicData>
            </a:graphic>
            <wp14:sizeRelH relativeFrom="page">
              <wp14:pctWidth>0</wp14:pctWidth>
            </wp14:sizeRelH>
            <wp14:sizeRelV relativeFrom="page">
              <wp14:pctHeight>0</wp14:pctHeight>
            </wp14:sizeRelV>
          </wp:anchor>
        </w:drawing>
      </w:r>
    </w:p>
    <w:p w14:paraId="128AFA9F" w14:textId="77777777" w:rsidR="00C4673A" w:rsidRPr="004E0E5B" w:rsidRDefault="00C4673A" w:rsidP="00C4673A"/>
    <w:p w14:paraId="78BD562A" w14:textId="77777777" w:rsidR="00C4673A" w:rsidRPr="004E0E5B" w:rsidRDefault="00C4673A" w:rsidP="00C4673A"/>
    <w:p w14:paraId="129F7023" w14:textId="77777777" w:rsidR="00C4673A" w:rsidRPr="004E0E5B" w:rsidRDefault="00C4673A" w:rsidP="00C4673A"/>
    <w:p w14:paraId="099DB154" w14:textId="77777777" w:rsidR="00C4673A" w:rsidRPr="004E0E5B" w:rsidRDefault="00C4673A" w:rsidP="00C4673A"/>
    <w:p w14:paraId="01A8A95A" w14:textId="77777777" w:rsidR="00C4673A" w:rsidRPr="004E0E5B" w:rsidRDefault="00C4673A" w:rsidP="00C4673A"/>
    <w:p w14:paraId="3E75A043" w14:textId="77777777" w:rsidR="00C4673A" w:rsidRPr="004E0E5B" w:rsidRDefault="00C4673A" w:rsidP="00C4673A"/>
    <w:p w14:paraId="6D65FBEA" w14:textId="77777777" w:rsidR="00C4673A" w:rsidRPr="004E0E5B" w:rsidRDefault="00C4673A" w:rsidP="00C4673A">
      <w:pPr>
        <w:jc w:val="center"/>
        <w:rPr>
          <w:b/>
          <w:bCs/>
        </w:rPr>
      </w:pPr>
      <w:r w:rsidRPr="004E0E5B">
        <w:rPr>
          <w:b/>
          <w:bCs/>
          <w:lang w:val="en-US"/>
        </w:rPr>
        <w:t>II</w:t>
      </w:r>
      <w:r w:rsidRPr="004E0E5B">
        <w:rPr>
          <w:b/>
          <w:bCs/>
        </w:rPr>
        <w:t xml:space="preserve"> часть</w:t>
      </w:r>
    </w:p>
    <w:p w14:paraId="7C7E27DB" w14:textId="77777777" w:rsidR="00C4673A" w:rsidRPr="004E0E5B" w:rsidRDefault="00C4673A" w:rsidP="00C4673A">
      <w:pPr>
        <w:shd w:val="clear" w:color="auto" w:fill="FFFFFF"/>
        <w:autoSpaceDE w:val="0"/>
        <w:autoSpaceDN w:val="0"/>
        <w:adjustRightInd w:val="0"/>
        <w:rPr>
          <w:b/>
          <w:bCs/>
          <w:color w:val="000000"/>
        </w:rPr>
      </w:pPr>
    </w:p>
    <w:p w14:paraId="0ECBF379" w14:textId="77777777" w:rsidR="00C4673A" w:rsidRPr="004E0E5B" w:rsidRDefault="00C4673A" w:rsidP="00C4673A">
      <w:pPr>
        <w:autoSpaceDE w:val="0"/>
        <w:autoSpaceDN w:val="0"/>
        <w:adjustRightInd w:val="0"/>
        <w:jc w:val="both"/>
        <w:rPr>
          <w:b/>
          <w:bCs/>
          <w:i/>
          <w:iCs/>
        </w:rPr>
      </w:pPr>
      <w:r w:rsidRPr="004E0E5B">
        <w:rPr>
          <w:b/>
          <w:bCs/>
          <w:i/>
          <w:iCs/>
        </w:rPr>
        <w:t xml:space="preserve">Запишите сначала номер выполняемого задания </w:t>
      </w:r>
      <w:r w:rsidRPr="004E0E5B">
        <w:rPr>
          <w:b/>
          <w:bCs/>
        </w:rPr>
        <w:t>(</w:t>
      </w:r>
      <w:r w:rsidRPr="004E0E5B">
        <w:rPr>
          <w:b/>
          <w:bCs/>
          <w:i/>
          <w:iCs/>
        </w:rPr>
        <w:t>С1, С2, и т. д.</w:t>
      </w:r>
      <w:r w:rsidRPr="004E0E5B">
        <w:rPr>
          <w:b/>
          <w:bCs/>
        </w:rPr>
        <w:t>)</w:t>
      </w:r>
      <w:r w:rsidRPr="004E0E5B">
        <w:rPr>
          <w:b/>
          <w:bCs/>
          <w:i/>
          <w:iCs/>
        </w:rPr>
        <w:t>, а затем полное обоснованное решение и ответ. Ответы записывайте чётко и разборчиво.</w:t>
      </w:r>
    </w:p>
    <w:p w14:paraId="414826A0" w14:textId="77777777" w:rsidR="00C4673A" w:rsidRPr="004E0E5B" w:rsidRDefault="00C4673A" w:rsidP="00C4673A">
      <w:pPr>
        <w:shd w:val="clear" w:color="auto" w:fill="FFFFFF"/>
        <w:autoSpaceDE w:val="0"/>
        <w:autoSpaceDN w:val="0"/>
        <w:adjustRightInd w:val="0"/>
        <w:rPr>
          <w:b/>
          <w:bCs/>
        </w:rPr>
      </w:pPr>
    </w:p>
    <w:p w14:paraId="07FE8E69" w14:textId="77777777" w:rsidR="00C4673A" w:rsidRPr="004E0E5B" w:rsidRDefault="00C4673A" w:rsidP="00C4673A">
      <w:pPr>
        <w:shd w:val="clear" w:color="auto" w:fill="FFFFFF"/>
        <w:autoSpaceDE w:val="0"/>
        <w:autoSpaceDN w:val="0"/>
        <w:adjustRightInd w:val="0"/>
      </w:pPr>
      <w:r w:rsidRPr="004E0E5B">
        <w:rPr>
          <w:b/>
          <w:bCs/>
        </w:rPr>
        <w:t xml:space="preserve">С1. </w:t>
      </w:r>
      <w:r w:rsidRPr="004E0E5B">
        <w:rPr>
          <w:bCs/>
        </w:rPr>
        <w:t xml:space="preserve">Найдите </w:t>
      </w:r>
      <m:oMath>
        <m:func>
          <m:funcPr>
            <m:ctrlPr>
              <w:rPr>
                <w:rFonts w:ascii="Cambria Math" w:hAnsi="Cambria Math"/>
                <w:bCs/>
                <w:i/>
              </w:rPr>
            </m:ctrlPr>
          </m:funcPr>
          <m:fName>
            <m:r>
              <m:rPr>
                <m:sty m:val="p"/>
              </m:rPr>
              <w:rPr>
                <w:rFonts w:ascii="Cambria Math" w:hAnsi="Cambria Math"/>
              </w:rPr>
              <m:t>sin</m:t>
            </m:r>
          </m:fName>
          <m:e>
            <m:r>
              <w:rPr>
                <w:rFonts w:ascii="Cambria Math" w:hAnsi="Cambria Math"/>
              </w:rPr>
              <m:t>α</m:t>
            </m:r>
          </m:e>
        </m:func>
      </m:oMath>
      <w:r w:rsidRPr="004E0E5B">
        <w:rPr>
          <w:bCs/>
        </w:rPr>
        <w:t xml:space="preserve">, если </w:t>
      </w:r>
      <m:oMath>
        <m:func>
          <m:funcPr>
            <m:ctrlPr>
              <w:rPr>
                <w:rFonts w:ascii="Cambria Math" w:hAnsi="Cambria Math"/>
                <w:bCs/>
                <w:i/>
              </w:rPr>
            </m:ctrlPr>
          </m:funcPr>
          <m:fName>
            <m:r>
              <m:rPr>
                <m:sty m:val="p"/>
              </m:rPr>
              <w:rPr>
                <w:rFonts w:ascii="Cambria Math" w:hAnsi="Cambria Math"/>
              </w:rPr>
              <m:t>cos</m:t>
            </m:r>
          </m:fName>
          <m:e>
            <m:r>
              <w:rPr>
                <w:rFonts w:ascii="Cambria Math" w:hAnsi="Cambria Math"/>
              </w:rPr>
              <m:t>α</m:t>
            </m:r>
          </m:e>
        </m:func>
        <m:r>
          <w:rPr>
            <w:rFonts w:ascii="Cambria Math" w:hAnsi="Cambria Math"/>
          </w:rPr>
          <m:t xml:space="preserve"> </m:t>
        </m:r>
      </m:oMath>
      <w:r w:rsidRPr="004E0E5B">
        <w:rPr>
          <w:bCs/>
        </w:rPr>
        <w:t>=</w:t>
      </w:r>
      <m:oMath>
        <m:f>
          <m:fPr>
            <m:ctrlPr>
              <w:rPr>
                <w:rFonts w:ascii="Cambria Math" w:hAnsi="Cambria Math"/>
                <w:bCs/>
                <w:i/>
              </w:rPr>
            </m:ctrlPr>
          </m:fPr>
          <m:num>
            <m:r>
              <w:rPr>
                <w:rFonts w:ascii="Cambria Math" w:hAnsi="Cambria Math"/>
              </w:rPr>
              <m:t>5</m:t>
            </m:r>
          </m:num>
          <m:den>
            <m:r>
              <w:rPr>
                <w:rFonts w:ascii="Cambria Math" w:hAnsi="Cambria Math"/>
              </w:rPr>
              <m:t xml:space="preserve"> 13</m:t>
            </m:r>
          </m:den>
        </m:f>
        <m:r>
          <w:rPr>
            <w:rFonts w:ascii="Cambria Math" w:hAnsi="Cambria Math"/>
          </w:rPr>
          <m:t xml:space="preserve"> и </m:t>
        </m:r>
        <m:f>
          <m:fPr>
            <m:ctrlPr>
              <w:rPr>
                <w:rFonts w:ascii="Cambria Math" w:hAnsi="Cambria Math"/>
                <w:bCs/>
                <w:i/>
              </w:rPr>
            </m:ctrlPr>
          </m:fPr>
          <m:num>
            <m:r>
              <w:rPr>
                <w:rFonts w:ascii="Cambria Math" w:hAnsi="Cambria Math"/>
              </w:rPr>
              <m:t>3π</m:t>
            </m:r>
          </m:num>
          <m:den>
            <m:r>
              <w:rPr>
                <w:rFonts w:ascii="Cambria Math" w:hAnsi="Cambria Math"/>
              </w:rPr>
              <m:t>2</m:t>
            </m:r>
          </m:den>
        </m:f>
        <m:r>
          <w:rPr>
            <w:rFonts w:ascii="Cambria Math" w:hAnsi="Cambria Math"/>
          </w:rPr>
          <m:t>&lt;α&lt;2π</m:t>
        </m:r>
      </m:oMath>
      <w:r w:rsidRPr="004E0E5B">
        <w:rPr>
          <w:bCs/>
        </w:rPr>
        <w:t>;</w:t>
      </w:r>
      <w:r w:rsidRPr="004E0E5B">
        <w:t>;</w:t>
      </w:r>
    </w:p>
    <w:p w14:paraId="4BAA1428" w14:textId="77777777" w:rsidR="00C4673A" w:rsidRPr="004E0E5B" w:rsidRDefault="00C4673A" w:rsidP="00C4673A">
      <w:pPr>
        <w:shd w:val="clear" w:color="auto" w:fill="FFFFFF"/>
        <w:autoSpaceDE w:val="0"/>
        <w:autoSpaceDN w:val="0"/>
        <w:adjustRightInd w:val="0"/>
        <w:jc w:val="both"/>
      </w:pPr>
      <w:r w:rsidRPr="004E0E5B">
        <w:rPr>
          <w:b/>
          <w:bCs/>
        </w:rPr>
        <w:lastRenderedPageBreak/>
        <w:t>С2.</w:t>
      </w:r>
      <w:r w:rsidRPr="004E0E5B">
        <w:t xml:space="preserve"> Весной катер идёт против течения реки в 1 2/3 раза медленнее, чем по течению. Летом течение становится на 1 км/ч медленнее. Поэтому летом катер идёт против течения в 1 1/2 раза медленнее, чем по течению. Найдите скорость течения весной (в км/ч).</w:t>
      </w:r>
    </w:p>
    <w:p w14:paraId="56D41D58" w14:textId="77777777" w:rsidR="00C4673A" w:rsidRPr="002307F7" w:rsidRDefault="00C4673A" w:rsidP="00C4673A">
      <w:pPr>
        <w:shd w:val="clear" w:color="auto" w:fill="FFFFFF"/>
        <w:autoSpaceDE w:val="0"/>
        <w:autoSpaceDN w:val="0"/>
        <w:adjustRightInd w:val="0"/>
        <w:jc w:val="both"/>
      </w:pPr>
      <w:r w:rsidRPr="004E0E5B">
        <w:rPr>
          <w:b/>
          <w:bCs/>
        </w:rPr>
        <w:t>С3.</w:t>
      </w:r>
      <w:r w:rsidRPr="004E0E5B">
        <w:rPr>
          <w:color w:val="000000"/>
        </w:rPr>
        <w:t xml:space="preserve"> Найдите промежутки возрастания и убывания функции и определите её точки экстремума </w:t>
      </w:r>
      <m:oMath>
        <m:r>
          <w:rPr>
            <w:rFonts w:ascii="Cambria Math" w:hAnsi="Cambria Math"/>
            <w:color w:val="000000"/>
          </w:rPr>
          <m:t>f</m:t>
        </m:r>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=3</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3</m:t>
            </m:r>
          </m:sup>
        </m:sSup>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-5x-3</m:t>
        </m:r>
      </m:oMath>
      <w:r w:rsidRPr="002307F7">
        <w:rPr>
          <w:color w:val="000000"/>
        </w:rPr>
        <w:t>.</w:t>
      </w:r>
    </w:p>
    <w:p w14:paraId="22769881" w14:textId="77777777" w:rsidR="00C4673A" w:rsidRPr="004E0E5B" w:rsidRDefault="00C4673A" w:rsidP="00C4673A">
      <w:pPr>
        <w:shd w:val="clear" w:color="auto" w:fill="FFFFFF"/>
        <w:autoSpaceDE w:val="0"/>
        <w:autoSpaceDN w:val="0"/>
        <w:adjustRightInd w:val="0"/>
        <w:jc w:val="both"/>
      </w:pPr>
      <w:r w:rsidRPr="004E0E5B">
        <w:rPr>
          <w:b/>
          <w:bCs/>
        </w:rPr>
        <w:t xml:space="preserve">С4. </w:t>
      </w:r>
      <w:r w:rsidRPr="004E0E5B">
        <w:t xml:space="preserve">а) Решить уравнение </w:t>
      </w:r>
      <m:oMath>
        <m:r>
          <w:rPr>
            <w:rFonts w:ascii="Cambria Math" w:hAnsi="Cambria Math"/>
            <w:lang w:val="en-US"/>
          </w:rPr>
          <m:t>sinx</m:t>
        </m:r>
        <m:r>
          <w:rPr>
            <w:rFonts w:ascii="Cambria Math" w:hAnsi="Cambria Math"/>
          </w:rPr>
          <m:t xml:space="preserve"> =</m:t>
        </m:r>
        <m:rad>
          <m:radPr>
            <m:degHide m:val="1"/>
            <m:ctrlPr>
              <w:rPr>
                <w:rFonts w:ascii="Cambria Math" w:hAnsi="Cambria Math"/>
                <w:i/>
              </w:rPr>
            </m:ctrlPr>
          </m:radPr>
          <m:deg/>
          <m:e>
            <m:r>
              <w:rPr>
                <w:rFonts w:ascii="Cambria Math" w:hAnsi="Cambria Math"/>
              </w:rPr>
              <m:t>2cosx-0,25</m:t>
            </m:r>
          </m:e>
        </m:rad>
        <m:r>
          <w:rPr>
            <w:rFonts w:ascii="Cambria Math" w:hAnsi="Cambria Math"/>
            <w:i/>
          </w:rPr>
          <w:fldChar w:fldCharType="begin"/>
        </m:r>
        <m:r>
          <m:rPr>
            <m:sty m:val="p"/>
          </m:rPr>
          <w:rPr>
            <w:rFonts w:ascii="Cambria Math" w:hAnsi="Cambria Math"/>
          </w:rPr>
          <m:t xml:space="preserve"> QUOTE </m:t>
        </m:r>
        <m:r>
          <w:rPr>
            <w:rFonts w:ascii="Cambria Math" w:hAnsi="Cambria Math"/>
            <w:i/>
            <w:noProof/>
          </w:rPr>
          <w:drawing>
            <wp:inline distT="0" distB="0" distL="0" distR="0" wp14:anchorId="10F5A684" wp14:editId="3B01CDDA">
              <wp:extent cx="933450" cy="1905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3450" cy="190500"/>
                      </a:xfrm>
                      <a:prstGeom prst="rect">
                        <a:avLst/>
                      </a:prstGeom>
                      <a:noFill/>
                      <a:ln>
                        <a:noFill/>
                      </a:ln>
                    </pic:spPr>
                  </pic:pic>
                </a:graphicData>
              </a:graphic>
            </wp:inline>
          </w:drawing>
        </m:r>
        <m:r>
          <m:rPr>
            <m:sty m:val="p"/>
          </m:rPr>
          <w:rPr>
            <w:rFonts w:ascii="Cambria Math" w:hAnsi="Cambria Math"/>
          </w:rPr>
          <m:t xml:space="preserve"> </m:t>
        </m:r>
        <m:r>
          <w:rPr>
            <w:rFonts w:ascii="Cambria Math" w:hAnsi="Cambria Math"/>
            <w:i/>
          </w:rPr>
          <w:fldChar w:fldCharType="end"/>
        </m:r>
      </m:oMath>
      <w:r w:rsidRPr="004E0E5B">
        <w:t>;</w:t>
      </w:r>
    </w:p>
    <w:p w14:paraId="3AC5570B" w14:textId="77777777" w:rsidR="00C4673A" w:rsidRPr="004E0E5B" w:rsidRDefault="00C4673A" w:rsidP="00C4673A">
      <w:pPr>
        <w:shd w:val="clear" w:color="auto" w:fill="FFFFFF"/>
        <w:autoSpaceDE w:val="0"/>
        <w:autoSpaceDN w:val="0"/>
        <w:adjustRightInd w:val="0"/>
        <w:jc w:val="both"/>
      </w:pPr>
      <w:r w:rsidRPr="004E0E5B">
        <w:rPr>
          <w:rFonts w:eastAsia="TimesNewRoman"/>
        </w:rPr>
        <w:t xml:space="preserve">б) Найдите все корни этого уравнения, принадлежащие промежутку </w:t>
      </w:r>
      <m:oMath>
        <m:r>
          <w:rPr>
            <w:rFonts w:ascii="Cambria Math" w:eastAsia="TimesNewRoman" w:hAnsi="Cambria Math"/>
            <w:noProof/>
          </w:rPr>
          <m:t>[-</m:t>
        </m:r>
        <m:r>
          <w:rPr>
            <w:rFonts w:ascii="Cambria Math" w:eastAsia="TimesNewRoman" w:hAnsi="Cambria Math"/>
            <w:i/>
            <w:noProof/>
          </w:rPr>
          <w:fldChar w:fldCharType="begin"/>
        </m:r>
        <m:r>
          <m:rPr>
            <m:sty m:val="p"/>
          </m:rPr>
          <w:rPr>
            <w:rFonts w:ascii="Cambria Math" w:eastAsia="TimesNewRoman" w:hAnsi="Cambria Math"/>
            <w:noProof/>
          </w:rPr>
          <m:t xml:space="preserve"> QUOTE </m:t>
        </m:r>
        <m:r>
          <w:rPr>
            <w:rFonts w:ascii="Cambria Math" w:eastAsia="TimesNewRoman" w:hAnsi="Cambria Math"/>
            <w:i/>
            <w:noProof/>
          </w:rPr>
          <w:drawing>
            <wp:inline distT="0" distB="0" distL="0" distR="0" wp14:anchorId="4F42EB00" wp14:editId="553E51CA">
              <wp:extent cx="257175" cy="17145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m:r>
        <m:r>
          <m:rPr>
            <m:sty m:val="p"/>
          </m:rPr>
          <w:rPr>
            <w:rFonts w:ascii="Cambria Math" w:eastAsia="TimesNewRoman" w:hAnsi="Cambria Math"/>
            <w:noProof/>
          </w:rPr>
          <m:t xml:space="preserve"> </m:t>
        </m:r>
        <m:r>
          <w:rPr>
            <w:rFonts w:ascii="Cambria Math" w:eastAsia="TimesNewRoman" w:hAnsi="Cambria Math"/>
            <w:i/>
            <w:noProof/>
          </w:rPr>
          <w:fldChar w:fldCharType="separate"/>
        </m:r>
        <m:r>
          <w:rPr>
            <w:rFonts w:ascii="Cambria Math" w:eastAsia="TimesNewRoman" w:hAnsi="Cambria Math"/>
            <w:i/>
            <w:noProof/>
          </w:rPr>
          <w:drawing>
            <wp:inline distT="0" distB="0" distL="0" distR="0" wp14:anchorId="52D496B6" wp14:editId="40A6A646">
              <wp:extent cx="257175" cy="17145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m:r>
        <m:r>
          <w:rPr>
            <w:rFonts w:ascii="Cambria Math" w:eastAsia="TimesNewRoman" w:hAnsi="Cambria Math"/>
            <w:i/>
            <w:noProof/>
          </w:rPr>
          <w:fldChar w:fldCharType="end"/>
        </m:r>
        <m:r>
          <w:rPr>
            <w:rFonts w:ascii="Cambria Math" w:eastAsia="TimesNewRoman" w:hAnsi="Cambria Math"/>
            <w:noProof/>
          </w:rPr>
          <m:t xml:space="preserve"> -</m:t>
        </m:r>
        <m:r>
          <w:rPr>
            <w:rFonts w:ascii="Cambria Math" w:eastAsia="TimesNewRoman" w:hAnsi="Cambria Math"/>
            <w:i/>
            <w:noProof/>
          </w:rPr>
          <w:fldChar w:fldCharType="begin"/>
        </m:r>
        <m:r>
          <m:rPr>
            <m:sty m:val="p"/>
          </m:rPr>
          <w:rPr>
            <w:rFonts w:ascii="Cambria Math" w:eastAsia="TimesNewRoman" w:hAnsi="Cambria Math"/>
            <w:noProof/>
          </w:rPr>
          <m:t xml:space="preserve"> QUOTE </m:t>
        </m:r>
        <m:r>
          <w:rPr>
            <w:rFonts w:ascii="Cambria Math" w:eastAsia="TimesNewRoman" w:hAnsi="Cambria Math"/>
            <w:i/>
            <w:noProof/>
          </w:rPr>
          <w:drawing>
            <wp:inline distT="0" distB="0" distL="0" distR="0" wp14:anchorId="5445A352" wp14:editId="0E975D1B">
              <wp:extent cx="219075" cy="17145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m:r>
        <m:r>
          <m:rPr>
            <m:sty m:val="p"/>
          </m:rPr>
          <w:rPr>
            <w:rFonts w:ascii="Cambria Math" w:eastAsia="TimesNewRoman" w:hAnsi="Cambria Math"/>
            <w:noProof/>
          </w:rPr>
          <m:t xml:space="preserve"> </m:t>
        </m:r>
        <m:r>
          <w:rPr>
            <w:rFonts w:ascii="Cambria Math" w:eastAsia="TimesNewRoman" w:hAnsi="Cambria Math"/>
            <w:i/>
            <w:noProof/>
          </w:rPr>
          <w:fldChar w:fldCharType="separate"/>
        </m:r>
        <m:r>
          <w:rPr>
            <w:rFonts w:ascii="Cambria Math" w:eastAsia="TimesNewRoman" w:hAnsi="Cambria Math"/>
            <w:i/>
            <w:noProof/>
          </w:rPr>
          <w:drawing>
            <wp:inline distT="0" distB="0" distL="0" distR="0" wp14:anchorId="5FDB7FE4" wp14:editId="02C638AE">
              <wp:extent cx="219075" cy="17145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m:r>
        <m:r>
          <w:rPr>
            <w:rFonts w:ascii="Cambria Math" w:eastAsia="TimesNewRoman" w:hAnsi="Cambria Math"/>
            <w:i/>
            <w:noProof/>
          </w:rPr>
          <w:fldChar w:fldCharType="end"/>
        </m:r>
        <m:r>
          <w:rPr>
            <w:rFonts w:ascii="Cambria Math" w:eastAsia="TimesNewRoman" w:hAnsi="Cambria Math"/>
            <w:noProof/>
          </w:rPr>
          <m:t>].</m:t>
        </m:r>
      </m:oMath>
    </w:p>
    <w:p w14:paraId="3FA91418" w14:textId="77777777" w:rsidR="00C4673A" w:rsidRPr="004E0E5B" w:rsidRDefault="00C4673A" w:rsidP="00C4673A">
      <w:pPr>
        <w:jc w:val="both"/>
      </w:pPr>
      <w:r w:rsidRPr="004E0E5B">
        <w:rPr>
          <w:b/>
          <w:bCs/>
        </w:rPr>
        <w:t>С5.</w:t>
      </w:r>
      <w:r w:rsidRPr="004E0E5B">
        <w:t xml:space="preserve"> Вычислить, предварительно сделав рисунок, площадь фигуры, ограниченной линиями: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-4x+5, y=0, x=2, x=4.</m:t>
        </m:r>
      </m:oMath>
    </w:p>
    <w:p w14:paraId="5474A10D" w14:textId="77777777" w:rsidR="00C4673A" w:rsidRPr="004E0E5B" w:rsidRDefault="00C4673A" w:rsidP="00C4673A">
      <w:pPr>
        <w:jc w:val="both"/>
      </w:pPr>
      <w:r w:rsidRPr="004E0E5B">
        <w:rPr>
          <w:b/>
          <w:bCs/>
        </w:rPr>
        <w:t>С6.</w:t>
      </w:r>
      <w:r w:rsidRPr="004E0E5B">
        <w:t xml:space="preserve"> Решите неравенство</w:t>
      </w:r>
      <w:r w:rsidRPr="008E1663">
        <w:t xml:space="preserve">: </w:t>
      </w:r>
      <m:oMath>
        <m:sSup>
          <m:sSupPr>
            <m:ctrlPr>
              <w:rPr>
                <w:rFonts w:ascii="Cambria Math" w:hAnsi="Cambria Math"/>
                <w:i/>
                <w:lang w:val="en-US"/>
              </w:rPr>
            </m:ctrlPr>
          </m:sSupPr>
          <m:e>
            <m:r>
              <w:rPr>
                <w:rFonts w:ascii="Cambria Math" w:hAnsi="Cambria Math"/>
              </w:rPr>
              <m:t>(0,2)</m:t>
            </m:r>
          </m:e>
          <m:sup>
            <m:f>
              <m:fPr>
                <m:ctrlPr>
                  <w:rPr>
                    <w:rFonts w:ascii="Cambria Math" w:hAnsi="Cambria Math"/>
                    <w:i/>
                    <w:lang w:val="en-US"/>
                  </w:rPr>
                </m:ctrlPr>
              </m:fPr>
              <m:num>
                <m:r>
                  <w:rPr>
                    <w:rFonts w:ascii="Cambria Math" w:hAnsi="Cambria Math"/>
                    <w:lang w:val="en-US"/>
                  </w:rPr>
                  <m:t>x</m:t>
                </m:r>
                <m:r>
                  <w:rPr>
                    <w:rFonts w:ascii="Cambria Math" w:hAnsi="Cambria Math"/>
                  </w:rPr>
                  <m:t>-2</m:t>
                </m:r>
              </m:num>
              <m:den>
                <m:r>
                  <w:rPr>
                    <w:rFonts w:ascii="Cambria Math" w:hAnsi="Cambria Math"/>
                  </w:rPr>
                  <m:t>2</m:t>
                </m:r>
                <m:r>
                  <w:rPr>
                    <w:rFonts w:ascii="Cambria Math" w:hAnsi="Cambria Math"/>
                    <w:lang w:val="en-US"/>
                  </w:rPr>
                  <m:t>x</m:t>
                </m:r>
                <m:r>
                  <w:rPr>
                    <w:rFonts w:ascii="Cambria Math" w:hAnsi="Cambria Math"/>
                  </w:rPr>
                  <m:t>+3</m:t>
                </m:r>
              </m:den>
            </m:f>
          </m:sup>
        </m:sSup>
        <m:r>
          <w:rPr>
            <w:rFonts w:ascii="Cambria Math" w:hAnsi="Cambria Math"/>
          </w:rPr>
          <m:t>≥1</m:t>
        </m:r>
      </m:oMath>
      <w:r w:rsidRPr="004E0E5B">
        <w:fldChar w:fldCharType="begin"/>
      </w:r>
      <w:r w:rsidRPr="004E0E5B">
        <w:instrText xml:space="preserve"> QUOTE </w:instrText>
      </w:r>
      <w:r w:rsidRPr="004E0E5B">
        <w:rPr>
          <w:noProof/>
        </w:rPr>
        <w:drawing>
          <wp:inline distT="0" distB="0" distL="0" distR="0" wp14:anchorId="09791F71" wp14:editId="06B7D652">
            <wp:extent cx="847725" cy="2286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r w:rsidRPr="004E0E5B">
        <w:instrText xml:space="preserve"> </w:instrText>
      </w:r>
      <w:r w:rsidRPr="004E0E5B">
        <w:fldChar w:fldCharType="separate"/>
      </w:r>
      <w:r w:rsidRPr="008E1663">
        <w:rPr>
          <w:noProof/>
        </w:rPr>
        <w:t>.</w:t>
      </w:r>
      <w:r w:rsidRPr="004E0E5B">
        <w:fldChar w:fldCharType="end"/>
      </w:r>
    </w:p>
    <w:p w14:paraId="195362BE" w14:textId="77777777" w:rsidR="00C4673A" w:rsidRPr="004E0E5B" w:rsidRDefault="00C4673A" w:rsidP="00C4673A">
      <w:pPr>
        <w:jc w:val="both"/>
      </w:pPr>
      <w:r w:rsidRPr="004E0E5B">
        <w:rPr>
          <w:b/>
          <w:bCs/>
        </w:rPr>
        <w:t>С7.</w:t>
      </w:r>
      <w:r w:rsidRPr="004E0E5B">
        <w:t xml:space="preserve"> В прямоугольном параллелепипеде</w:t>
      </w:r>
      <w:r w:rsidRPr="004E0E5B">
        <w:fldChar w:fldCharType="begin"/>
      </w:r>
      <w:r w:rsidRPr="004E0E5B">
        <w:instrText xml:space="preserve"> QUOTE </w:instrText>
      </w:r>
      <w:r w:rsidRPr="004E0E5B">
        <w:rPr>
          <w:noProof/>
        </w:rPr>
        <w:drawing>
          <wp:inline distT="0" distB="0" distL="0" distR="0" wp14:anchorId="55A5CEF6" wp14:editId="55019361">
            <wp:extent cx="981075" cy="171450"/>
            <wp:effectExtent l="0" t="0" r="952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075" cy="171450"/>
                    </a:xfrm>
                    <a:prstGeom prst="rect">
                      <a:avLst/>
                    </a:prstGeom>
                    <a:noFill/>
                    <a:ln>
                      <a:noFill/>
                    </a:ln>
                  </pic:spPr>
                </pic:pic>
              </a:graphicData>
            </a:graphic>
          </wp:inline>
        </w:drawing>
      </w:r>
      <w:r w:rsidRPr="004E0E5B">
        <w:instrText xml:space="preserve"> </w:instrText>
      </w:r>
      <w:r w:rsidRPr="004E0E5B">
        <w:fldChar w:fldCharType="separate"/>
      </w:r>
      <w:r w:rsidRPr="004E0E5B">
        <w:rPr>
          <w:noProof/>
        </w:rPr>
        <w:drawing>
          <wp:inline distT="0" distB="0" distL="0" distR="0" wp14:anchorId="387FC548" wp14:editId="18C03B38">
            <wp:extent cx="981075" cy="171450"/>
            <wp:effectExtent l="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075" cy="171450"/>
                    </a:xfrm>
                    <a:prstGeom prst="rect">
                      <a:avLst/>
                    </a:prstGeom>
                    <a:noFill/>
                    <a:ln>
                      <a:noFill/>
                    </a:ln>
                  </pic:spPr>
                </pic:pic>
              </a:graphicData>
            </a:graphic>
          </wp:inline>
        </w:drawing>
      </w:r>
      <w:r w:rsidRPr="004E0E5B">
        <w:fldChar w:fldCharType="end"/>
      </w:r>
      <w:r w:rsidRPr="004E0E5B">
        <w:t xml:space="preserve"> ребра </w:t>
      </w:r>
      <w:r w:rsidRPr="004E0E5B">
        <w:rPr>
          <w:lang w:val="en-US"/>
        </w:rPr>
        <w:t>CD</w:t>
      </w:r>
      <w:r w:rsidRPr="004E0E5B">
        <w:t xml:space="preserve">, </w:t>
      </w:r>
      <w:r w:rsidRPr="004E0E5B">
        <w:rPr>
          <w:lang w:val="en-US"/>
        </w:rPr>
        <w:t>CB</w:t>
      </w:r>
      <w:r w:rsidRPr="004E0E5B">
        <w:t xml:space="preserve"> и диагональ боковой грани </w:t>
      </w:r>
      <w:r w:rsidRPr="004E0E5B">
        <w:fldChar w:fldCharType="begin"/>
      </w:r>
      <w:r w:rsidRPr="004E0E5B">
        <w:instrText xml:space="preserve"> QUOTE </w:instrText>
      </w:r>
      <w:r w:rsidRPr="004E0E5B">
        <w:rPr>
          <w:noProof/>
        </w:rPr>
        <w:drawing>
          <wp:inline distT="0" distB="0" distL="0" distR="0" wp14:anchorId="21AC8194" wp14:editId="71F3C103">
            <wp:extent cx="266700" cy="17145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r w:rsidRPr="004E0E5B">
        <w:instrText xml:space="preserve"> </w:instrText>
      </w:r>
      <w:r w:rsidRPr="004E0E5B">
        <w:fldChar w:fldCharType="separate"/>
      </w:r>
      <w:r w:rsidRPr="004E0E5B">
        <w:rPr>
          <w:noProof/>
        </w:rPr>
        <w:drawing>
          <wp:inline distT="0" distB="0" distL="0" distR="0" wp14:anchorId="2F407D69" wp14:editId="5817FF95">
            <wp:extent cx="266700" cy="17145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r w:rsidRPr="004E0E5B">
        <w:fldChar w:fldCharType="end"/>
      </w:r>
      <w:r w:rsidRPr="004E0E5B">
        <w:t xml:space="preserve"> равны соответственно 3, 4 и 5. Найдите площадь боковой поверхности параллелепипеда </w:t>
      </w:r>
      <w:r w:rsidRPr="004E0E5B">
        <w:fldChar w:fldCharType="begin"/>
      </w:r>
      <w:r w:rsidRPr="004E0E5B">
        <w:instrText xml:space="preserve"> QUOTE </w:instrText>
      </w:r>
      <w:r w:rsidRPr="004E0E5B">
        <w:rPr>
          <w:noProof/>
        </w:rPr>
        <w:drawing>
          <wp:inline distT="0" distB="0" distL="0" distR="0" wp14:anchorId="2BB4DA30" wp14:editId="54231BDC">
            <wp:extent cx="981075" cy="171450"/>
            <wp:effectExtent l="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075" cy="171450"/>
                    </a:xfrm>
                    <a:prstGeom prst="rect">
                      <a:avLst/>
                    </a:prstGeom>
                    <a:noFill/>
                    <a:ln>
                      <a:noFill/>
                    </a:ln>
                  </pic:spPr>
                </pic:pic>
              </a:graphicData>
            </a:graphic>
          </wp:inline>
        </w:drawing>
      </w:r>
      <w:r w:rsidRPr="004E0E5B">
        <w:instrText xml:space="preserve"> </w:instrText>
      </w:r>
      <w:r w:rsidRPr="004E0E5B">
        <w:fldChar w:fldCharType="separate"/>
      </w:r>
      <w:r w:rsidRPr="004E0E5B">
        <w:rPr>
          <w:noProof/>
        </w:rPr>
        <w:drawing>
          <wp:inline distT="0" distB="0" distL="0" distR="0" wp14:anchorId="61F09824" wp14:editId="66099962">
            <wp:extent cx="981075" cy="171450"/>
            <wp:effectExtent l="0" t="0" r="952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075" cy="171450"/>
                    </a:xfrm>
                    <a:prstGeom prst="rect">
                      <a:avLst/>
                    </a:prstGeom>
                    <a:noFill/>
                    <a:ln>
                      <a:noFill/>
                    </a:ln>
                  </pic:spPr>
                </pic:pic>
              </a:graphicData>
            </a:graphic>
          </wp:inline>
        </w:drawing>
      </w:r>
      <w:r w:rsidRPr="004E0E5B">
        <w:fldChar w:fldCharType="end"/>
      </w:r>
      <w:r w:rsidRPr="004E0E5B">
        <w:t>.</w:t>
      </w:r>
    </w:p>
    <w:p w14:paraId="2EFFBF88" w14:textId="77777777" w:rsidR="00C4673A" w:rsidRPr="004E0E5B" w:rsidRDefault="00C4673A" w:rsidP="00C4673A">
      <w:pPr>
        <w:rPr>
          <w:b/>
          <w:bCs/>
        </w:rPr>
      </w:pPr>
    </w:p>
    <w:p w14:paraId="24639A33" w14:textId="77777777" w:rsidR="00C4673A" w:rsidRPr="004E0E5B" w:rsidRDefault="00C4673A" w:rsidP="00C4673A">
      <w:pPr>
        <w:rPr>
          <w:b/>
          <w:bCs/>
        </w:rPr>
      </w:pPr>
    </w:p>
    <w:p w14:paraId="1C1F6F8B" w14:textId="77777777" w:rsidR="00C4673A" w:rsidRDefault="00C4673A" w:rsidP="00C4673A">
      <w:pPr>
        <w:rPr>
          <w:b/>
          <w:bCs/>
        </w:rPr>
      </w:pPr>
    </w:p>
    <w:p w14:paraId="7D06F93D" w14:textId="77777777" w:rsidR="00C4673A" w:rsidRDefault="00C4673A" w:rsidP="00C4673A">
      <w:pPr>
        <w:rPr>
          <w:b/>
          <w:bCs/>
        </w:rPr>
      </w:pPr>
    </w:p>
    <w:p w14:paraId="0F949FE2" w14:textId="77777777" w:rsidR="00C4673A" w:rsidRDefault="00C4673A" w:rsidP="00C4673A">
      <w:pPr>
        <w:rPr>
          <w:b/>
          <w:bCs/>
        </w:rPr>
      </w:pPr>
    </w:p>
    <w:p w14:paraId="53C66B5B" w14:textId="77777777" w:rsidR="00C4673A" w:rsidRDefault="00C4673A" w:rsidP="00C4673A">
      <w:pPr>
        <w:rPr>
          <w:b/>
          <w:bCs/>
        </w:rPr>
      </w:pPr>
    </w:p>
    <w:p w14:paraId="7E115C1E" w14:textId="77777777" w:rsidR="00C4673A" w:rsidRDefault="00C4673A" w:rsidP="00C4673A">
      <w:pPr>
        <w:rPr>
          <w:b/>
          <w:bCs/>
        </w:rPr>
      </w:pPr>
    </w:p>
    <w:p w14:paraId="7B07F7D6" w14:textId="77777777" w:rsidR="00C4673A" w:rsidRDefault="00C4673A" w:rsidP="00C4673A">
      <w:pPr>
        <w:rPr>
          <w:b/>
          <w:bCs/>
        </w:rPr>
      </w:pPr>
    </w:p>
    <w:p w14:paraId="7BBBC034" w14:textId="77777777" w:rsidR="00C4673A" w:rsidRDefault="00C4673A" w:rsidP="00C4673A">
      <w:pPr>
        <w:rPr>
          <w:b/>
          <w:bCs/>
        </w:rPr>
      </w:pPr>
    </w:p>
    <w:p w14:paraId="6CC987A5" w14:textId="77777777" w:rsidR="00C4673A" w:rsidRDefault="00C4673A" w:rsidP="00C4673A">
      <w:pPr>
        <w:rPr>
          <w:b/>
          <w:bCs/>
        </w:rPr>
      </w:pPr>
    </w:p>
    <w:p w14:paraId="0A65AF6B" w14:textId="46EEA191" w:rsidR="00C4673A" w:rsidRDefault="00C4673A" w:rsidP="00C4673A">
      <w:pPr>
        <w:rPr>
          <w:b/>
          <w:bCs/>
        </w:rPr>
      </w:pPr>
    </w:p>
    <w:p w14:paraId="4BB9230C" w14:textId="1882685E" w:rsidR="00C4673A" w:rsidRDefault="00C4673A" w:rsidP="00C4673A">
      <w:pPr>
        <w:rPr>
          <w:b/>
          <w:bCs/>
        </w:rPr>
      </w:pPr>
    </w:p>
    <w:p w14:paraId="5DEA8BEE" w14:textId="0A0702A1" w:rsidR="00C4673A" w:rsidRDefault="00C4673A" w:rsidP="00C4673A">
      <w:pPr>
        <w:rPr>
          <w:b/>
          <w:bCs/>
        </w:rPr>
      </w:pPr>
    </w:p>
    <w:p w14:paraId="49FC93CF" w14:textId="79BF4450" w:rsidR="00C4673A" w:rsidRDefault="00C4673A" w:rsidP="00C4673A">
      <w:pPr>
        <w:rPr>
          <w:b/>
          <w:bCs/>
        </w:rPr>
      </w:pPr>
    </w:p>
    <w:p w14:paraId="39ACA248" w14:textId="2EDA6951" w:rsidR="00C4673A" w:rsidRDefault="00C4673A" w:rsidP="00C4673A">
      <w:pPr>
        <w:rPr>
          <w:b/>
          <w:bCs/>
        </w:rPr>
      </w:pPr>
    </w:p>
    <w:p w14:paraId="0C071502" w14:textId="06BD9345" w:rsidR="00C4673A" w:rsidRDefault="00C4673A" w:rsidP="00C4673A">
      <w:pPr>
        <w:rPr>
          <w:b/>
          <w:bCs/>
        </w:rPr>
      </w:pPr>
    </w:p>
    <w:p w14:paraId="31C7719E" w14:textId="4B5E930A" w:rsidR="00C4673A" w:rsidRDefault="00C4673A" w:rsidP="00C4673A">
      <w:pPr>
        <w:rPr>
          <w:b/>
          <w:bCs/>
        </w:rPr>
      </w:pPr>
    </w:p>
    <w:p w14:paraId="063BBBE8" w14:textId="3CA45B85" w:rsidR="00C4673A" w:rsidRDefault="00C4673A" w:rsidP="00C4673A">
      <w:pPr>
        <w:rPr>
          <w:b/>
          <w:bCs/>
        </w:rPr>
      </w:pPr>
    </w:p>
    <w:p w14:paraId="0857C58D" w14:textId="2A426999" w:rsidR="00C4673A" w:rsidRDefault="00C4673A" w:rsidP="00C4673A">
      <w:pPr>
        <w:rPr>
          <w:b/>
          <w:bCs/>
        </w:rPr>
      </w:pPr>
    </w:p>
    <w:p w14:paraId="50D9CEF9" w14:textId="77777777" w:rsidR="00C4673A" w:rsidRDefault="00C4673A" w:rsidP="00C4673A">
      <w:pPr>
        <w:rPr>
          <w:b/>
          <w:bCs/>
        </w:rPr>
      </w:pPr>
    </w:p>
    <w:p w14:paraId="7A0753B1" w14:textId="77777777" w:rsidR="00C4673A" w:rsidRPr="004E0E5B" w:rsidRDefault="00C4673A" w:rsidP="00C4673A">
      <w:pPr>
        <w:jc w:val="center"/>
        <w:rPr>
          <w:b/>
          <w:bCs/>
        </w:rPr>
      </w:pPr>
      <w:r w:rsidRPr="004E0E5B">
        <w:rPr>
          <w:b/>
          <w:bCs/>
        </w:rPr>
        <w:lastRenderedPageBreak/>
        <w:t>Вариант 3</w:t>
      </w:r>
    </w:p>
    <w:p w14:paraId="06229382" w14:textId="77777777" w:rsidR="00C4673A" w:rsidRPr="004E0E5B" w:rsidRDefault="00C4673A" w:rsidP="00C4673A">
      <w:pPr>
        <w:shd w:val="clear" w:color="auto" w:fill="FFFFFF"/>
        <w:autoSpaceDE w:val="0"/>
        <w:autoSpaceDN w:val="0"/>
        <w:adjustRightInd w:val="0"/>
        <w:jc w:val="center"/>
        <w:rPr>
          <w:b/>
          <w:bCs/>
        </w:rPr>
      </w:pPr>
      <w:r w:rsidRPr="004E0E5B">
        <w:rPr>
          <w:b/>
          <w:bCs/>
        </w:rPr>
        <w:t>Часть 1</w:t>
      </w:r>
    </w:p>
    <w:p w14:paraId="77818C68" w14:textId="77777777" w:rsidR="00C4673A" w:rsidRPr="004E0E5B" w:rsidRDefault="00C4673A" w:rsidP="00C4673A">
      <w:pPr>
        <w:shd w:val="clear" w:color="auto" w:fill="FFFFFF"/>
        <w:autoSpaceDE w:val="0"/>
        <w:autoSpaceDN w:val="0"/>
        <w:adjustRightInd w:val="0"/>
        <w:jc w:val="center"/>
        <w:rPr>
          <w:b/>
          <w:bCs/>
        </w:rPr>
      </w:pPr>
    </w:p>
    <w:p w14:paraId="3FF47C19" w14:textId="77777777" w:rsidR="00C4673A" w:rsidRPr="004E0E5B" w:rsidRDefault="00C4673A" w:rsidP="00C4673A">
      <w:pPr>
        <w:autoSpaceDE w:val="0"/>
        <w:autoSpaceDN w:val="0"/>
        <w:adjustRightInd w:val="0"/>
        <w:rPr>
          <w:b/>
          <w:bCs/>
          <w:i/>
          <w:iCs/>
        </w:rPr>
      </w:pPr>
      <w:r w:rsidRPr="004E0E5B">
        <w:rPr>
          <w:b/>
          <w:bCs/>
          <w:i/>
          <w:iCs/>
        </w:rPr>
        <w:t>Ответом к заданиям В1–В 12 является целое число или конечная десятичная дробь. Единицы измерений писать не нужно.</w:t>
      </w:r>
    </w:p>
    <w:p w14:paraId="2149B0E9" w14:textId="77777777" w:rsidR="00C4673A" w:rsidRPr="004E0E5B" w:rsidRDefault="00C4673A" w:rsidP="00C4673A">
      <w:pPr>
        <w:jc w:val="both"/>
        <w:rPr>
          <w:i/>
          <w:iCs/>
        </w:rPr>
      </w:pPr>
    </w:p>
    <w:p w14:paraId="2314AEB7" w14:textId="77777777" w:rsidR="00C4673A" w:rsidRPr="004E0E5B" w:rsidRDefault="00C4673A" w:rsidP="00C4673A">
      <w:pPr>
        <w:jc w:val="both"/>
        <w:rPr>
          <w:vertAlign w:val="superscript"/>
        </w:rPr>
      </w:pPr>
      <w:r w:rsidRPr="008E1663">
        <w:rPr>
          <w:b/>
          <w:bCs/>
          <w:color w:val="000000"/>
        </w:rPr>
        <w:t>В1</w:t>
      </w:r>
      <w:r w:rsidRPr="008E1663">
        <w:t>. Вычислите значение выражения</w:t>
      </w:r>
      <w:r w:rsidRPr="004E0E5B">
        <w:rPr>
          <w:vertAlign w:val="superscript"/>
        </w:rPr>
        <w:t xml:space="preserve"> </w:t>
      </w:r>
      <m:oMath>
        <m:sSup>
          <m:sSupPr>
            <m:ctrlPr>
              <w:rPr>
                <w:rFonts w:ascii="Cambria Math" w:hAnsi="Cambria Math"/>
                <w:i/>
                <w:vertAlign w:val="superscript"/>
              </w:rPr>
            </m:ctrlPr>
          </m:sSupPr>
          <m:e>
            <m:d>
              <m:dPr>
                <m:ctrlPr>
                  <w:rPr>
                    <w:rFonts w:ascii="Cambria Math" w:hAnsi="Cambria Math"/>
                    <w:i/>
                    <w:vertAlign w:val="superscript"/>
                  </w:rPr>
                </m:ctrlPr>
              </m:dPr>
              <m:e>
                <m:sSup>
                  <m:sSupPr>
                    <m:ctrlPr>
                      <w:rPr>
                        <w:rFonts w:ascii="Cambria Math" w:hAnsi="Cambria Math"/>
                        <w:i/>
                        <w:vertAlign w:val="superscript"/>
                      </w:rPr>
                    </m:ctrlPr>
                  </m:sSupPr>
                  <m:e>
                    <m:r>
                      <w:rPr>
                        <w:rFonts w:ascii="Cambria Math" w:hAnsi="Cambria Math"/>
                        <w:vertAlign w:val="superscript"/>
                      </w:rPr>
                      <m:t>2</m:t>
                    </m:r>
                  </m:e>
                  <m:sup>
                    <m:f>
                      <m:fPr>
                        <m:ctrlPr>
                          <w:rPr>
                            <w:rFonts w:ascii="Cambria Math" w:hAnsi="Cambria Math"/>
                            <w:i/>
                            <w:vertAlign w:val="superscript"/>
                          </w:rPr>
                        </m:ctrlPr>
                      </m:fPr>
                      <m:num>
                        <m:r>
                          <w:rPr>
                            <w:rFonts w:ascii="Cambria Math" w:hAnsi="Cambria Math"/>
                            <w:vertAlign w:val="superscript"/>
                          </w:rPr>
                          <m:t>12</m:t>
                        </m:r>
                      </m:num>
                      <m:den>
                        <m:r>
                          <w:rPr>
                            <w:rFonts w:ascii="Cambria Math" w:hAnsi="Cambria Math"/>
                            <w:vertAlign w:val="superscript"/>
                          </w:rPr>
                          <m:t>5</m:t>
                        </m:r>
                      </m:den>
                    </m:f>
                  </m:sup>
                </m:sSup>
                <m:r>
                  <w:rPr>
                    <w:rFonts w:ascii="Cambria Math" w:hAnsi="Cambria Math"/>
                    <w:vertAlign w:val="superscript"/>
                  </w:rPr>
                  <m:t>∙</m:t>
                </m:r>
                <m:sSup>
                  <m:sSupPr>
                    <m:ctrlPr>
                      <w:rPr>
                        <w:rFonts w:ascii="Cambria Math" w:hAnsi="Cambria Math"/>
                        <w:i/>
                        <w:vertAlign w:val="superscript"/>
                      </w:rPr>
                    </m:ctrlPr>
                  </m:sSupPr>
                  <m:e>
                    <m:r>
                      <w:rPr>
                        <w:rFonts w:ascii="Cambria Math" w:hAnsi="Cambria Math"/>
                        <w:vertAlign w:val="superscript"/>
                      </w:rPr>
                      <m:t>2</m:t>
                    </m:r>
                  </m:e>
                  <m:sup>
                    <m:f>
                      <m:fPr>
                        <m:ctrlPr>
                          <w:rPr>
                            <w:rFonts w:ascii="Cambria Math" w:hAnsi="Cambria Math"/>
                            <w:i/>
                            <w:vertAlign w:val="superscript"/>
                          </w:rPr>
                        </m:ctrlPr>
                      </m:fPr>
                      <m:num>
                        <m:r>
                          <w:rPr>
                            <w:rFonts w:ascii="Cambria Math" w:hAnsi="Cambria Math"/>
                            <w:vertAlign w:val="superscript"/>
                          </w:rPr>
                          <m:t>8</m:t>
                        </m:r>
                      </m:num>
                      <m:den>
                        <m:r>
                          <w:rPr>
                            <w:rFonts w:ascii="Cambria Math" w:hAnsi="Cambria Math"/>
                            <w:vertAlign w:val="superscript"/>
                          </w:rPr>
                          <m:t>5</m:t>
                        </m:r>
                      </m:den>
                    </m:f>
                  </m:sup>
                </m:sSup>
              </m:e>
            </m:d>
          </m:e>
          <m:sup>
            <m:f>
              <m:fPr>
                <m:ctrlPr>
                  <w:rPr>
                    <w:rFonts w:ascii="Cambria Math" w:hAnsi="Cambria Math"/>
                    <w:i/>
                    <w:vertAlign w:val="superscript"/>
                  </w:rPr>
                </m:ctrlPr>
              </m:fPr>
              <m:num>
                <m:r>
                  <w:rPr>
                    <w:rFonts w:ascii="Cambria Math" w:hAnsi="Cambria Math"/>
                    <w:vertAlign w:val="superscript"/>
                  </w:rPr>
                  <m:t>1</m:t>
                </m:r>
              </m:num>
              <m:den>
                <m:r>
                  <w:rPr>
                    <w:rFonts w:ascii="Cambria Math" w:hAnsi="Cambria Math"/>
                    <w:vertAlign w:val="superscript"/>
                  </w:rPr>
                  <m:t>2</m:t>
                </m:r>
              </m:den>
            </m:f>
          </m:sup>
        </m:sSup>
      </m:oMath>
      <w:r w:rsidRPr="004E0E5B">
        <w:rPr>
          <w:vertAlign w:val="superscript"/>
        </w:rPr>
        <w:fldChar w:fldCharType="begin"/>
      </w:r>
      <w:r w:rsidRPr="004E0E5B">
        <w:rPr>
          <w:vertAlign w:val="superscript"/>
        </w:rPr>
        <w:instrText xml:space="preserve"> QUOTE </w:instrText>
      </w:r>
      <w:r w:rsidRPr="004E0E5B">
        <w:rPr>
          <w:noProof/>
        </w:rPr>
        <w:drawing>
          <wp:inline distT="0" distB="0" distL="0" distR="0" wp14:anchorId="194E2B8E" wp14:editId="66E9B017">
            <wp:extent cx="1838325" cy="100965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8325" cy="1009650"/>
                    </a:xfrm>
                    <a:prstGeom prst="rect">
                      <a:avLst/>
                    </a:prstGeom>
                    <a:noFill/>
                    <a:ln>
                      <a:noFill/>
                    </a:ln>
                  </pic:spPr>
                </pic:pic>
              </a:graphicData>
            </a:graphic>
          </wp:inline>
        </w:drawing>
      </w:r>
      <w:r w:rsidRPr="004E0E5B">
        <w:rPr>
          <w:vertAlign w:val="superscript"/>
        </w:rPr>
        <w:instrText xml:space="preserve"> </w:instrText>
      </w:r>
      <w:r w:rsidRPr="004E0E5B">
        <w:rPr>
          <w:vertAlign w:val="superscript"/>
        </w:rPr>
        <w:fldChar w:fldCharType="end"/>
      </w:r>
    </w:p>
    <w:p w14:paraId="6B7F74AD" w14:textId="77777777" w:rsidR="00C4673A" w:rsidRPr="004E0E5B" w:rsidRDefault="00C4673A" w:rsidP="00C4673A">
      <w:pPr>
        <w:jc w:val="both"/>
      </w:pPr>
      <w:r w:rsidRPr="008E1663">
        <w:rPr>
          <w:b/>
          <w:bCs/>
          <w:color w:val="000000"/>
        </w:rPr>
        <w:t>В2.</w:t>
      </w:r>
      <w:r w:rsidRPr="004E0E5B">
        <w:t xml:space="preserve"> Найдите значение выражения  </w:t>
      </w:r>
      <w:r w:rsidRPr="004E0E5B">
        <w:rPr>
          <w:noProof/>
          <w:position w:val="-4"/>
        </w:rPr>
        <w:drawing>
          <wp:inline distT="0" distB="0" distL="0" distR="0" wp14:anchorId="2E154377" wp14:editId="00C9EF4C">
            <wp:extent cx="1066800" cy="200025"/>
            <wp:effectExtent l="0" t="0" r="0" b="9525"/>
            <wp:docPr id="16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66800" cy="200025"/>
                    </a:xfrm>
                    <a:prstGeom prst="rect">
                      <a:avLst/>
                    </a:prstGeom>
                    <a:solidFill>
                      <a:srgbClr val="FFFFFF"/>
                    </a:solidFill>
                    <a:ln>
                      <a:noFill/>
                    </a:ln>
                  </pic:spPr>
                </pic:pic>
              </a:graphicData>
            </a:graphic>
          </wp:inline>
        </w:drawing>
      </w:r>
    </w:p>
    <w:p w14:paraId="13ABF4A8" w14:textId="77777777" w:rsidR="00C4673A" w:rsidRPr="004E0E5B" w:rsidRDefault="00C4673A" w:rsidP="00C4673A">
      <w:pPr>
        <w:jc w:val="both"/>
        <w:rPr>
          <w:color w:val="000000"/>
        </w:rPr>
      </w:pPr>
      <w:r w:rsidRPr="004E0E5B">
        <w:rPr>
          <w:b/>
          <w:bCs/>
          <w:color w:val="000000"/>
        </w:rPr>
        <w:t>В3.</w:t>
      </w:r>
      <w:r w:rsidRPr="008E1663">
        <w:rPr>
          <w:b/>
          <w:bCs/>
          <w:color w:val="000000"/>
        </w:rPr>
        <w:t xml:space="preserve"> </w:t>
      </w:r>
      <w:r w:rsidRPr="004E0E5B">
        <w:rPr>
          <w:color w:val="000000"/>
        </w:rPr>
        <w:t>В сентябре 1 кг слив стоил 75 рублей. В октябре сливы подорожали на 40%. Сколько рублей стоил 1 кг слив после подорожания в октябре?</w:t>
      </w:r>
    </w:p>
    <w:p w14:paraId="46D58269" w14:textId="77777777" w:rsidR="00C4673A" w:rsidRPr="004E0E5B" w:rsidRDefault="00C4673A" w:rsidP="00C4673A">
      <w:pPr>
        <w:jc w:val="both"/>
        <w:rPr>
          <w:color w:val="000000"/>
        </w:rPr>
      </w:pPr>
      <w:r w:rsidRPr="004E0E5B">
        <w:rPr>
          <w:b/>
          <w:bCs/>
          <w:color w:val="000000"/>
        </w:rPr>
        <w:t>В4</w:t>
      </w:r>
      <w:r w:rsidRPr="004E0E5B">
        <w:rPr>
          <w:color w:val="000000"/>
        </w:rPr>
        <w:t>. Площадь треугольника вычисляется по формуле</w:t>
      </w:r>
      <w:r w:rsidRPr="008E1663">
        <w:rPr>
          <w:color w:val="000000"/>
        </w:rPr>
        <w:t xml:space="preserve"> </w:t>
      </w:r>
      <m:oMath>
        <m:r>
          <w:rPr>
            <w:rFonts w:ascii="Cambria Math" w:hAnsi="Cambria Math"/>
            <w:color w:val="000000"/>
          </w:rPr>
          <m:t>S=</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r>
          <w:rPr>
            <w:rFonts w:ascii="Cambria Math" w:hAnsi="Cambria Math"/>
            <w:color w:val="000000"/>
          </w:rPr>
          <m:t>∙b∙c∙sin α</m:t>
        </m:r>
      </m:oMath>
      <w:r w:rsidRPr="004E0E5B">
        <w:rPr>
          <w:color w:val="000000"/>
        </w:rPr>
        <w:t> </w:t>
      </w:r>
      <w:r w:rsidRPr="004E0E5B">
        <w:rPr>
          <w:rStyle w:val="mi"/>
          <w:color w:val="000000"/>
          <w:bdr w:val="none" w:sz="0" w:space="0" w:color="auto" w:frame="1"/>
        </w:rPr>
        <w:t>S</w:t>
      </w:r>
      <w:r w:rsidRPr="004E0E5B">
        <w:rPr>
          <w:rStyle w:val="mo"/>
          <w:color w:val="000000"/>
          <w:bdr w:val="none" w:sz="0" w:space="0" w:color="auto" w:frame="1"/>
        </w:rPr>
        <w:t>=</w:t>
      </w:r>
      <w:r w:rsidRPr="004E0E5B">
        <w:rPr>
          <w:rStyle w:val="mn"/>
          <w:color w:val="000000"/>
          <w:bdr w:val="none" w:sz="0" w:space="0" w:color="auto" w:frame="1"/>
        </w:rPr>
        <w:t>1/2</w:t>
      </w:r>
      <w:r w:rsidRPr="004E0E5B">
        <w:rPr>
          <w:rStyle w:val="mi"/>
          <w:color w:val="000000"/>
          <w:bdr w:val="none" w:sz="0" w:space="0" w:color="auto" w:frame="1"/>
        </w:rPr>
        <w:t>bcsin</w:t>
      </w:r>
      <w:r w:rsidRPr="004E0E5B">
        <w:rPr>
          <w:rStyle w:val="mtext"/>
          <w:bdr w:val="none" w:sz="0" w:space="0" w:color="auto" w:frame="1"/>
        </w:rPr>
        <w:t>α</w:t>
      </w:r>
      <w:r w:rsidRPr="004E0E5B">
        <w:rPr>
          <w:color w:val="000000"/>
        </w:rPr>
        <w:t>, где </w:t>
      </w:r>
      <w:r w:rsidRPr="004E0E5B">
        <w:rPr>
          <w:rStyle w:val="mi"/>
          <w:color w:val="000000"/>
          <w:bdr w:val="none" w:sz="0" w:space="0" w:color="auto" w:frame="1"/>
        </w:rPr>
        <w:t>b</w:t>
      </w:r>
      <w:r w:rsidRPr="004E0E5B">
        <w:rPr>
          <w:color w:val="000000"/>
        </w:rPr>
        <w:t> и </w:t>
      </w:r>
      <w:r w:rsidRPr="004E0E5B">
        <w:rPr>
          <w:rStyle w:val="mi"/>
          <w:color w:val="000000"/>
          <w:bdr w:val="none" w:sz="0" w:space="0" w:color="auto" w:frame="1"/>
        </w:rPr>
        <w:t>c</w:t>
      </w:r>
      <w:r w:rsidRPr="004E0E5B">
        <w:rPr>
          <w:color w:val="000000"/>
        </w:rPr>
        <w:t> </w:t>
      </w:r>
      <w:r w:rsidRPr="004E0E5B">
        <w:rPr>
          <w:rStyle w:val="mo"/>
          <w:color w:val="000000"/>
          <w:bdr w:val="none" w:sz="0" w:space="0" w:color="auto" w:frame="1"/>
        </w:rPr>
        <w:t>—</w:t>
      </w:r>
      <w:r w:rsidRPr="004E0E5B">
        <w:rPr>
          <w:color w:val="000000"/>
        </w:rPr>
        <w:t> две стороны треугольника, а </w:t>
      </w:r>
      <w:r w:rsidRPr="004E0E5B">
        <w:rPr>
          <w:rStyle w:val="mtext"/>
          <w:bdr w:val="none" w:sz="0" w:space="0" w:color="auto" w:frame="1"/>
        </w:rPr>
        <w:t>α</w:t>
      </w:r>
      <w:r w:rsidRPr="004E0E5B">
        <w:rPr>
          <w:color w:val="000000"/>
        </w:rPr>
        <w:t> </w:t>
      </w:r>
      <w:r w:rsidRPr="004E0E5B">
        <w:rPr>
          <w:rStyle w:val="mo"/>
          <w:color w:val="000000"/>
          <w:bdr w:val="none" w:sz="0" w:space="0" w:color="auto" w:frame="1"/>
        </w:rPr>
        <w:t>—</w:t>
      </w:r>
      <w:r w:rsidRPr="004E0E5B">
        <w:rPr>
          <w:color w:val="000000"/>
        </w:rPr>
        <w:t> угол между ними. Пользуясь этой формулой, найдите площадь </w:t>
      </w:r>
      <w:r w:rsidRPr="004E0E5B">
        <w:rPr>
          <w:rStyle w:val="mi"/>
          <w:color w:val="000000"/>
          <w:bdr w:val="none" w:sz="0" w:space="0" w:color="auto" w:frame="1"/>
        </w:rPr>
        <w:t>S</w:t>
      </w:r>
      <w:r w:rsidRPr="004E0E5B">
        <w:rPr>
          <w:color w:val="000000"/>
        </w:rPr>
        <w:t>, если </w:t>
      </w:r>
      <m:oMath>
        <m:r>
          <w:rPr>
            <w:rStyle w:val="mi"/>
            <w:rFonts w:ascii="Cambria Math" w:hAnsi="Cambria Math"/>
            <w:color w:val="000000"/>
            <w:bdr w:val="none" w:sz="0" w:space="0" w:color="auto" w:frame="1"/>
          </w:rPr>
          <m:t>b</m:t>
        </m:r>
        <m:r>
          <w:rPr>
            <w:rStyle w:val="mo"/>
            <w:rFonts w:ascii="Cambria Math" w:hAnsi="Cambria Math"/>
            <w:color w:val="000000"/>
            <w:bdr w:val="none" w:sz="0" w:space="0" w:color="auto" w:frame="1"/>
          </w:rPr>
          <m:t>=</m:t>
        </m:r>
        <m:r>
          <w:rPr>
            <w:rStyle w:val="mn"/>
            <w:rFonts w:ascii="Cambria Math" w:hAnsi="Cambria Math"/>
            <w:color w:val="000000"/>
            <w:bdr w:val="none" w:sz="0" w:space="0" w:color="auto" w:frame="1"/>
          </w:rPr>
          <m:t>18</m:t>
        </m:r>
        <m:r>
          <w:rPr>
            <w:rFonts w:ascii="Cambria Math" w:hAnsi="Cambria Math"/>
            <w:color w:val="000000"/>
          </w:rPr>
          <m:t>, </m:t>
        </m:r>
        <m:r>
          <w:rPr>
            <w:rStyle w:val="mi"/>
            <w:rFonts w:ascii="Cambria Math" w:hAnsi="Cambria Math"/>
            <w:color w:val="000000"/>
            <w:bdr w:val="none" w:sz="0" w:space="0" w:color="auto" w:frame="1"/>
          </w:rPr>
          <m:t>c</m:t>
        </m:r>
        <m:r>
          <w:rPr>
            <w:rStyle w:val="mo"/>
            <w:rFonts w:ascii="Cambria Math" w:hAnsi="Cambria Math"/>
            <w:color w:val="000000"/>
            <w:bdr w:val="none" w:sz="0" w:space="0" w:color="auto" w:frame="1"/>
          </w:rPr>
          <m:t>=</m:t>
        </m:r>
        <m:r>
          <w:rPr>
            <w:rStyle w:val="mn"/>
            <w:rFonts w:ascii="Cambria Math" w:hAnsi="Cambria Math"/>
            <w:color w:val="000000"/>
            <w:bdr w:val="none" w:sz="0" w:space="0" w:color="auto" w:frame="1"/>
          </w:rPr>
          <m:t>16</m:t>
        </m:r>
        <m:r>
          <w:rPr>
            <w:rFonts w:ascii="Cambria Math" w:hAnsi="Cambria Math"/>
            <w:color w:val="000000"/>
          </w:rPr>
          <m:t> и</m:t>
        </m:r>
        <m:func>
          <m:funcPr>
            <m:ctrlPr>
              <w:rPr>
                <w:rStyle w:val="mi"/>
                <w:rFonts w:ascii="Cambria Math" w:hAnsi="Cambria Math"/>
                <w:i/>
                <w:color w:val="000000"/>
                <w:bdr w:val="none" w:sz="0" w:space="0" w:color="auto" w:frame="1"/>
              </w:rPr>
            </m:ctrlPr>
          </m:funcPr>
          <m:fName>
            <m:r>
              <w:rPr>
                <w:rFonts w:ascii="Cambria Math" w:hAnsi="Cambria Math"/>
                <w:color w:val="000000"/>
              </w:rPr>
              <m:t> </m:t>
            </m:r>
            <m:r>
              <m:rPr>
                <m:sty m:val="p"/>
              </m:rPr>
              <w:rPr>
                <w:rStyle w:val="mi"/>
                <w:rFonts w:ascii="Cambria Math" w:hAnsi="Cambria Math"/>
                <w:color w:val="000000"/>
                <w:bdr w:val="none" w:sz="0" w:space="0" w:color="auto" w:frame="1"/>
              </w:rPr>
              <m:t>sin</m:t>
            </m:r>
          </m:fName>
          <m:e>
            <m:r>
              <w:rPr>
                <w:rStyle w:val="mi"/>
                <w:rFonts w:ascii="Cambria Math" w:hAnsi="Cambria Math"/>
                <w:color w:val="000000"/>
                <w:bdr w:val="none" w:sz="0" w:space="0" w:color="auto" w:frame="1"/>
              </w:rPr>
              <m:t>α</m:t>
            </m:r>
          </m:e>
        </m:func>
        <m:r>
          <w:rPr>
            <w:rStyle w:val="mo"/>
            <w:rFonts w:ascii="Cambria Math" w:hAnsi="Cambria Math"/>
            <w:color w:val="000000"/>
            <w:bdr w:val="none" w:sz="0" w:space="0" w:color="auto" w:frame="1"/>
          </w:rPr>
          <m:t>=</m:t>
        </m:r>
        <m:r>
          <w:rPr>
            <w:rStyle w:val="mn"/>
            <w:rFonts w:ascii="Cambria Math" w:hAnsi="Cambria Math"/>
            <w:color w:val="000000"/>
            <w:bdr w:val="none" w:sz="0" w:space="0" w:color="auto" w:frame="1"/>
          </w:rPr>
          <m:t>13</m:t>
        </m:r>
      </m:oMath>
      <w:r w:rsidRPr="004E0E5B">
        <w:rPr>
          <w:color w:val="000000"/>
        </w:rPr>
        <w:t>.</w:t>
      </w:r>
    </w:p>
    <w:p w14:paraId="07F8C486" w14:textId="77777777" w:rsidR="00C4673A" w:rsidRPr="004E0E5B" w:rsidRDefault="00C4673A" w:rsidP="00C4673A">
      <w:pPr>
        <w:jc w:val="both"/>
        <w:rPr>
          <w:color w:val="000000"/>
        </w:rPr>
      </w:pPr>
      <w:r w:rsidRPr="004E0E5B">
        <w:rPr>
          <w:b/>
          <w:bCs/>
          <w:color w:val="000000"/>
        </w:rPr>
        <w:t>В5</w:t>
      </w:r>
      <w:r w:rsidRPr="004E0E5B">
        <w:rPr>
          <w:color w:val="000000"/>
        </w:rPr>
        <w:t>. Для ремонта требуется 57 рулонов обоев. Какое наименьшее количество пачек обойного клея нужно для такого ремонта, если 1 пачка клея рассчитана на 5 рулонов?</w:t>
      </w:r>
    </w:p>
    <w:p w14:paraId="6D97FC01" w14:textId="77777777" w:rsidR="00C4673A" w:rsidRPr="004E0E5B" w:rsidRDefault="00C4673A" w:rsidP="00C4673A">
      <w:pPr>
        <w:jc w:val="both"/>
      </w:pPr>
      <w:r w:rsidRPr="004E0E5B">
        <w:rPr>
          <w:b/>
          <w:bCs/>
          <w:color w:val="000000"/>
        </w:rPr>
        <w:t>В6.</w:t>
      </w:r>
      <w:r w:rsidRPr="004E0E5B">
        <w:t xml:space="preserve"> Решите уравнение </w:t>
      </w:r>
      <m:oMath>
        <m:rad>
          <m:radPr>
            <m:degHide m:val="1"/>
            <m:ctrlPr>
              <w:rPr>
                <w:rFonts w:ascii="Cambria Math" w:hAnsi="Cambria Math"/>
                <w:i/>
              </w:rPr>
            </m:ctrlPr>
          </m:radPr>
          <m:deg/>
          <m:e>
            <m:r>
              <w:rPr>
                <w:rFonts w:ascii="Cambria Math" w:hAnsi="Cambria Math"/>
              </w:rPr>
              <m:t>2</m:t>
            </m:r>
            <m:r>
              <w:rPr>
                <w:rFonts w:ascii="Cambria Math" w:hAnsi="Cambria Math"/>
                <w:lang w:val="en-US"/>
              </w:rPr>
              <m:t>x</m:t>
            </m:r>
            <m:r>
              <w:rPr>
                <w:rFonts w:ascii="Cambria Math" w:hAnsi="Cambria Math"/>
              </w:rPr>
              <m:t>+8</m:t>
            </m:r>
          </m:e>
        </m:rad>
        <m:r>
          <w:rPr>
            <w:rFonts w:ascii="Cambria Math" w:hAnsi="Cambria Math"/>
          </w:rPr>
          <m:t>=x</m:t>
        </m:r>
      </m:oMath>
      <w:r w:rsidRPr="004E0E5B">
        <w:t>.</w:t>
      </w:r>
      <w:r w:rsidRPr="004E0E5B">
        <w:fldChar w:fldCharType="begin"/>
      </w:r>
      <w:r w:rsidRPr="004E0E5B">
        <w:instrText xml:space="preserve"> QUOTE </w:instrText>
      </w:r>
      <w:r w:rsidRPr="004E0E5B">
        <w:rPr>
          <w:noProof/>
        </w:rPr>
        <w:drawing>
          <wp:inline distT="0" distB="0" distL="0" distR="0" wp14:anchorId="5DEDD986" wp14:editId="08BEDC40">
            <wp:extent cx="1257300" cy="8001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800100"/>
                    </a:xfrm>
                    <a:prstGeom prst="rect">
                      <a:avLst/>
                    </a:prstGeom>
                    <a:noFill/>
                    <a:ln>
                      <a:noFill/>
                    </a:ln>
                  </pic:spPr>
                </pic:pic>
              </a:graphicData>
            </a:graphic>
          </wp:inline>
        </w:drawing>
      </w:r>
      <w:r w:rsidRPr="004E0E5B">
        <w:instrText xml:space="preserve"> </w:instrText>
      </w:r>
      <w:r w:rsidRPr="004E0E5B">
        <w:fldChar w:fldCharType="end"/>
      </w:r>
    </w:p>
    <w:p w14:paraId="7AAB9C75" w14:textId="77777777" w:rsidR="00C4673A" w:rsidRPr="004E0E5B" w:rsidRDefault="00C4673A" w:rsidP="00C4673A">
      <w:pPr>
        <w:rPr>
          <w:color w:val="000000"/>
        </w:rPr>
      </w:pPr>
      <w:r w:rsidRPr="004E0E5B">
        <w:rPr>
          <w:b/>
          <w:bCs/>
          <w:color w:val="000000"/>
        </w:rPr>
        <w:t>В 7</w:t>
      </w:r>
      <w:r w:rsidRPr="004E0E5B">
        <w:rPr>
          <w:color w:val="000000"/>
        </w:rPr>
        <w:t>. На рисунке изображён график значений атмосферного давления в некотором городе за три дня. По горизонтали указаны дни недели, по вертикали </w:t>
      </w:r>
      <w:r w:rsidRPr="004E0E5B">
        <w:rPr>
          <w:color w:val="000000"/>
          <w:bdr w:val="none" w:sz="0" w:space="0" w:color="auto" w:frame="1"/>
        </w:rPr>
        <w:t>—</w:t>
      </w:r>
      <w:r w:rsidRPr="004E0E5B">
        <w:rPr>
          <w:color w:val="000000"/>
        </w:rPr>
        <w:t> значения атмосферного давления в миллиметрах ртутного столба.</w:t>
      </w:r>
      <w:r>
        <w:rPr>
          <w:color w:val="000000"/>
        </w:rPr>
        <w:t xml:space="preserve"> </w:t>
      </w:r>
      <w:r w:rsidRPr="004E0E5B">
        <w:rPr>
          <w:color w:val="000000"/>
        </w:rPr>
        <w:t>Определите по рисунку наименьшее значение атмосферного давления за данные три дня (в миллиметрах ртутного столба).</w:t>
      </w:r>
    </w:p>
    <w:p w14:paraId="249E3C80" w14:textId="77777777" w:rsidR="00C4673A" w:rsidRPr="004E0E5B" w:rsidRDefault="00C4673A" w:rsidP="00C4673A">
      <w:pPr>
        <w:jc w:val="center"/>
        <w:rPr>
          <w:color w:val="000000"/>
        </w:rPr>
      </w:pPr>
      <w:r w:rsidRPr="004E0E5B">
        <w:rPr>
          <w:noProof/>
          <w:color w:val="000000"/>
        </w:rPr>
        <w:drawing>
          <wp:inline distT="0" distB="0" distL="0" distR="0" wp14:anchorId="1D1437C7" wp14:editId="2BAC8D6F">
            <wp:extent cx="3280819" cy="1394906"/>
            <wp:effectExtent l="0" t="0" r="0" b="0"/>
            <wp:docPr id="166" name="Рисунок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defin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84574" cy="1396503"/>
                    </a:xfrm>
                    <a:prstGeom prst="rect">
                      <a:avLst/>
                    </a:prstGeom>
                    <a:noFill/>
                    <a:ln>
                      <a:noFill/>
                    </a:ln>
                  </pic:spPr>
                </pic:pic>
              </a:graphicData>
            </a:graphic>
          </wp:inline>
        </w:drawing>
      </w:r>
    </w:p>
    <w:p w14:paraId="6583C80C" w14:textId="77777777" w:rsidR="00C4673A" w:rsidRPr="004E0E5B" w:rsidRDefault="00C4673A" w:rsidP="00C4673A">
      <w:pPr>
        <w:jc w:val="both"/>
        <w:rPr>
          <w:color w:val="000000"/>
        </w:rPr>
      </w:pPr>
      <w:r w:rsidRPr="004E0E5B">
        <w:rPr>
          <w:color w:val="000000"/>
        </w:rPr>
        <w:t> </w:t>
      </w:r>
      <w:r w:rsidRPr="004E0E5B">
        <w:rPr>
          <w:b/>
          <w:bCs/>
          <w:color w:val="000000"/>
        </w:rPr>
        <w:t>В8.</w:t>
      </w:r>
      <w:r w:rsidRPr="004E0E5B">
        <w:rPr>
          <w:color w:val="000000"/>
        </w:rPr>
        <w:t xml:space="preserve"> Строительный подрядчик планирует купить 20 тонн облицовочного кирпича у одного из трёх поставщиков. Один кирпич весит 5 кг. Цена кирпича и условия доставки всей покупки приведены в таблице.</w:t>
      </w:r>
    </w:p>
    <w:tbl>
      <w:tblPr>
        <w:tblW w:w="0" w:type="auto"/>
        <w:tblCellSpacing w:w="0" w:type="dxa"/>
        <w:tblInd w:w="2" w:type="dxa"/>
        <w:tblBorders>
          <w:bottom w:val="single" w:sz="6" w:space="0" w:color="000000"/>
          <w:right w:val="single" w:sz="6" w:space="0" w:color="000000"/>
        </w:tblBorders>
        <w:tblCellMar>
          <w:left w:w="0" w:type="dxa"/>
          <w:right w:w="0" w:type="dxa"/>
        </w:tblCellMar>
        <w:tblLook w:val="00A0" w:firstRow="1" w:lastRow="0" w:firstColumn="1" w:lastColumn="0" w:noHBand="0" w:noVBand="0"/>
      </w:tblPr>
      <w:tblGrid>
        <w:gridCol w:w="1665"/>
        <w:gridCol w:w="1980"/>
        <w:gridCol w:w="2415"/>
        <w:gridCol w:w="3285"/>
      </w:tblGrid>
      <w:tr w:rsidR="00C4673A" w:rsidRPr="004E0E5B" w14:paraId="7E215B68" w14:textId="77777777" w:rsidTr="00C4673A">
        <w:trPr>
          <w:tblCellSpacing w:w="0" w:type="dxa"/>
        </w:trPr>
        <w:tc>
          <w:tcPr>
            <w:tcW w:w="1665" w:type="dxa"/>
            <w:tcBorders>
              <w:top w:val="single" w:sz="6" w:space="0" w:color="000000"/>
              <w:left w:val="single" w:sz="6" w:space="0" w:color="000000"/>
              <w:bottom w:val="nil"/>
              <w:right w:val="nil"/>
            </w:tcBorders>
            <w:vAlign w:val="center"/>
          </w:tcPr>
          <w:p w14:paraId="0B9E747E" w14:textId="77777777" w:rsidR="00C4673A" w:rsidRPr="004E0E5B" w:rsidRDefault="00C4673A" w:rsidP="00C4673A">
            <w:pPr>
              <w:jc w:val="center"/>
            </w:pPr>
            <w:r w:rsidRPr="004E0E5B">
              <w:rPr>
                <w:color w:val="000000"/>
              </w:rPr>
              <w:t> </w:t>
            </w:r>
            <w:r w:rsidRPr="004E0E5B">
              <w:t>Поставщик</w:t>
            </w:r>
          </w:p>
        </w:tc>
        <w:tc>
          <w:tcPr>
            <w:tcW w:w="1980" w:type="dxa"/>
            <w:tcBorders>
              <w:top w:val="single" w:sz="6" w:space="0" w:color="000000"/>
              <w:left w:val="single" w:sz="6" w:space="0" w:color="000000"/>
              <w:bottom w:val="nil"/>
              <w:right w:val="nil"/>
            </w:tcBorders>
            <w:vAlign w:val="center"/>
          </w:tcPr>
          <w:p w14:paraId="58E7AA1D" w14:textId="77777777" w:rsidR="00C4673A" w:rsidRPr="004E0E5B" w:rsidRDefault="00C4673A" w:rsidP="00C4673A">
            <w:pPr>
              <w:jc w:val="center"/>
            </w:pPr>
            <w:r w:rsidRPr="004E0E5B">
              <w:t>Цена кирпича</w:t>
            </w:r>
          </w:p>
          <w:p w14:paraId="4A75F80C" w14:textId="77777777" w:rsidR="00C4673A" w:rsidRPr="004E0E5B" w:rsidRDefault="00C4673A" w:rsidP="00C4673A">
            <w:pPr>
              <w:jc w:val="center"/>
            </w:pPr>
            <w:r w:rsidRPr="004E0E5B">
              <w:t>(руб. за шт.)</w:t>
            </w:r>
          </w:p>
        </w:tc>
        <w:tc>
          <w:tcPr>
            <w:tcW w:w="2415" w:type="dxa"/>
            <w:tcBorders>
              <w:top w:val="single" w:sz="6" w:space="0" w:color="000000"/>
              <w:left w:val="single" w:sz="6" w:space="0" w:color="000000"/>
              <w:bottom w:val="nil"/>
              <w:right w:val="nil"/>
            </w:tcBorders>
            <w:vAlign w:val="center"/>
          </w:tcPr>
          <w:p w14:paraId="2AB9B236" w14:textId="77777777" w:rsidR="00C4673A" w:rsidRPr="004E0E5B" w:rsidRDefault="00C4673A" w:rsidP="00C4673A">
            <w:pPr>
              <w:jc w:val="center"/>
            </w:pPr>
            <w:r w:rsidRPr="004E0E5B">
              <w:t>Стоимость доставки (руб.)</w:t>
            </w:r>
          </w:p>
        </w:tc>
        <w:tc>
          <w:tcPr>
            <w:tcW w:w="0" w:type="auto"/>
            <w:tcBorders>
              <w:top w:val="single" w:sz="6" w:space="0" w:color="000000"/>
              <w:left w:val="single" w:sz="6" w:space="0" w:color="000000"/>
              <w:bottom w:val="nil"/>
              <w:right w:val="nil"/>
            </w:tcBorders>
            <w:vAlign w:val="center"/>
          </w:tcPr>
          <w:p w14:paraId="30F690E4" w14:textId="77777777" w:rsidR="00C4673A" w:rsidRPr="004E0E5B" w:rsidRDefault="00C4673A" w:rsidP="00C4673A">
            <w:pPr>
              <w:jc w:val="center"/>
            </w:pPr>
            <w:r w:rsidRPr="004E0E5B">
              <w:t>Специальные условия</w:t>
            </w:r>
          </w:p>
        </w:tc>
      </w:tr>
      <w:tr w:rsidR="00C4673A" w:rsidRPr="004E0E5B" w14:paraId="079270E6" w14:textId="77777777" w:rsidTr="00C4673A">
        <w:trPr>
          <w:tblCellSpacing w:w="0" w:type="dxa"/>
        </w:trPr>
        <w:tc>
          <w:tcPr>
            <w:tcW w:w="1665" w:type="dxa"/>
            <w:tcBorders>
              <w:top w:val="single" w:sz="6" w:space="0" w:color="000000"/>
              <w:left w:val="single" w:sz="6" w:space="0" w:color="000000"/>
              <w:bottom w:val="nil"/>
              <w:right w:val="nil"/>
            </w:tcBorders>
            <w:vAlign w:val="center"/>
          </w:tcPr>
          <w:p w14:paraId="60BCAA27" w14:textId="77777777" w:rsidR="00C4673A" w:rsidRPr="004E0E5B" w:rsidRDefault="00C4673A" w:rsidP="00C4673A">
            <w:pPr>
              <w:jc w:val="center"/>
            </w:pPr>
            <w:r w:rsidRPr="004E0E5B">
              <w:t>А</w:t>
            </w:r>
          </w:p>
        </w:tc>
        <w:tc>
          <w:tcPr>
            <w:tcW w:w="1980" w:type="dxa"/>
            <w:tcBorders>
              <w:top w:val="single" w:sz="6" w:space="0" w:color="000000"/>
              <w:left w:val="single" w:sz="6" w:space="0" w:color="000000"/>
              <w:bottom w:val="nil"/>
              <w:right w:val="nil"/>
            </w:tcBorders>
            <w:vAlign w:val="center"/>
          </w:tcPr>
          <w:p w14:paraId="40D8804C" w14:textId="77777777" w:rsidR="00C4673A" w:rsidRPr="004E0E5B" w:rsidRDefault="00C4673A" w:rsidP="00C4673A">
            <w:pPr>
              <w:jc w:val="center"/>
            </w:pPr>
            <w:r w:rsidRPr="004E0E5B">
              <w:t>49</w:t>
            </w:r>
          </w:p>
        </w:tc>
        <w:tc>
          <w:tcPr>
            <w:tcW w:w="2415" w:type="dxa"/>
            <w:tcBorders>
              <w:top w:val="single" w:sz="6" w:space="0" w:color="000000"/>
              <w:left w:val="single" w:sz="6" w:space="0" w:color="000000"/>
              <w:bottom w:val="nil"/>
              <w:right w:val="nil"/>
            </w:tcBorders>
            <w:vAlign w:val="center"/>
          </w:tcPr>
          <w:p w14:paraId="4CBEAD30" w14:textId="77777777" w:rsidR="00C4673A" w:rsidRPr="004E0E5B" w:rsidRDefault="00C4673A" w:rsidP="00C4673A">
            <w:pPr>
              <w:jc w:val="center"/>
            </w:pPr>
            <w:r w:rsidRPr="004E0E5B">
              <w:t>8000</w:t>
            </w:r>
          </w:p>
        </w:tc>
        <w:tc>
          <w:tcPr>
            <w:tcW w:w="0" w:type="auto"/>
            <w:tcBorders>
              <w:top w:val="single" w:sz="6" w:space="0" w:color="000000"/>
              <w:left w:val="single" w:sz="6" w:space="0" w:color="000000"/>
              <w:bottom w:val="nil"/>
              <w:right w:val="nil"/>
            </w:tcBorders>
            <w:vAlign w:val="center"/>
          </w:tcPr>
          <w:p w14:paraId="4A06F283" w14:textId="77777777" w:rsidR="00C4673A" w:rsidRPr="004E0E5B" w:rsidRDefault="00C4673A" w:rsidP="00C4673A">
            <w:pPr>
              <w:jc w:val="center"/>
            </w:pPr>
            <w:r w:rsidRPr="004E0E5B">
              <w:t>Нет</w:t>
            </w:r>
          </w:p>
        </w:tc>
      </w:tr>
      <w:tr w:rsidR="00C4673A" w:rsidRPr="004E0E5B" w14:paraId="579DCAAA" w14:textId="77777777" w:rsidTr="00C4673A">
        <w:trPr>
          <w:tblCellSpacing w:w="0" w:type="dxa"/>
        </w:trPr>
        <w:tc>
          <w:tcPr>
            <w:tcW w:w="1665" w:type="dxa"/>
            <w:tcBorders>
              <w:top w:val="single" w:sz="6" w:space="0" w:color="000000"/>
              <w:left w:val="single" w:sz="6" w:space="0" w:color="000000"/>
              <w:bottom w:val="nil"/>
              <w:right w:val="nil"/>
            </w:tcBorders>
            <w:vAlign w:val="center"/>
          </w:tcPr>
          <w:p w14:paraId="1801CAD9" w14:textId="77777777" w:rsidR="00C4673A" w:rsidRPr="004E0E5B" w:rsidRDefault="00C4673A" w:rsidP="00C4673A">
            <w:pPr>
              <w:jc w:val="center"/>
            </w:pPr>
            <w:r w:rsidRPr="004E0E5B">
              <w:t>Б</w:t>
            </w:r>
          </w:p>
        </w:tc>
        <w:tc>
          <w:tcPr>
            <w:tcW w:w="1980" w:type="dxa"/>
            <w:tcBorders>
              <w:top w:val="single" w:sz="6" w:space="0" w:color="000000"/>
              <w:left w:val="single" w:sz="6" w:space="0" w:color="000000"/>
              <w:bottom w:val="nil"/>
              <w:right w:val="nil"/>
            </w:tcBorders>
            <w:vAlign w:val="center"/>
          </w:tcPr>
          <w:p w14:paraId="17CFAF84" w14:textId="77777777" w:rsidR="00C4673A" w:rsidRPr="004E0E5B" w:rsidRDefault="00C4673A" w:rsidP="00C4673A">
            <w:pPr>
              <w:jc w:val="center"/>
            </w:pPr>
            <w:r w:rsidRPr="004E0E5B">
              <w:t>55</w:t>
            </w:r>
          </w:p>
        </w:tc>
        <w:tc>
          <w:tcPr>
            <w:tcW w:w="2415" w:type="dxa"/>
            <w:tcBorders>
              <w:top w:val="single" w:sz="6" w:space="0" w:color="000000"/>
              <w:left w:val="single" w:sz="6" w:space="0" w:color="000000"/>
              <w:bottom w:val="nil"/>
              <w:right w:val="nil"/>
            </w:tcBorders>
            <w:vAlign w:val="center"/>
          </w:tcPr>
          <w:p w14:paraId="158D15C6" w14:textId="77777777" w:rsidR="00C4673A" w:rsidRPr="004E0E5B" w:rsidRDefault="00C4673A" w:rsidP="00C4673A">
            <w:pPr>
              <w:jc w:val="center"/>
            </w:pPr>
            <w:r w:rsidRPr="004E0E5B">
              <w:t>7000</w:t>
            </w:r>
          </w:p>
        </w:tc>
        <w:tc>
          <w:tcPr>
            <w:tcW w:w="0" w:type="auto"/>
            <w:tcBorders>
              <w:top w:val="single" w:sz="6" w:space="0" w:color="000000"/>
              <w:left w:val="single" w:sz="6" w:space="0" w:color="000000"/>
              <w:bottom w:val="nil"/>
              <w:right w:val="nil"/>
            </w:tcBorders>
            <w:vAlign w:val="center"/>
          </w:tcPr>
          <w:p w14:paraId="608916F5" w14:textId="77777777" w:rsidR="00C4673A" w:rsidRPr="004E0E5B" w:rsidRDefault="00C4673A" w:rsidP="00C4673A">
            <w:pPr>
              <w:jc w:val="center"/>
            </w:pPr>
            <w:r w:rsidRPr="004E0E5B">
              <w:t>Доставка бесплатно,</w:t>
            </w:r>
          </w:p>
          <w:p w14:paraId="0642A088" w14:textId="77777777" w:rsidR="00C4673A" w:rsidRPr="004E0E5B" w:rsidRDefault="00C4673A" w:rsidP="00C4673A">
            <w:pPr>
              <w:jc w:val="center"/>
            </w:pPr>
            <w:r w:rsidRPr="004E0E5B">
              <w:t>если сумма заказа</w:t>
            </w:r>
          </w:p>
          <w:p w14:paraId="4515279F" w14:textId="77777777" w:rsidR="00C4673A" w:rsidRPr="004E0E5B" w:rsidRDefault="00C4673A" w:rsidP="00C4673A">
            <w:pPr>
              <w:jc w:val="center"/>
            </w:pPr>
            <w:r w:rsidRPr="004E0E5B">
              <w:lastRenderedPageBreak/>
              <w:t>превышает 200 000 руб.</w:t>
            </w:r>
          </w:p>
        </w:tc>
      </w:tr>
      <w:tr w:rsidR="00C4673A" w:rsidRPr="004E0E5B" w14:paraId="4D28B28E" w14:textId="77777777" w:rsidTr="00C4673A">
        <w:trPr>
          <w:tblCellSpacing w:w="0" w:type="dxa"/>
        </w:trPr>
        <w:tc>
          <w:tcPr>
            <w:tcW w:w="1665" w:type="dxa"/>
            <w:tcBorders>
              <w:top w:val="single" w:sz="6" w:space="0" w:color="000000"/>
              <w:left w:val="single" w:sz="6" w:space="0" w:color="000000"/>
              <w:bottom w:val="nil"/>
              <w:right w:val="nil"/>
            </w:tcBorders>
            <w:vAlign w:val="center"/>
          </w:tcPr>
          <w:p w14:paraId="5B74B5AC" w14:textId="77777777" w:rsidR="00C4673A" w:rsidRPr="004E0E5B" w:rsidRDefault="00C4673A" w:rsidP="00C4673A">
            <w:pPr>
              <w:jc w:val="center"/>
            </w:pPr>
            <w:r w:rsidRPr="004E0E5B">
              <w:lastRenderedPageBreak/>
              <w:t>В</w:t>
            </w:r>
          </w:p>
        </w:tc>
        <w:tc>
          <w:tcPr>
            <w:tcW w:w="1980" w:type="dxa"/>
            <w:tcBorders>
              <w:top w:val="single" w:sz="6" w:space="0" w:color="000000"/>
              <w:left w:val="single" w:sz="6" w:space="0" w:color="000000"/>
              <w:bottom w:val="nil"/>
              <w:right w:val="nil"/>
            </w:tcBorders>
            <w:vAlign w:val="center"/>
          </w:tcPr>
          <w:p w14:paraId="276A6020" w14:textId="77777777" w:rsidR="00C4673A" w:rsidRPr="004E0E5B" w:rsidRDefault="00C4673A" w:rsidP="00C4673A">
            <w:pPr>
              <w:jc w:val="center"/>
            </w:pPr>
            <w:r w:rsidRPr="004E0E5B">
              <w:t>62</w:t>
            </w:r>
          </w:p>
        </w:tc>
        <w:tc>
          <w:tcPr>
            <w:tcW w:w="2415" w:type="dxa"/>
            <w:tcBorders>
              <w:top w:val="single" w:sz="6" w:space="0" w:color="000000"/>
              <w:left w:val="single" w:sz="6" w:space="0" w:color="000000"/>
              <w:bottom w:val="nil"/>
              <w:right w:val="nil"/>
            </w:tcBorders>
            <w:vAlign w:val="center"/>
          </w:tcPr>
          <w:p w14:paraId="36F680E5" w14:textId="77777777" w:rsidR="00C4673A" w:rsidRPr="004E0E5B" w:rsidRDefault="00C4673A" w:rsidP="00C4673A">
            <w:pPr>
              <w:jc w:val="center"/>
            </w:pPr>
            <w:r w:rsidRPr="004E0E5B">
              <w:t>6000</w:t>
            </w:r>
          </w:p>
        </w:tc>
        <w:tc>
          <w:tcPr>
            <w:tcW w:w="0" w:type="auto"/>
            <w:tcBorders>
              <w:top w:val="single" w:sz="6" w:space="0" w:color="000000"/>
              <w:left w:val="single" w:sz="6" w:space="0" w:color="000000"/>
              <w:bottom w:val="nil"/>
              <w:right w:val="nil"/>
            </w:tcBorders>
            <w:vAlign w:val="center"/>
          </w:tcPr>
          <w:p w14:paraId="29BB9FCB" w14:textId="77777777" w:rsidR="00C4673A" w:rsidRPr="004E0E5B" w:rsidRDefault="00C4673A" w:rsidP="00C4673A">
            <w:pPr>
              <w:jc w:val="center"/>
            </w:pPr>
            <w:r w:rsidRPr="004E0E5B">
              <w:t>Доставка со скидкой 50%, если сумма заказа</w:t>
            </w:r>
          </w:p>
          <w:p w14:paraId="1DEDF6FB" w14:textId="77777777" w:rsidR="00C4673A" w:rsidRPr="004E0E5B" w:rsidRDefault="00C4673A" w:rsidP="00C4673A">
            <w:pPr>
              <w:jc w:val="center"/>
            </w:pPr>
            <w:r w:rsidRPr="004E0E5B">
              <w:t>превышает 240 000 руб.</w:t>
            </w:r>
          </w:p>
        </w:tc>
      </w:tr>
    </w:tbl>
    <w:p w14:paraId="2D56D458" w14:textId="77777777" w:rsidR="00C4673A" w:rsidRPr="004E0E5B" w:rsidRDefault="00C4673A" w:rsidP="00C4673A">
      <w:pPr>
        <w:jc w:val="both"/>
        <w:rPr>
          <w:color w:val="000000"/>
        </w:rPr>
      </w:pPr>
      <w:r w:rsidRPr="004E0E5B">
        <w:rPr>
          <w:color w:val="000000"/>
        </w:rPr>
        <w:t> Во сколько рублей обойдётся наиболее дешёвый вариант покупки с доставкой?</w:t>
      </w:r>
    </w:p>
    <w:p w14:paraId="771CF6E0" w14:textId="77777777" w:rsidR="00C4673A" w:rsidRPr="004E0E5B" w:rsidRDefault="00C4673A" w:rsidP="00C4673A">
      <w:pPr>
        <w:jc w:val="both"/>
        <w:rPr>
          <w:color w:val="000000"/>
        </w:rPr>
      </w:pPr>
      <w:r w:rsidRPr="004E0E5B">
        <w:rPr>
          <w:b/>
          <w:bCs/>
          <w:color w:val="000000"/>
        </w:rPr>
        <w:t>В9.</w:t>
      </w:r>
      <w:r w:rsidRPr="004E0E5B">
        <w:rPr>
          <w:color w:val="000000"/>
        </w:rPr>
        <w:t xml:space="preserve"> В среднем из 500 садовых насосов, поступивших в продажу, 25 подтекает. Найдите вероятность того, что случайно выбранный для контроля насос подтекает.</w:t>
      </w:r>
    </w:p>
    <w:p w14:paraId="2D37F772" w14:textId="77777777" w:rsidR="00C4673A" w:rsidRDefault="00C4673A" w:rsidP="00C4673A">
      <w:pPr>
        <w:jc w:val="both"/>
        <w:rPr>
          <w:color w:val="000000"/>
        </w:rPr>
      </w:pPr>
      <w:r w:rsidRPr="004E0E5B">
        <w:rPr>
          <w:b/>
          <w:bCs/>
          <w:color w:val="000000"/>
        </w:rPr>
        <w:t>В 10.</w:t>
      </w:r>
      <w:r w:rsidRPr="004E0E5B">
        <w:rPr>
          <w:color w:val="000000"/>
        </w:rPr>
        <w:t xml:space="preserve"> Объём конуса равен </w:t>
      </w:r>
      <w:r w:rsidRPr="004E0E5B">
        <w:rPr>
          <w:color w:val="000000"/>
          <w:bdr w:val="none" w:sz="0" w:space="0" w:color="auto" w:frame="1"/>
        </w:rPr>
        <w:t>25π</w:t>
      </w:r>
      <w:r w:rsidRPr="004E0E5B">
        <w:rPr>
          <w:color w:val="000000"/>
        </w:rPr>
        <w:t>, а его высота равна 3. Найдите радиус основания конуса.</w:t>
      </w:r>
    </w:p>
    <w:p w14:paraId="571CA4DB" w14:textId="77777777" w:rsidR="00C4673A" w:rsidRPr="004E0E5B" w:rsidRDefault="00C4673A" w:rsidP="00C4673A">
      <w:pPr>
        <w:jc w:val="both"/>
      </w:pPr>
      <w:r w:rsidRPr="004E0E5B">
        <w:rPr>
          <w:b/>
          <w:bCs/>
          <w:color w:val="000000"/>
        </w:rPr>
        <w:t>В 11.</w:t>
      </w:r>
      <w:r w:rsidRPr="004E0E5B">
        <w:rPr>
          <w:color w:val="000000"/>
        </w:rPr>
        <w:t xml:space="preserve"> В треугольнике </w:t>
      </w:r>
      <w:r w:rsidRPr="004E0E5B">
        <w:rPr>
          <w:i/>
          <w:iCs/>
          <w:color w:val="000000"/>
        </w:rPr>
        <w:t xml:space="preserve">АВС </w:t>
      </w:r>
      <w:r w:rsidRPr="004E0E5B">
        <w:rPr>
          <w:color w:val="000000"/>
        </w:rPr>
        <w:t xml:space="preserve">угол С равен 90°, </w:t>
      </w:r>
      <w:r w:rsidRPr="004E0E5B">
        <w:rPr>
          <w:i/>
          <w:iCs/>
          <w:color w:val="000000"/>
        </w:rPr>
        <w:t>АВ =10</w:t>
      </w:r>
      <w:r w:rsidRPr="004E0E5B">
        <w:rPr>
          <w:noProof/>
        </w:rPr>
        <w:t xml:space="preserve">, </w:t>
      </w:r>
      <w:r w:rsidRPr="004E0E5B">
        <w:rPr>
          <w:color w:val="000000"/>
        </w:rPr>
        <w:t xml:space="preserve">ВС =6. Найдите </w:t>
      </w:r>
      <m:oMath>
        <m:func>
          <m:funcPr>
            <m:ctrlPr>
              <w:rPr>
                <w:rFonts w:ascii="Cambria Math" w:hAnsi="Cambria Math"/>
                <w:i/>
                <w:color w:val="000000"/>
                <w:lang w:val="en-US"/>
              </w:rPr>
            </m:ctrlPr>
          </m:funcPr>
          <m:fName>
            <m:r>
              <m:rPr>
                <m:sty m:val="p"/>
              </m:rPr>
              <w:rPr>
                <w:rFonts w:ascii="Cambria Math" w:hAnsi="Cambria Math"/>
                <w:color w:val="000000"/>
                <w:lang w:val="en-US"/>
              </w:rPr>
              <m:t>sin</m:t>
            </m:r>
          </m:fName>
          <m:e>
            <m:r>
              <w:rPr>
                <w:rFonts w:ascii="Cambria Math" w:hAnsi="Cambria Math"/>
                <w:color w:val="000000"/>
                <w:lang w:val="en-US"/>
              </w:rPr>
              <m:t>B</m:t>
            </m:r>
          </m:e>
        </m:func>
        <m:r>
          <w:rPr>
            <w:rFonts w:ascii="Cambria Math" w:hAnsi="Cambria Math"/>
            <w:color w:val="000000"/>
            <w:lang w:val="en-US"/>
          </w:rPr>
          <m:t>.</m:t>
        </m:r>
      </m:oMath>
    </w:p>
    <w:p w14:paraId="00ED5A9A" w14:textId="77777777" w:rsidR="00C4673A" w:rsidRPr="004E0E5B" w:rsidRDefault="00C4673A" w:rsidP="00C4673A">
      <w:pPr>
        <w:jc w:val="center"/>
      </w:pPr>
      <w:r w:rsidRPr="004E0E5B">
        <w:rPr>
          <w:noProof/>
        </w:rPr>
        <w:drawing>
          <wp:inline distT="0" distB="0" distL="0" distR="0" wp14:anchorId="15BAA163" wp14:editId="33CE0013">
            <wp:extent cx="1128409" cy="875780"/>
            <wp:effectExtent l="0" t="0" r="0" b="635"/>
            <wp:docPr id="169" name="Рисунок 25"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undefin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36360" cy="881951"/>
                    </a:xfrm>
                    <a:prstGeom prst="rect">
                      <a:avLst/>
                    </a:prstGeom>
                    <a:noFill/>
                    <a:ln>
                      <a:noFill/>
                    </a:ln>
                  </pic:spPr>
                </pic:pic>
              </a:graphicData>
            </a:graphic>
          </wp:inline>
        </w:drawing>
      </w:r>
    </w:p>
    <w:p w14:paraId="2CB96EC8" w14:textId="77777777" w:rsidR="00C4673A" w:rsidRPr="004E0E5B" w:rsidRDefault="00C4673A" w:rsidP="00C4673A">
      <w:pPr>
        <w:jc w:val="both"/>
      </w:pPr>
      <w:r w:rsidRPr="004E0E5B">
        <w:rPr>
          <w:b/>
          <w:bCs/>
          <w:color w:val="000000"/>
        </w:rPr>
        <w:t>В12</w:t>
      </w:r>
      <w:r w:rsidRPr="004E0E5B">
        <w:rPr>
          <w:color w:val="000000"/>
        </w:rPr>
        <w:t xml:space="preserve">. </w:t>
      </w:r>
      <w:r w:rsidRPr="004E0E5B">
        <w:t>На рисунке изображен график</w:t>
      </w:r>
      <w:r w:rsidRPr="000976FB">
        <w:t xml:space="preserve"> </w:t>
      </w:r>
      <m:oMath>
        <m:r>
          <w:rPr>
            <w:rFonts w:ascii="Cambria Math" w:hAnsi="Cambria Math"/>
          </w:rPr>
          <m:t>y=</m:t>
        </m:r>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(x)</m:t>
        </m:r>
      </m:oMath>
      <w:r w:rsidRPr="000976FB">
        <w:t xml:space="preserve"> –</w:t>
      </w:r>
      <w:r w:rsidRPr="004E0E5B">
        <w:t xml:space="preserve"> производной функции</w:t>
      </w:r>
      <w:r w:rsidRPr="000976FB">
        <w:t xml:space="preserve"> </w:t>
      </w:r>
      <m:oMath>
        <m:r>
          <w:rPr>
            <w:rFonts w:ascii="Cambria Math" w:hAnsi="Cambria Math"/>
            <w:lang w:val="en-US"/>
          </w:rPr>
          <m:t>f</m:t>
        </m:r>
        <m:r>
          <w:rPr>
            <w:rFonts w:ascii="Cambria Math" w:hAnsi="Cambria Math"/>
          </w:rPr>
          <m:t>(</m:t>
        </m:r>
        <m:r>
          <w:rPr>
            <w:rFonts w:ascii="Cambria Math" w:hAnsi="Cambria Math"/>
            <w:lang w:val="en-US"/>
          </w:rPr>
          <m:t>x</m:t>
        </m:r>
        <m:r>
          <w:rPr>
            <w:rFonts w:ascii="Cambria Math" w:hAnsi="Cambria Math"/>
          </w:rPr>
          <m:t>)</m:t>
        </m:r>
      </m:oMath>
      <w:r w:rsidRPr="004E0E5B">
        <w:t>, определенной на интервале</w:t>
      </w:r>
      <w:r w:rsidRPr="000976FB">
        <w:t xml:space="preserve"> </w:t>
      </w:r>
      <m:oMath>
        <m:r>
          <w:rPr>
            <w:rFonts w:ascii="Cambria Math" w:hAnsi="Cambria Math"/>
          </w:rPr>
          <m:t>(-9; 8)</m:t>
        </m:r>
      </m:oMath>
      <w:r w:rsidRPr="004E0E5B">
        <w:t>. Найдите количество точек максимума функции</w:t>
      </w:r>
      <w:r w:rsidRPr="000976FB">
        <w:t xml:space="preserve"> </w:t>
      </w:r>
      <m:oMath>
        <m:r>
          <w:rPr>
            <w:rFonts w:ascii="Cambria Math" w:hAnsi="Cambria Math"/>
            <w:lang w:val="en-US"/>
          </w:rPr>
          <m:t>f</m:t>
        </m:r>
        <m:r>
          <w:rPr>
            <w:rFonts w:ascii="Cambria Math" w:hAnsi="Cambria Math"/>
          </w:rPr>
          <m:t>(</m:t>
        </m:r>
        <m:r>
          <w:rPr>
            <w:rFonts w:ascii="Cambria Math" w:hAnsi="Cambria Math"/>
            <w:lang w:val="en-US"/>
          </w:rPr>
          <m:t>x</m:t>
        </m:r>
        <m:r>
          <w:rPr>
            <w:rFonts w:ascii="Cambria Math" w:hAnsi="Cambria Math"/>
          </w:rPr>
          <m:t>)</m:t>
        </m:r>
      </m:oMath>
      <w:r w:rsidRPr="004E0E5B">
        <w:t xml:space="preserve">, принадлежащих отрезку </w:t>
      </w:r>
      <m:oMath>
        <m:r>
          <w:rPr>
            <w:rFonts w:ascii="Cambria Math" w:hAnsi="Cambria Math"/>
          </w:rPr>
          <m:t>[-3; 3].</m:t>
        </m:r>
      </m:oMath>
    </w:p>
    <w:p w14:paraId="60DBC845" w14:textId="77777777" w:rsidR="00C4673A" w:rsidRPr="004E0E5B" w:rsidRDefault="00C4673A" w:rsidP="00C4673A">
      <w:pPr>
        <w:jc w:val="center"/>
        <w:rPr>
          <w:color w:val="000000"/>
        </w:rPr>
      </w:pPr>
      <w:r w:rsidRPr="004E0E5B">
        <w:rPr>
          <w:noProof/>
        </w:rPr>
        <w:drawing>
          <wp:inline distT="0" distB="0" distL="0" distR="0" wp14:anchorId="00E599B8" wp14:editId="0346DFE5">
            <wp:extent cx="3533775" cy="1409700"/>
            <wp:effectExtent l="0" t="0" r="9525" b="0"/>
            <wp:docPr id="170" name="Рисунок 6" descr="http://ege.fipi.ru/os11/docs/AC437B34557F88EA4115D2F374B0A07B/questions/MA.E11.B8.31(copy1)/img740481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ege.fipi.ru/os11/docs/AC437B34557F88EA4115D2F374B0A07B/questions/MA.E11.B8.31(copy1)/img740481n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33775" cy="1409700"/>
                    </a:xfrm>
                    <a:prstGeom prst="rect">
                      <a:avLst/>
                    </a:prstGeom>
                    <a:noFill/>
                    <a:ln>
                      <a:noFill/>
                    </a:ln>
                  </pic:spPr>
                </pic:pic>
              </a:graphicData>
            </a:graphic>
          </wp:inline>
        </w:drawing>
      </w:r>
    </w:p>
    <w:p w14:paraId="6E11BA1A" w14:textId="77777777" w:rsidR="00C4673A" w:rsidRPr="004E0E5B" w:rsidRDefault="00C4673A" w:rsidP="00C4673A">
      <w:pPr>
        <w:jc w:val="center"/>
        <w:rPr>
          <w:b/>
          <w:bCs/>
        </w:rPr>
      </w:pPr>
      <w:r w:rsidRPr="004E0E5B">
        <w:rPr>
          <w:b/>
          <w:bCs/>
          <w:lang w:val="en-US"/>
        </w:rPr>
        <w:t>II</w:t>
      </w:r>
      <w:r w:rsidRPr="004E0E5B">
        <w:rPr>
          <w:b/>
          <w:bCs/>
        </w:rPr>
        <w:t xml:space="preserve"> часть</w:t>
      </w:r>
    </w:p>
    <w:p w14:paraId="391D5BA0" w14:textId="77777777" w:rsidR="00C4673A" w:rsidRPr="004E0E5B" w:rsidRDefault="00C4673A" w:rsidP="00C4673A">
      <w:pPr>
        <w:shd w:val="clear" w:color="auto" w:fill="FFFFFF"/>
        <w:autoSpaceDE w:val="0"/>
        <w:autoSpaceDN w:val="0"/>
        <w:adjustRightInd w:val="0"/>
        <w:jc w:val="both"/>
        <w:rPr>
          <w:b/>
          <w:bCs/>
          <w:color w:val="000000"/>
        </w:rPr>
      </w:pPr>
    </w:p>
    <w:p w14:paraId="3650DD6C" w14:textId="77777777" w:rsidR="00C4673A" w:rsidRPr="004E0E5B" w:rsidRDefault="00C4673A" w:rsidP="00C4673A">
      <w:pPr>
        <w:autoSpaceDE w:val="0"/>
        <w:autoSpaceDN w:val="0"/>
        <w:adjustRightInd w:val="0"/>
        <w:jc w:val="both"/>
        <w:rPr>
          <w:b/>
          <w:bCs/>
          <w:i/>
          <w:iCs/>
        </w:rPr>
      </w:pPr>
      <w:r w:rsidRPr="004E0E5B">
        <w:rPr>
          <w:b/>
          <w:bCs/>
          <w:i/>
          <w:iCs/>
        </w:rPr>
        <w:t xml:space="preserve">Запишите сначала номер выполняемого задания </w:t>
      </w:r>
      <w:r w:rsidRPr="004E0E5B">
        <w:rPr>
          <w:b/>
          <w:bCs/>
        </w:rPr>
        <w:t>(</w:t>
      </w:r>
      <w:r w:rsidRPr="004E0E5B">
        <w:rPr>
          <w:b/>
          <w:bCs/>
          <w:i/>
          <w:iCs/>
        </w:rPr>
        <w:t>С1, С2, и т. д.</w:t>
      </w:r>
      <w:r w:rsidRPr="004E0E5B">
        <w:rPr>
          <w:b/>
          <w:bCs/>
        </w:rPr>
        <w:t>)</w:t>
      </w:r>
      <w:r w:rsidRPr="004E0E5B">
        <w:rPr>
          <w:b/>
          <w:bCs/>
          <w:i/>
          <w:iCs/>
        </w:rPr>
        <w:t>, а затем полное обоснованное решение и ответ. Ответы записывайте чётко и разборчиво.</w:t>
      </w:r>
    </w:p>
    <w:p w14:paraId="574B38F9" w14:textId="77777777" w:rsidR="00C4673A" w:rsidRPr="004E0E5B" w:rsidRDefault="00C4673A" w:rsidP="00C4673A">
      <w:pPr>
        <w:autoSpaceDE w:val="0"/>
        <w:autoSpaceDN w:val="0"/>
        <w:adjustRightInd w:val="0"/>
        <w:jc w:val="both"/>
        <w:rPr>
          <w:b/>
          <w:bCs/>
          <w:i/>
          <w:iCs/>
        </w:rPr>
      </w:pPr>
    </w:p>
    <w:p w14:paraId="7BD57FE5" w14:textId="77777777" w:rsidR="00C4673A" w:rsidRPr="004E0E5B" w:rsidRDefault="00C4673A" w:rsidP="00C4673A">
      <w:pPr>
        <w:jc w:val="both"/>
      </w:pPr>
      <w:r w:rsidRPr="004E0E5B">
        <w:rPr>
          <w:b/>
          <w:bCs/>
        </w:rPr>
        <w:t>С1</w:t>
      </w:r>
      <w:r w:rsidRPr="004E0E5B">
        <w:t xml:space="preserve"> Найдите значение</w:t>
      </w:r>
      <m:oMath>
        <m:r>
          <w:rPr>
            <w:rFonts w:ascii="Cambria Math" w:hAnsi="Cambria Math"/>
          </w:rPr>
          <m:t xml:space="preserve"> </m:t>
        </m:r>
        <m:func>
          <m:funcPr>
            <m:ctrlPr>
              <w:rPr>
                <w:rFonts w:ascii="Cambria Math" w:hAnsi="Cambria Math"/>
                <w:i/>
              </w:rPr>
            </m:ctrlPr>
          </m:funcPr>
          <m:fName>
            <m:r>
              <m:rPr>
                <m:sty m:val="p"/>
              </m:rPr>
              <w:rPr>
                <w:rFonts w:ascii="Cambria Math" w:hAnsi="Cambria Math"/>
              </w:rPr>
              <m:t>cos</m:t>
            </m:r>
          </m:fName>
          <m:e>
            <m:r>
              <w:rPr>
                <w:rFonts w:ascii="Cambria Math" w:hAnsi="Cambria Math"/>
              </w:rPr>
              <m:t>α</m:t>
            </m:r>
          </m:e>
        </m:func>
      </m:oMath>
      <w:r w:rsidRPr="004E0E5B">
        <w:t xml:space="preserve"> , если известно, что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α=</m:t>
            </m:r>
            <m:f>
              <m:fPr>
                <m:ctrlPr>
                  <w:rPr>
                    <w:rFonts w:ascii="Cambria Math" w:hAnsi="Cambria Math"/>
                    <w:i/>
                  </w:rPr>
                </m:ctrlPr>
              </m:fPr>
              <m:num>
                <m:r>
                  <w:rPr>
                    <w:rFonts w:ascii="Cambria Math" w:hAnsi="Cambria Math"/>
                  </w:rPr>
                  <m:t>24</m:t>
                </m:r>
              </m:num>
              <m:den>
                <m:r>
                  <w:rPr>
                    <w:rFonts w:ascii="Cambria Math" w:hAnsi="Cambria Math"/>
                  </w:rPr>
                  <m:t>25</m:t>
                </m:r>
              </m:den>
            </m:f>
          </m:e>
        </m:func>
        <m:r>
          <w:rPr>
            <w:rFonts w:ascii="Cambria Math" w:hAnsi="Cambria Math"/>
          </w:rPr>
          <m:t xml:space="preserve"> и </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&lt;α&lt;π</m:t>
        </m:r>
      </m:oMath>
      <w:r w:rsidRPr="004E0E5B">
        <w:fldChar w:fldCharType="begin"/>
      </w:r>
      <w:r w:rsidRPr="004E0E5B">
        <w:instrText xml:space="preserve"> QUOTE </w:instrText>
      </w:r>
      <w:r w:rsidRPr="004E0E5B">
        <w:rPr>
          <w:noProof/>
        </w:rPr>
        <w:drawing>
          <wp:inline distT="0" distB="0" distL="0" distR="0" wp14:anchorId="51080293" wp14:editId="3B579116">
            <wp:extent cx="95250" cy="200025"/>
            <wp:effectExtent l="0" t="0" r="0" b="0"/>
            <wp:docPr id="175"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4E0E5B">
        <w:instrText xml:space="preserve"> </w:instrText>
      </w:r>
      <w:r w:rsidRPr="004E0E5B">
        <w:fldChar w:fldCharType="end"/>
      </w:r>
      <w:r>
        <w:t>.</w:t>
      </w:r>
    </w:p>
    <w:p w14:paraId="4898736B" w14:textId="77777777" w:rsidR="00C4673A" w:rsidRPr="004E0E5B" w:rsidRDefault="00C4673A" w:rsidP="00C4673A">
      <w:pPr>
        <w:jc w:val="both"/>
      </w:pPr>
      <w:r w:rsidRPr="004E0E5B">
        <w:rPr>
          <w:b/>
          <w:bCs/>
        </w:rPr>
        <w:t>С2.</w:t>
      </w:r>
      <w:r w:rsidRPr="004E0E5B">
        <w:t xml:space="preserve"> Из пункта А в пункт В, расстояние между которыми 75 км, одновременно выехали автомобилист и велосипедист. Известно, что за час автомобилист проезжает на 40 км больше, чем велосипедист. Определите скорость велосипедиста, если известно, что он прибыл в пункт В на 6 часов позже автомобилиста. Ответ дайте в км/ч.</w:t>
      </w:r>
    </w:p>
    <w:p w14:paraId="1B90BA32" w14:textId="77777777" w:rsidR="00C4673A" w:rsidRPr="00357038" w:rsidRDefault="00C4673A" w:rsidP="00C4673A">
      <w:pPr>
        <w:tabs>
          <w:tab w:val="left" w:pos="0"/>
        </w:tabs>
        <w:jc w:val="both"/>
      </w:pPr>
      <w:r w:rsidRPr="004E0E5B">
        <w:rPr>
          <w:b/>
          <w:bCs/>
        </w:rPr>
        <w:t>С3</w:t>
      </w:r>
      <w:r w:rsidRPr="004E0E5B">
        <w:t>. Напишите уравнение касательной к графику функции</w:t>
      </w:r>
      <w:r>
        <w:t xml:space="preserve"> </w:t>
      </w:r>
      <m:oMath>
        <m:r>
          <w:rPr>
            <w:rFonts w:ascii="Cambria Math" w:hAnsi="Cambria Math"/>
          </w:rPr>
          <m:t>н=</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-3x</m:t>
        </m:r>
      </m:oMath>
      <w:r w:rsidRPr="00357038">
        <w:t>.</w:t>
      </w:r>
    </w:p>
    <w:p w14:paraId="1A43E057" w14:textId="77777777" w:rsidR="00C4673A" w:rsidRPr="00357038" w:rsidRDefault="00C4673A" w:rsidP="00C4673A">
      <w:pPr>
        <w:tabs>
          <w:tab w:val="left" w:pos="0"/>
        </w:tabs>
        <w:jc w:val="both"/>
      </w:pPr>
      <w:r w:rsidRPr="004E0E5B">
        <w:t>в точке с абсциссой</w:t>
      </w:r>
      <w:r w:rsidRPr="00357038">
        <w:t xml:space="preserve"> </w:t>
      </w:r>
      <m:oMath>
        <m:sSub>
          <m:sSubPr>
            <m:ctrlPr>
              <w:rPr>
                <w:rFonts w:ascii="Cambria Math" w:hAnsi="Cambria Math"/>
                <w:i/>
                <w:lang w:val="en-US"/>
              </w:rPr>
            </m:ctrlPr>
          </m:sSubPr>
          <m:e>
            <m:r>
              <w:rPr>
                <w:rFonts w:ascii="Cambria Math" w:hAnsi="Cambria Math"/>
                <w:lang w:val="en-US"/>
              </w:rPr>
              <m:t>x</m:t>
            </m:r>
          </m:e>
          <m:sub>
            <m:r>
              <w:rPr>
                <w:rFonts w:ascii="Cambria Math" w:hAnsi="Cambria Math"/>
              </w:rPr>
              <m:t>0</m:t>
            </m:r>
          </m:sub>
        </m:sSub>
        <m:r>
          <w:rPr>
            <w:rFonts w:ascii="Cambria Math" w:hAnsi="Cambria Math"/>
          </w:rPr>
          <m:t>=-2</m:t>
        </m:r>
      </m:oMath>
      <w:r w:rsidRPr="00357038">
        <w:t>.</w:t>
      </w:r>
    </w:p>
    <w:p w14:paraId="39022AB8" w14:textId="77777777" w:rsidR="00C4673A" w:rsidRPr="004E0E5B" w:rsidRDefault="00C4673A" w:rsidP="00C4673A">
      <w:pPr>
        <w:pStyle w:val="basis"/>
        <w:spacing w:before="0" w:beforeAutospacing="0" w:after="0" w:afterAutospacing="0"/>
        <w:jc w:val="both"/>
        <w:rPr>
          <w:color w:val="000000"/>
        </w:rPr>
      </w:pPr>
      <w:r w:rsidRPr="004E0E5B">
        <w:rPr>
          <w:b/>
          <w:bCs/>
        </w:rPr>
        <w:t>С4.</w:t>
      </w:r>
      <w:r w:rsidRPr="004E0E5B">
        <w:rPr>
          <w:color w:val="000000"/>
        </w:rPr>
        <w:t>а) Решите уравнение</w:t>
      </w:r>
      <w:r w:rsidRPr="00357038">
        <w:rPr>
          <w:color w:val="000000"/>
        </w:rPr>
        <w:t xml:space="preserve"> </w:t>
      </w:r>
      <m:oMath>
        <m:func>
          <m:funcPr>
            <m:ctrlPr>
              <w:rPr>
                <w:rFonts w:ascii="Cambria Math" w:hAnsi="Cambria Math"/>
                <w:i/>
                <w:color w:val="000000"/>
              </w:rPr>
            </m:ctrlPr>
          </m:funcPr>
          <m:fName>
            <m:r>
              <m:rPr>
                <m:sty m:val="p"/>
              </m:rPr>
              <w:rPr>
                <w:rFonts w:ascii="Cambria Math" w:hAnsi="Cambria Math"/>
                <w:color w:val="000000"/>
              </w:rPr>
              <m:t>cos</m:t>
            </m:r>
          </m:fName>
          <m:e>
            <m:r>
              <w:rPr>
                <w:rFonts w:ascii="Cambria Math" w:hAnsi="Cambria Math"/>
                <w:color w:val="000000"/>
              </w:rPr>
              <m:t>2x+</m:t>
            </m:r>
            <m:sSup>
              <m:sSupPr>
                <m:ctrlPr>
                  <w:rPr>
                    <w:rFonts w:ascii="Cambria Math" w:hAnsi="Cambria Math"/>
                    <w:i/>
                    <w:color w:val="000000"/>
                  </w:rPr>
                </m:ctrlPr>
              </m:sSupPr>
              <m:e>
                <m:r>
                  <w:rPr>
                    <w:rFonts w:ascii="Cambria Math" w:hAnsi="Cambria Math"/>
                    <w:color w:val="000000"/>
                  </w:rPr>
                  <m:t>sin</m:t>
                </m:r>
              </m:e>
              <m:sup>
                <m:r>
                  <w:rPr>
                    <w:rFonts w:ascii="Cambria Math" w:hAnsi="Cambria Math"/>
                    <w:color w:val="000000"/>
                  </w:rPr>
                  <m:t>2</m:t>
                </m:r>
              </m:sup>
            </m:sSup>
            <m:r>
              <w:rPr>
                <w:rFonts w:ascii="Cambria Math" w:hAnsi="Cambria Math"/>
                <w:color w:val="000000"/>
              </w:rPr>
              <m:t>x=0,75</m:t>
            </m:r>
          </m:e>
        </m:func>
      </m:oMath>
      <w:r w:rsidRPr="004E0E5B">
        <w:rPr>
          <w:color w:val="000000"/>
        </w:rPr>
        <w:t>.</w:t>
      </w:r>
    </w:p>
    <w:p w14:paraId="232DA8C4" w14:textId="77777777" w:rsidR="00C4673A" w:rsidRPr="004E0E5B" w:rsidRDefault="00C4673A" w:rsidP="00C4673A">
      <w:pPr>
        <w:pStyle w:val="basis"/>
        <w:spacing w:before="0" w:beforeAutospacing="0" w:after="0" w:afterAutospacing="0"/>
        <w:jc w:val="both"/>
        <w:rPr>
          <w:color w:val="000000"/>
        </w:rPr>
      </w:pPr>
      <w:r w:rsidRPr="004E0E5B">
        <w:rPr>
          <w:color w:val="000000"/>
        </w:rPr>
        <w:lastRenderedPageBreak/>
        <w:t>б) Найдите все корни этого уравнения, принадлежащие отрезку </w:t>
      </w:r>
      <m:oMath>
        <m:r>
          <w:rPr>
            <w:rStyle w:val="mo"/>
            <w:rFonts w:ascii="Cambria Math" w:hAnsi="Cambria Math"/>
            <w:color w:val="000000"/>
            <w:bdr w:val="none" w:sz="0" w:space="0" w:color="auto" w:frame="1"/>
          </w:rPr>
          <m:t>[</m:t>
        </m:r>
        <m:r>
          <w:rPr>
            <w:rStyle w:val="mtext"/>
            <w:rFonts w:ascii="Cambria Math" w:hAnsi="Cambria Math"/>
            <w:bdr w:val="none" w:sz="0" w:space="0" w:color="auto" w:frame="1"/>
          </w:rPr>
          <m:t>π</m:t>
        </m:r>
        <m:r>
          <w:rPr>
            <w:rStyle w:val="mo"/>
            <w:rFonts w:ascii="Cambria Math" w:hAnsi="Cambria Math"/>
            <w:color w:val="000000"/>
            <w:bdr w:val="none" w:sz="0" w:space="0" w:color="auto" w:frame="1"/>
          </w:rPr>
          <m:t>;</m:t>
        </m:r>
        <m:f>
          <m:fPr>
            <m:ctrlPr>
              <w:rPr>
                <w:rStyle w:val="mo"/>
                <w:rFonts w:ascii="Cambria Math" w:hAnsi="Cambria Math"/>
                <w:i/>
                <w:color w:val="000000"/>
                <w:bdr w:val="none" w:sz="0" w:space="0" w:color="auto" w:frame="1"/>
              </w:rPr>
            </m:ctrlPr>
          </m:fPr>
          <m:num>
            <m:r>
              <w:rPr>
                <w:rStyle w:val="mo"/>
                <w:rFonts w:ascii="Cambria Math" w:hAnsi="Cambria Math"/>
                <w:color w:val="000000"/>
                <w:bdr w:val="none" w:sz="0" w:space="0" w:color="auto" w:frame="1"/>
              </w:rPr>
              <m:t>5π</m:t>
            </m:r>
          </m:num>
          <m:den>
            <m:r>
              <w:rPr>
                <w:rStyle w:val="mo"/>
                <w:rFonts w:ascii="Cambria Math" w:hAnsi="Cambria Math"/>
                <w:color w:val="000000"/>
                <w:bdr w:val="none" w:sz="0" w:space="0" w:color="auto" w:frame="1"/>
              </w:rPr>
              <m:t>2</m:t>
            </m:r>
          </m:den>
        </m:f>
        <m:r>
          <w:rPr>
            <w:rStyle w:val="mtext"/>
            <w:rFonts w:ascii="Cambria Math" w:eastAsia="Arial Unicode MS" w:hAnsi="Cambria Math"/>
            <w:bdr w:val="none" w:sz="0" w:space="0" w:color="auto" w:frame="1"/>
          </w:rPr>
          <m:t> </m:t>
        </m:r>
        <m:r>
          <w:rPr>
            <w:rStyle w:val="mo"/>
            <w:rFonts w:ascii="Cambria Math" w:hAnsi="Cambria Math"/>
            <w:color w:val="000000"/>
            <w:bdr w:val="none" w:sz="0" w:space="0" w:color="auto" w:frame="1"/>
          </w:rPr>
          <m:t>]</m:t>
        </m:r>
        <m:r>
          <w:rPr>
            <w:rFonts w:ascii="Cambria Math" w:hAnsi="Cambria Math"/>
            <w:color w:val="000000"/>
          </w:rPr>
          <m:t>.</m:t>
        </m:r>
      </m:oMath>
    </w:p>
    <w:p w14:paraId="29B02B77" w14:textId="77777777" w:rsidR="00C4673A" w:rsidRPr="004E0E5B" w:rsidRDefault="00C4673A" w:rsidP="00C4673A">
      <w:pPr>
        <w:pStyle w:val="basis"/>
        <w:spacing w:before="0" w:beforeAutospacing="0" w:after="0" w:afterAutospacing="0"/>
        <w:jc w:val="both"/>
        <w:rPr>
          <w:color w:val="000000"/>
        </w:rPr>
      </w:pPr>
    </w:p>
    <w:p w14:paraId="668039E9" w14:textId="77777777" w:rsidR="00C4673A" w:rsidRPr="004E0E5B" w:rsidRDefault="00C4673A" w:rsidP="00C4673A">
      <w:pPr>
        <w:jc w:val="both"/>
      </w:pPr>
      <w:r w:rsidRPr="004E0E5B">
        <w:rPr>
          <w:b/>
          <w:bCs/>
        </w:rPr>
        <w:t>С5</w:t>
      </w:r>
      <w:r w:rsidRPr="004E0E5B">
        <w:t xml:space="preserve">. Найдите площадь фигуры, ограниченной линиями </w:t>
      </w:r>
      <m:oMath>
        <m:r>
          <w:rPr>
            <w:rFonts w:ascii="Cambria Math" w:hAnsi="Cambria Math"/>
          </w:rPr>
          <m:t>у = 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y = 0, x= 1, x = 3</m:t>
        </m:r>
      </m:oMath>
      <w:r w:rsidRPr="004E0E5B">
        <w:t>.</w:t>
      </w:r>
    </w:p>
    <w:p w14:paraId="603A9CFF" w14:textId="77777777" w:rsidR="00C4673A" w:rsidRPr="004E0E5B" w:rsidRDefault="00C4673A" w:rsidP="00C4673A">
      <w:pPr>
        <w:jc w:val="both"/>
      </w:pPr>
    </w:p>
    <w:p w14:paraId="43A5DE6B" w14:textId="77777777" w:rsidR="00C4673A" w:rsidRPr="00A031F0" w:rsidRDefault="00C4673A" w:rsidP="00C4673A">
      <w:pPr>
        <w:jc w:val="both"/>
      </w:pPr>
      <w:r w:rsidRPr="004E0E5B">
        <w:rPr>
          <w:b/>
          <w:bCs/>
        </w:rPr>
        <w:t>С6</w:t>
      </w:r>
      <w:r w:rsidRPr="004E0E5B">
        <w:t>. Решите неравенство</w:t>
      </w:r>
      <w:r w:rsidRPr="00A031F0">
        <w:t xml:space="preserve"> </w:t>
      </w:r>
      <m:oMath>
        <m:func>
          <m:funcPr>
            <m:ctrlPr>
              <w:rPr>
                <w:rFonts w:ascii="Cambria Math" w:hAnsi="Cambria Math"/>
                <w:i/>
                <w:lang w:val="en-US"/>
              </w:rPr>
            </m:ctrlPr>
          </m:funcPr>
          <m:fName>
            <m:sSub>
              <m:sSubPr>
                <m:ctrlPr>
                  <w:rPr>
                    <w:rFonts w:ascii="Cambria Math" w:hAnsi="Cambria Math"/>
                    <w:i/>
                    <w:lang w:val="en-US"/>
                  </w:rPr>
                </m:ctrlPr>
              </m:sSubPr>
              <m:e>
                <m:r>
                  <m:rPr>
                    <m:sty m:val="p"/>
                  </m:rPr>
                  <w:rPr>
                    <w:rFonts w:ascii="Cambria Math" w:hAnsi="Cambria Math"/>
                    <w:lang w:val="en-US"/>
                  </w:rPr>
                  <m:t>log</m:t>
                </m:r>
              </m:e>
              <m:sub>
                <m:rad>
                  <m:radPr>
                    <m:degHide m:val="1"/>
                    <m:ctrlPr>
                      <w:rPr>
                        <w:rFonts w:ascii="Cambria Math" w:hAnsi="Cambria Math"/>
                        <w:i/>
                        <w:lang w:val="en-US"/>
                      </w:rPr>
                    </m:ctrlPr>
                  </m:radPr>
                  <m:deg/>
                  <m:e>
                    <m:r>
                      <w:rPr>
                        <w:rFonts w:ascii="Cambria Math" w:hAnsi="Cambria Math"/>
                      </w:rPr>
                      <m:t>2</m:t>
                    </m:r>
                  </m:e>
                </m:rad>
              </m:sub>
            </m:sSub>
          </m:fName>
          <m:e>
            <m:r>
              <w:rPr>
                <w:rFonts w:ascii="Cambria Math" w:hAnsi="Cambria Math"/>
              </w:rPr>
              <m:t>(</m:t>
            </m:r>
            <m:r>
              <w:rPr>
                <w:rFonts w:ascii="Cambria Math" w:hAnsi="Cambria Math"/>
                <w:lang w:val="en-US"/>
              </w:rPr>
              <m:t>x</m:t>
            </m:r>
            <m:r>
              <w:rPr>
                <w:rFonts w:ascii="Cambria Math" w:hAnsi="Cambria Math"/>
              </w:rPr>
              <m:t>+5)</m:t>
            </m:r>
          </m:e>
        </m:func>
        <m:r>
          <w:rPr>
            <w:rFonts w:ascii="Cambria Math" w:hAnsi="Cambria Math"/>
          </w:rPr>
          <m:t>+</m:t>
        </m:r>
        <m:func>
          <m:funcPr>
            <m:ctrlPr>
              <w:rPr>
                <w:rFonts w:ascii="Cambria Math" w:hAnsi="Cambria Math"/>
                <w:i/>
                <w:lang w:val="en-US"/>
              </w:rPr>
            </m:ctrlPr>
          </m:funcPr>
          <m:fName>
            <m:sSub>
              <m:sSubPr>
                <m:ctrlPr>
                  <w:rPr>
                    <w:rFonts w:ascii="Cambria Math" w:hAnsi="Cambria Math"/>
                    <w:i/>
                    <w:lang w:val="en-US"/>
                  </w:rPr>
                </m:ctrlPr>
              </m:sSubPr>
              <m:e>
                <m:r>
                  <m:rPr>
                    <m:sty m:val="p"/>
                  </m:rPr>
                  <w:rPr>
                    <w:rFonts w:ascii="Cambria Math" w:hAnsi="Cambria Math"/>
                    <w:lang w:val="en-US"/>
                  </w:rPr>
                  <m:t>log</m:t>
                </m:r>
              </m:e>
              <m:sub>
                <m:rad>
                  <m:radPr>
                    <m:degHide m:val="1"/>
                    <m:ctrlPr>
                      <w:rPr>
                        <w:rFonts w:ascii="Cambria Math" w:hAnsi="Cambria Math"/>
                        <w:i/>
                        <w:lang w:val="en-US"/>
                      </w:rPr>
                    </m:ctrlPr>
                  </m:radPr>
                  <m:deg/>
                  <m:e>
                    <m:r>
                      <w:rPr>
                        <w:rFonts w:ascii="Cambria Math" w:hAnsi="Cambria Math"/>
                      </w:rPr>
                      <m:t>2</m:t>
                    </m:r>
                  </m:e>
                </m:rad>
              </m:sub>
            </m:sSub>
          </m:fName>
          <m:e>
            <m:r>
              <w:rPr>
                <w:rFonts w:ascii="Cambria Math" w:hAnsi="Cambria Math"/>
              </w:rPr>
              <m:t>(4-</m:t>
            </m:r>
            <m:r>
              <w:rPr>
                <w:rFonts w:ascii="Cambria Math" w:hAnsi="Cambria Math"/>
                <w:lang w:val="en-US"/>
              </w:rPr>
              <m:t>x</m:t>
            </m:r>
            <m:r>
              <w:rPr>
                <w:rFonts w:ascii="Cambria Math" w:hAnsi="Cambria Math"/>
              </w:rPr>
              <m:t>)</m:t>
            </m:r>
          </m:e>
        </m:func>
        <m:r>
          <w:rPr>
            <w:rFonts w:ascii="Cambria Math" w:hAnsi="Cambria Math"/>
          </w:rPr>
          <m:t>&gt;</m:t>
        </m:r>
        <m:func>
          <m:funcPr>
            <m:ctrlPr>
              <w:rPr>
                <w:rFonts w:ascii="Cambria Math" w:hAnsi="Cambria Math"/>
                <w:i/>
                <w:lang w:val="en-US"/>
              </w:rPr>
            </m:ctrlPr>
          </m:funcPr>
          <m:fName>
            <m:sSub>
              <m:sSubPr>
                <m:ctrlPr>
                  <w:rPr>
                    <w:rFonts w:ascii="Cambria Math" w:hAnsi="Cambria Math"/>
                    <w:i/>
                    <w:lang w:val="en-US"/>
                  </w:rPr>
                </m:ctrlPr>
              </m:sSubPr>
              <m:e>
                <m:r>
                  <m:rPr>
                    <m:sty m:val="p"/>
                  </m:rPr>
                  <w:rPr>
                    <w:rFonts w:ascii="Cambria Math" w:hAnsi="Cambria Math"/>
                    <w:lang w:val="en-US"/>
                  </w:rPr>
                  <m:t>log</m:t>
                </m:r>
              </m:e>
              <m:sub>
                <m:rad>
                  <m:radPr>
                    <m:degHide m:val="1"/>
                    <m:ctrlPr>
                      <w:rPr>
                        <w:rFonts w:ascii="Cambria Math" w:hAnsi="Cambria Math"/>
                        <w:i/>
                        <w:lang w:val="en-US"/>
                      </w:rPr>
                    </m:ctrlPr>
                  </m:radPr>
                  <m:deg/>
                  <m:e>
                    <m:r>
                      <w:rPr>
                        <w:rFonts w:ascii="Cambria Math" w:hAnsi="Cambria Math"/>
                      </w:rPr>
                      <m:t>2</m:t>
                    </m:r>
                  </m:e>
                </m:rad>
              </m:sub>
            </m:sSub>
          </m:fName>
          <m:e>
            <m:r>
              <w:rPr>
                <w:rFonts w:ascii="Cambria Math" w:hAnsi="Cambria Math"/>
              </w:rPr>
              <m:t>(5-3</m:t>
            </m:r>
            <m:r>
              <w:rPr>
                <w:rFonts w:ascii="Cambria Math" w:hAnsi="Cambria Math"/>
                <w:lang w:val="en-US"/>
              </w:rPr>
              <m:t>x</m:t>
            </m:r>
            <m:r>
              <w:rPr>
                <w:rFonts w:ascii="Cambria Math" w:hAnsi="Cambria Math"/>
              </w:rPr>
              <m:t>)</m:t>
            </m:r>
          </m:e>
        </m:func>
      </m:oMath>
      <w:r w:rsidRPr="00A031F0">
        <w:t>.</w:t>
      </w:r>
    </w:p>
    <w:p w14:paraId="4D528B68" w14:textId="77777777" w:rsidR="00C4673A" w:rsidRPr="004E0E5B" w:rsidRDefault="00C4673A" w:rsidP="00C4673A">
      <w:pPr>
        <w:jc w:val="both"/>
      </w:pPr>
      <w:r w:rsidRPr="004E0E5B">
        <w:rPr>
          <w:b/>
          <w:bCs/>
          <w:color w:val="000000"/>
        </w:rPr>
        <w:t>С7.</w:t>
      </w:r>
      <w:r w:rsidRPr="002307F7">
        <w:rPr>
          <w:color w:val="000000"/>
        </w:rPr>
        <w:t xml:space="preserve"> </w:t>
      </w:r>
      <w:r w:rsidRPr="004E0E5B">
        <w:rPr>
          <w:color w:val="000000"/>
          <w:lang w:val="en-US"/>
        </w:rPr>
        <w:t>ABCDA</w:t>
      </w:r>
      <w:r w:rsidRPr="004E0E5B">
        <w:rPr>
          <w:color w:val="000000"/>
          <w:vertAlign w:val="subscript"/>
        </w:rPr>
        <w:t>1</w:t>
      </w:r>
      <w:r w:rsidRPr="004E0E5B">
        <w:rPr>
          <w:color w:val="000000"/>
          <w:lang w:val="en-US"/>
        </w:rPr>
        <w:t>B</w:t>
      </w:r>
      <w:r w:rsidRPr="004E0E5B">
        <w:rPr>
          <w:color w:val="000000"/>
          <w:vertAlign w:val="subscript"/>
        </w:rPr>
        <w:t>1</w:t>
      </w:r>
      <w:r w:rsidRPr="004E0E5B">
        <w:rPr>
          <w:color w:val="000000"/>
          <w:lang w:val="en-US"/>
        </w:rPr>
        <w:t>C</w:t>
      </w:r>
      <w:r w:rsidRPr="004E0E5B">
        <w:rPr>
          <w:color w:val="000000"/>
          <w:vertAlign w:val="subscript"/>
        </w:rPr>
        <w:t>1</w:t>
      </w:r>
      <w:r w:rsidRPr="004E0E5B">
        <w:rPr>
          <w:color w:val="000000"/>
          <w:lang w:val="en-US"/>
        </w:rPr>
        <w:t>D</w:t>
      </w:r>
      <w:r w:rsidRPr="004E0E5B">
        <w:rPr>
          <w:color w:val="000000"/>
          <w:vertAlign w:val="subscript"/>
        </w:rPr>
        <w:t>1</w:t>
      </w:r>
      <w:r w:rsidRPr="004E0E5B">
        <w:rPr>
          <w:color w:val="000000"/>
        </w:rPr>
        <w:t xml:space="preserve"> – прямоугольный параллелепипед, стороны основания которого 10 см и 15 см, а его боковое ребро равно 6 см. Найти </w:t>
      </w:r>
      <m:oMath>
        <m:sSub>
          <m:sSubPr>
            <m:ctrlPr>
              <w:rPr>
                <w:rFonts w:ascii="Cambria Math" w:hAnsi="Cambria Math"/>
                <w:i/>
                <w:color w:val="000000"/>
              </w:rPr>
            </m:ctrlPr>
          </m:sSubPr>
          <m:e>
            <m:r>
              <w:rPr>
                <w:rFonts w:ascii="Cambria Math" w:hAnsi="Cambria Math"/>
                <w:color w:val="000000"/>
              </w:rPr>
              <m:t>S</m:t>
            </m:r>
          </m:e>
          <m:sub>
            <m:r>
              <w:rPr>
                <w:rFonts w:ascii="Cambria Math" w:hAnsi="Cambria Math"/>
                <w:color w:val="000000"/>
              </w:rPr>
              <m:t>полн</m:t>
            </m:r>
          </m:sub>
        </m:sSub>
      </m:oMath>
      <w:r w:rsidRPr="004E0E5B">
        <w:rPr>
          <w:color w:val="000000"/>
        </w:rPr>
        <w:t xml:space="preserve"> </w:t>
      </w:r>
      <w:r w:rsidRPr="004E0E5B">
        <w:fldChar w:fldCharType="begin"/>
      </w:r>
      <w:r w:rsidRPr="004E0E5B">
        <w:instrText xml:space="preserve"> QUOTE </w:instrText>
      </w:r>
      <w:r w:rsidRPr="004E0E5B">
        <w:rPr>
          <w:noProof/>
        </w:rPr>
        <w:drawing>
          <wp:inline distT="0" distB="0" distL="0" distR="0" wp14:anchorId="2965D5C1" wp14:editId="42C62202">
            <wp:extent cx="333375" cy="171450"/>
            <wp:effectExtent l="0" t="0" r="9525"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r w:rsidRPr="004E0E5B">
        <w:instrText xml:space="preserve"> </w:instrText>
      </w:r>
      <w:r w:rsidRPr="004E0E5B">
        <w:fldChar w:fldCharType="end"/>
      </w:r>
      <w:r w:rsidRPr="004E0E5B">
        <w:t xml:space="preserve"> параллелепипеда.</w:t>
      </w:r>
    </w:p>
    <w:p w14:paraId="72BAFB21" w14:textId="77777777" w:rsidR="00C4673A" w:rsidRPr="004E0E5B" w:rsidRDefault="00C4673A" w:rsidP="00C4673A">
      <w:pPr>
        <w:jc w:val="center"/>
        <w:rPr>
          <w:b/>
          <w:bCs/>
        </w:rPr>
      </w:pPr>
    </w:p>
    <w:p w14:paraId="0A4125D7" w14:textId="77777777" w:rsidR="00C4673A" w:rsidRDefault="00C4673A" w:rsidP="00C4673A">
      <w:pPr>
        <w:jc w:val="center"/>
        <w:rPr>
          <w:b/>
          <w:bCs/>
        </w:rPr>
      </w:pPr>
    </w:p>
    <w:p w14:paraId="00555E89" w14:textId="77777777" w:rsidR="00C4673A" w:rsidRDefault="00C4673A" w:rsidP="00C4673A">
      <w:pPr>
        <w:jc w:val="center"/>
        <w:rPr>
          <w:b/>
          <w:bCs/>
        </w:rPr>
      </w:pPr>
    </w:p>
    <w:p w14:paraId="66184E70" w14:textId="77777777" w:rsidR="00C4673A" w:rsidRDefault="00C4673A" w:rsidP="00C4673A">
      <w:pPr>
        <w:jc w:val="center"/>
        <w:rPr>
          <w:b/>
          <w:bCs/>
        </w:rPr>
      </w:pPr>
    </w:p>
    <w:p w14:paraId="4D860005" w14:textId="77777777" w:rsidR="00C4673A" w:rsidRDefault="00C4673A" w:rsidP="00C4673A">
      <w:pPr>
        <w:jc w:val="center"/>
        <w:rPr>
          <w:b/>
          <w:bCs/>
        </w:rPr>
      </w:pPr>
    </w:p>
    <w:p w14:paraId="28BBA62C" w14:textId="77777777" w:rsidR="00C4673A" w:rsidRDefault="00C4673A" w:rsidP="00C4673A">
      <w:pPr>
        <w:jc w:val="center"/>
        <w:rPr>
          <w:b/>
          <w:bCs/>
        </w:rPr>
      </w:pPr>
    </w:p>
    <w:p w14:paraId="41E29E1B" w14:textId="77777777" w:rsidR="00C4673A" w:rsidRDefault="00C4673A" w:rsidP="00C4673A">
      <w:pPr>
        <w:jc w:val="center"/>
        <w:rPr>
          <w:b/>
          <w:bCs/>
        </w:rPr>
      </w:pPr>
    </w:p>
    <w:p w14:paraId="2DD84D86" w14:textId="77777777" w:rsidR="00C4673A" w:rsidRDefault="00C4673A" w:rsidP="00C4673A">
      <w:pPr>
        <w:jc w:val="center"/>
        <w:rPr>
          <w:b/>
          <w:bCs/>
        </w:rPr>
      </w:pPr>
    </w:p>
    <w:p w14:paraId="5E22CDBE" w14:textId="77777777" w:rsidR="00C4673A" w:rsidRDefault="00C4673A" w:rsidP="00C4673A">
      <w:pPr>
        <w:jc w:val="center"/>
        <w:rPr>
          <w:b/>
          <w:bCs/>
        </w:rPr>
      </w:pPr>
    </w:p>
    <w:p w14:paraId="783BD779" w14:textId="77777777" w:rsidR="00C4673A" w:rsidRDefault="00C4673A" w:rsidP="00C4673A">
      <w:pPr>
        <w:jc w:val="center"/>
        <w:rPr>
          <w:b/>
          <w:bCs/>
        </w:rPr>
      </w:pPr>
    </w:p>
    <w:p w14:paraId="2AC63AEA" w14:textId="77777777" w:rsidR="00C4673A" w:rsidRDefault="00C4673A" w:rsidP="00C4673A">
      <w:pPr>
        <w:jc w:val="center"/>
        <w:rPr>
          <w:b/>
          <w:bCs/>
        </w:rPr>
      </w:pPr>
    </w:p>
    <w:p w14:paraId="11CEE386" w14:textId="77777777" w:rsidR="00C4673A" w:rsidRDefault="00C4673A" w:rsidP="00C4673A">
      <w:pPr>
        <w:jc w:val="center"/>
        <w:rPr>
          <w:b/>
          <w:bCs/>
        </w:rPr>
      </w:pPr>
    </w:p>
    <w:p w14:paraId="48FB4E37" w14:textId="77777777" w:rsidR="00C4673A" w:rsidRDefault="00C4673A" w:rsidP="00C4673A">
      <w:pPr>
        <w:jc w:val="center"/>
        <w:rPr>
          <w:b/>
          <w:bCs/>
        </w:rPr>
      </w:pPr>
    </w:p>
    <w:p w14:paraId="6BF47935" w14:textId="77777777" w:rsidR="00C4673A" w:rsidRDefault="00C4673A" w:rsidP="00C4673A">
      <w:pPr>
        <w:jc w:val="center"/>
        <w:rPr>
          <w:b/>
          <w:bCs/>
        </w:rPr>
      </w:pPr>
    </w:p>
    <w:p w14:paraId="1CDACF4E" w14:textId="77777777" w:rsidR="00C4673A" w:rsidRDefault="00C4673A" w:rsidP="00C4673A">
      <w:pPr>
        <w:jc w:val="center"/>
        <w:rPr>
          <w:b/>
          <w:bCs/>
        </w:rPr>
      </w:pPr>
    </w:p>
    <w:p w14:paraId="114FB04A" w14:textId="77777777" w:rsidR="00C4673A" w:rsidRDefault="00C4673A" w:rsidP="00C4673A">
      <w:pPr>
        <w:jc w:val="center"/>
        <w:rPr>
          <w:b/>
          <w:bCs/>
        </w:rPr>
      </w:pPr>
    </w:p>
    <w:p w14:paraId="392ACF44" w14:textId="77777777" w:rsidR="00C4673A" w:rsidRDefault="00C4673A" w:rsidP="00C4673A">
      <w:pPr>
        <w:jc w:val="center"/>
        <w:rPr>
          <w:b/>
          <w:bCs/>
        </w:rPr>
      </w:pPr>
    </w:p>
    <w:p w14:paraId="3A5E2903" w14:textId="77777777" w:rsidR="00C4673A" w:rsidRDefault="00C4673A" w:rsidP="00C4673A">
      <w:pPr>
        <w:jc w:val="center"/>
        <w:rPr>
          <w:b/>
          <w:bCs/>
        </w:rPr>
      </w:pPr>
    </w:p>
    <w:p w14:paraId="4958329A" w14:textId="39294EA1" w:rsidR="00C4673A" w:rsidRDefault="00C4673A" w:rsidP="00C4673A">
      <w:pPr>
        <w:jc w:val="center"/>
        <w:rPr>
          <w:b/>
          <w:bCs/>
        </w:rPr>
      </w:pPr>
    </w:p>
    <w:p w14:paraId="00BA4BFC" w14:textId="0601BFB1" w:rsidR="000006F3" w:rsidRDefault="000006F3" w:rsidP="00C4673A">
      <w:pPr>
        <w:jc w:val="center"/>
        <w:rPr>
          <w:b/>
          <w:bCs/>
        </w:rPr>
      </w:pPr>
    </w:p>
    <w:p w14:paraId="0C23A52C" w14:textId="4E844CFA" w:rsidR="000006F3" w:rsidRDefault="000006F3" w:rsidP="00C4673A">
      <w:pPr>
        <w:jc w:val="center"/>
        <w:rPr>
          <w:b/>
          <w:bCs/>
        </w:rPr>
      </w:pPr>
    </w:p>
    <w:p w14:paraId="4489F209" w14:textId="7B171FCD" w:rsidR="000006F3" w:rsidRDefault="000006F3" w:rsidP="00C4673A">
      <w:pPr>
        <w:jc w:val="center"/>
        <w:rPr>
          <w:b/>
          <w:bCs/>
        </w:rPr>
      </w:pPr>
    </w:p>
    <w:p w14:paraId="412C0830" w14:textId="5142F812" w:rsidR="000006F3" w:rsidRDefault="000006F3" w:rsidP="00C4673A">
      <w:pPr>
        <w:jc w:val="center"/>
        <w:rPr>
          <w:b/>
          <w:bCs/>
        </w:rPr>
      </w:pPr>
    </w:p>
    <w:p w14:paraId="1133B431" w14:textId="079473A0" w:rsidR="000006F3" w:rsidRDefault="000006F3" w:rsidP="00C4673A">
      <w:pPr>
        <w:jc w:val="center"/>
        <w:rPr>
          <w:b/>
          <w:bCs/>
        </w:rPr>
      </w:pPr>
    </w:p>
    <w:p w14:paraId="652480F6" w14:textId="77777777" w:rsidR="000006F3" w:rsidRDefault="000006F3" w:rsidP="00C4673A">
      <w:pPr>
        <w:jc w:val="center"/>
        <w:rPr>
          <w:b/>
          <w:bCs/>
        </w:rPr>
      </w:pPr>
    </w:p>
    <w:p w14:paraId="579A27F8" w14:textId="77777777" w:rsidR="00C4673A" w:rsidRPr="004E0E5B" w:rsidRDefault="00C4673A" w:rsidP="00C4673A">
      <w:pPr>
        <w:jc w:val="center"/>
        <w:rPr>
          <w:b/>
          <w:bCs/>
        </w:rPr>
      </w:pPr>
      <w:r w:rsidRPr="004E0E5B">
        <w:rPr>
          <w:b/>
          <w:bCs/>
        </w:rPr>
        <w:lastRenderedPageBreak/>
        <w:t>Вариант 4</w:t>
      </w:r>
    </w:p>
    <w:p w14:paraId="4FFC2FC2" w14:textId="77777777" w:rsidR="00C4673A" w:rsidRPr="004E0E5B" w:rsidRDefault="00C4673A" w:rsidP="00C4673A">
      <w:pPr>
        <w:shd w:val="clear" w:color="auto" w:fill="FFFFFF"/>
        <w:autoSpaceDE w:val="0"/>
        <w:autoSpaceDN w:val="0"/>
        <w:adjustRightInd w:val="0"/>
        <w:jc w:val="center"/>
        <w:rPr>
          <w:b/>
          <w:bCs/>
        </w:rPr>
      </w:pPr>
      <w:r w:rsidRPr="004E0E5B">
        <w:rPr>
          <w:b/>
          <w:bCs/>
        </w:rPr>
        <w:t>Часть 1</w:t>
      </w:r>
    </w:p>
    <w:p w14:paraId="18C0F714" w14:textId="77777777" w:rsidR="00C4673A" w:rsidRPr="004E0E5B" w:rsidRDefault="00C4673A" w:rsidP="00C4673A">
      <w:pPr>
        <w:shd w:val="clear" w:color="auto" w:fill="FFFFFF"/>
        <w:autoSpaceDE w:val="0"/>
        <w:autoSpaceDN w:val="0"/>
        <w:adjustRightInd w:val="0"/>
        <w:jc w:val="center"/>
        <w:rPr>
          <w:b/>
          <w:bCs/>
        </w:rPr>
      </w:pPr>
    </w:p>
    <w:p w14:paraId="3DD36653" w14:textId="77777777" w:rsidR="00C4673A" w:rsidRPr="004E0E5B" w:rsidRDefault="00C4673A" w:rsidP="00C4673A">
      <w:pPr>
        <w:autoSpaceDE w:val="0"/>
        <w:autoSpaceDN w:val="0"/>
        <w:adjustRightInd w:val="0"/>
        <w:rPr>
          <w:b/>
          <w:bCs/>
          <w:i/>
          <w:iCs/>
        </w:rPr>
      </w:pPr>
      <w:r w:rsidRPr="004E0E5B">
        <w:rPr>
          <w:b/>
          <w:bCs/>
          <w:i/>
          <w:iCs/>
        </w:rPr>
        <w:t>Ответом к заданиям В1–В 12 является целое число или конечная десятичная дробь. Единицы измерений писать не нужно.</w:t>
      </w:r>
    </w:p>
    <w:p w14:paraId="7209507F" w14:textId="77777777" w:rsidR="00C4673A" w:rsidRPr="004E0E5B" w:rsidRDefault="00C4673A" w:rsidP="00C4673A">
      <w:pPr>
        <w:autoSpaceDE w:val="0"/>
        <w:autoSpaceDN w:val="0"/>
        <w:adjustRightInd w:val="0"/>
        <w:rPr>
          <w:b/>
          <w:bCs/>
          <w:i/>
          <w:iCs/>
        </w:rPr>
      </w:pPr>
    </w:p>
    <w:p w14:paraId="6A6209E0" w14:textId="77777777" w:rsidR="00C4673A" w:rsidRPr="004E0E5B" w:rsidRDefault="00C4673A" w:rsidP="00C4673A">
      <w:pPr>
        <w:autoSpaceDE w:val="0"/>
        <w:autoSpaceDN w:val="0"/>
        <w:adjustRightInd w:val="0"/>
      </w:pPr>
      <w:r w:rsidRPr="004E0E5B">
        <w:rPr>
          <w:b/>
          <w:bCs/>
        </w:rPr>
        <w:t>В1.</w:t>
      </w:r>
      <w:r w:rsidRPr="004E0E5B">
        <w:t xml:space="preserve"> Вычислите значение выражения</w:t>
      </w:r>
      <m:oMath>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8+</m:t>
            </m:r>
            <m:func>
              <m:funcPr>
                <m:ctrlPr>
                  <w:rPr>
                    <w:rFonts w:ascii="Cambria Math" w:hAnsi="Cambria Math"/>
                    <w:i/>
                  </w:rPr>
                </m:ctrlPr>
              </m:funcPr>
              <m:fName>
                <m:func>
                  <m:funcPr>
                    <m:ctrlPr>
                      <w:rPr>
                        <w:rFonts w:ascii="Cambria Math" w:hAnsi="Cambria Math"/>
                      </w:rPr>
                    </m:ctrlPr>
                  </m:funcPr>
                  <m:fName>
                    <m:r>
                      <m:rPr>
                        <m:sty m:val="p"/>
                      </m:rPr>
                      <w:rPr>
                        <w:rFonts w:ascii="Cambria Math" w:hAnsi="Cambria Math"/>
                      </w:rPr>
                      <m:t>lg</m:t>
                    </m:r>
                  </m:fName>
                  <m:e>
                    <m:r>
                      <w:rPr>
                        <w:rFonts w:ascii="Cambria Math" w:hAnsi="Cambria Math"/>
                      </w:rPr>
                      <m:t>1</m:t>
                    </m:r>
                  </m:e>
                </m:func>
              </m:fName>
              <m:e>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4</m:t>
                        </m:r>
                      </m:sub>
                    </m:sSub>
                  </m:fName>
                  <m:e>
                    <m:r>
                      <w:rPr>
                        <w:rFonts w:ascii="Cambria Math" w:hAnsi="Cambria Math"/>
                      </w:rPr>
                      <m:t>64+</m:t>
                    </m:r>
                    <m:func>
                      <m:funcPr>
                        <m:ctrlPr>
                          <w:rPr>
                            <w:rFonts w:ascii="Cambria Math" w:hAnsi="Cambria Math"/>
                            <w:i/>
                          </w:rPr>
                        </m:ctrlPr>
                      </m:funcPr>
                      <m:fName>
                        <m:r>
                          <m:rPr>
                            <m:sty m:val="p"/>
                          </m:rPr>
                          <w:rPr>
                            <w:rFonts w:ascii="Cambria Math" w:hAnsi="Cambria Math"/>
                          </w:rPr>
                          <m:t>lg</m:t>
                        </m:r>
                      </m:fName>
                      <m:e>
                        <m:r>
                          <w:rPr>
                            <w:rFonts w:ascii="Cambria Math" w:hAnsi="Cambria Math"/>
                          </w:rPr>
                          <m:t>100</m:t>
                        </m:r>
                      </m:e>
                    </m:func>
                  </m:e>
                </m:func>
                <m:r>
                  <w:rPr>
                    <w:rFonts w:ascii="Cambria Math" w:hAnsi="Cambria Math"/>
                  </w:rPr>
                  <m:t xml:space="preserve"> </m:t>
                </m:r>
              </m:e>
            </m:func>
          </m:e>
        </m:func>
      </m:oMath>
      <w:r w:rsidRPr="004E0E5B">
        <w:t>.</w:t>
      </w:r>
    </w:p>
    <w:p w14:paraId="4E21CC63" w14:textId="77777777" w:rsidR="00C4673A" w:rsidRPr="00A031F0" w:rsidRDefault="00C4673A" w:rsidP="00C4673A">
      <w:pPr>
        <w:autoSpaceDE w:val="0"/>
        <w:autoSpaceDN w:val="0"/>
        <w:adjustRightInd w:val="0"/>
      </w:pPr>
      <w:r w:rsidRPr="004E0E5B">
        <w:rPr>
          <w:b/>
          <w:bCs/>
        </w:rPr>
        <w:t>В2</w:t>
      </w:r>
      <w:r w:rsidRPr="004E0E5B">
        <w:t xml:space="preserve">. </w:t>
      </w:r>
      <w:r w:rsidRPr="00A031F0">
        <w:t>Вычислите значение выражения</w:t>
      </w:r>
      <w:r>
        <w:t xml:space="preserve"> </w:t>
      </w:r>
      <m:oMath>
        <m:sSup>
          <m:sSupPr>
            <m:ctrlPr>
              <w:rPr>
                <w:rFonts w:ascii="Cambria Math" w:hAnsi="Cambria Math"/>
                <w:i/>
              </w:rPr>
            </m:ctrlPr>
          </m:sSupPr>
          <m:e>
            <m:r>
              <w:rPr>
                <w:rFonts w:ascii="Cambria Math" w:hAnsi="Cambria Math"/>
              </w:rPr>
              <m:t>25</m:t>
            </m:r>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rad>
          <m:radPr>
            <m:degHide m:val="1"/>
            <m:ctrlPr>
              <w:rPr>
                <w:rFonts w:ascii="Cambria Math" w:hAnsi="Cambria Math"/>
                <w:i/>
              </w:rPr>
            </m:ctrlPr>
          </m:radPr>
          <m:deg/>
          <m:e>
            <m:r>
              <w:rPr>
                <w:rFonts w:ascii="Cambria Math" w:hAnsi="Cambria Math"/>
              </w:rPr>
              <m:t>625</m:t>
            </m:r>
          </m:e>
        </m:rad>
      </m:oMath>
      <w:r w:rsidRPr="004E0E5B">
        <w:rPr>
          <w:vertAlign w:val="superscript"/>
        </w:rPr>
        <w:t xml:space="preserve"> </w:t>
      </w:r>
      <w:r w:rsidRPr="004E0E5B">
        <w:rPr>
          <w:vertAlign w:val="superscript"/>
        </w:rPr>
        <w:fldChar w:fldCharType="begin"/>
      </w:r>
      <w:r w:rsidRPr="004E0E5B">
        <w:rPr>
          <w:vertAlign w:val="superscript"/>
        </w:rPr>
        <w:instrText xml:space="preserve"> QUOTE </w:instrText>
      </w:r>
      <w:r w:rsidRPr="004E0E5B">
        <w:rPr>
          <w:noProof/>
        </w:rPr>
        <w:drawing>
          <wp:inline distT="0" distB="0" distL="0" distR="0" wp14:anchorId="461378D9" wp14:editId="740FF9AA">
            <wp:extent cx="1019175" cy="219075"/>
            <wp:effectExtent l="0" t="0" r="9525" b="9525"/>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219075"/>
                    </a:xfrm>
                    <a:prstGeom prst="rect">
                      <a:avLst/>
                    </a:prstGeom>
                    <a:noFill/>
                    <a:ln>
                      <a:noFill/>
                    </a:ln>
                  </pic:spPr>
                </pic:pic>
              </a:graphicData>
            </a:graphic>
          </wp:inline>
        </w:drawing>
      </w:r>
      <w:r w:rsidRPr="004E0E5B">
        <w:rPr>
          <w:vertAlign w:val="superscript"/>
        </w:rPr>
        <w:instrText xml:space="preserve"> </w:instrText>
      </w:r>
      <w:r w:rsidRPr="004E0E5B">
        <w:rPr>
          <w:vertAlign w:val="superscript"/>
        </w:rPr>
        <w:fldChar w:fldCharType="separate"/>
      </w:r>
      <w:r>
        <w:rPr>
          <w:noProof/>
        </w:rPr>
        <w:t>.</w:t>
      </w:r>
      <w:r w:rsidRPr="004E0E5B">
        <w:rPr>
          <w:vertAlign w:val="superscript"/>
        </w:rPr>
        <w:fldChar w:fldCharType="end"/>
      </w:r>
    </w:p>
    <w:p w14:paraId="01AACF08" w14:textId="77777777" w:rsidR="00C4673A" w:rsidRPr="004E0E5B" w:rsidRDefault="00C4673A" w:rsidP="00C4673A">
      <w:pPr>
        <w:autoSpaceDE w:val="0"/>
        <w:autoSpaceDN w:val="0"/>
        <w:adjustRightInd w:val="0"/>
        <w:rPr>
          <w:color w:val="000000"/>
        </w:rPr>
      </w:pPr>
      <w:r w:rsidRPr="004E0E5B">
        <w:rPr>
          <w:b/>
          <w:bCs/>
        </w:rPr>
        <w:t>В3.</w:t>
      </w:r>
      <w:r w:rsidRPr="004E0E5B">
        <w:rPr>
          <w:color w:val="000000"/>
        </w:rPr>
        <w:t xml:space="preserve"> Городской бюджет составляет 67 млн рублей, а расходы на одну из его статей составили 15%. Сколько миллионов рублей потрачено на эту статью бюджета?</w:t>
      </w:r>
    </w:p>
    <w:p w14:paraId="10D509F3" w14:textId="77777777" w:rsidR="00C4673A" w:rsidRPr="004E0E5B" w:rsidRDefault="00C4673A" w:rsidP="00C4673A">
      <w:pPr>
        <w:autoSpaceDE w:val="0"/>
        <w:autoSpaceDN w:val="0"/>
        <w:adjustRightInd w:val="0"/>
        <w:jc w:val="both"/>
        <w:rPr>
          <w:color w:val="000000"/>
        </w:rPr>
      </w:pPr>
      <w:r w:rsidRPr="004E0E5B">
        <w:rPr>
          <w:b/>
          <w:bCs/>
        </w:rPr>
        <w:t>В4</w:t>
      </w:r>
      <w:r w:rsidRPr="004E0E5B">
        <w:t>.</w:t>
      </w:r>
      <w:r w:rsidRPr="004E0E5B">
        <w:rPr>
          <w:color w:val="000000"/>
        </w:rPr>
        <w:t>В фирме «Родник» стоимость (в рублях) колодца из железобетонных колец рассчитывается по формуле </w:t>
      </w:r>
      <m:oMath>
        <m:r>
          <w:rPr>
            <w:rStyle w:val="mi"/>
            <w:rFonts w:ascii="Cambria Math" w:hAnsi="Cambria Math"/>
            <w:color w:val="000000"/>
            <w:bdr w:val="none" w:sz="0" w:space="0" w:color="auto" w:frame="1"/>
          </w:rPr>
          <m:t>C</m:t>
        </m:r>
        <m:r>
          <w:rPr>
            <w:rStyle w:val="mo"/>
            <w:rFonts w:ascii="Cambria Math" w:hAnsi="Cambria Math"/>
            <w:color w:val="000000"/>
            <w:bdr w:val="none" w:sz="0" w:space="0" w:color="auto" w:frame="1"/>
          </w:rPr>
          <m:t>=</m:t>
        </m:r>
        <m:r>
          <w:rPr>
            <w:rStyle w:val="mn"/>
            <w:rFonts w:ascii="Cambria Math" w:hAnsi="Cambria Math"/>
            <w:color w:val="000000"/>
            <w:bdr w:val="none" w:sz="0" w:space="0" w:color="auto" w:frame="1"/>
          </w:rPr>
          <m:t>6000</m:t>
        </m:r>
        <m:r>
          <w:rPr>
            <w:rStyle w:val="mo"/>
            <w:rFonts w:ascii="Cambria Math" w:hAnsi="Cambria Math"/>
            <w:color w:val="000000"/>
            <w:bdr w:val="none" w:sz="0" w:space="0" w:color="auto" w:frame="1"/>
          </w:rPr>
          <m:t>+</m:t>
        </m:r>
        <m:r>
          <w:rPr>
            <w:rStyle w:val="mn"/>
            <w:rFonts w:ascii="Cambria Math" w:hAnsi="Cambria Math"/>
            <w:color w:val="000000"/>
            <w:bdr w:val="none" w:sz="0" w:space="0" w:color="auto" w:frame="1"/>
          </w:rPr>
          <m:t>4100∙</m:t>
        </m:r>
        <m:r>
          <w:rPr>
            <w:rStyle w:val="mi"/>
            <w:rFonts w:ascii="Cambria Math" w:hAnsi="Cambria Math"/>
            <w:color w:val="000000"/>
            <w:bdr w:val="none" w:sz="0" w:space="0" w:color="auto" w:frame="1"/>
          </w:rPr>
          <m:t>n</m:t>
        </m:r>
      </m:oMath>
      <w:r w:rsidRPr="004E0E5B">
        <w:rPr>
          <w:color w:val="000000"/>
        </w:rPr>
        <w:t>, где </w:t>
      </w:r>
      <w:r w:rsidRPr="004E0E5B">
        <w:rPr>
          <w:i/>
          <w:iCs/>
          <w:color w:val="000000"/>
        </w:rPr>
        <w:t>n</w:t>
      </w:r>
      <w:r w:rsidRPr="004E0E5B">
        <w:rPr>
          <w:color w:val="000000"/>
        </w:rPr>
        <w:t> </w:t>
      </w:r>
      <w:r w:rsidRPr="004E0E5B">
        <w:rPr>
          <w:rStyle w:val="mo"/>
          <w:color w:val="000000"/>
          <w:bdr w:val="none" w:sz="0" w:space="0" w:color="auto" w:frame="1"/>
        </w:rPr>
        <w:t>—</w:t>
      </w:r>
      <w:r w:rsidRPr="004E0E5B">
        <w:rPr>
          <w:color w:val="000000"/>
        </w:rPr>
        <w:t> число колец, установленных при копании колодца. Пользуясь этой формулой, рассчитайте стоимость колодца из 4 колец. Ответ дайте в рублях.</w:t>
      </w:r>
    </w:p>
    <w:p w14:paraId="57EB70EA" w14:textId="77777777" w:rsidR="00C4673A" w:rsidRPr="004E0E5B" w:rsidRDefault="00C4673A" w:rsidP="00C4673A">
      <w:pPr>
        <w:spacing w:line="330" w:lineRule="atLeast"/>
        <w:jc w:val="both"/>
        <w:rPr>
          <w:color w:val="000000"/>
        </w:rPr>
      </w:pPr>
      <w:r w:rsidRPr="004E0E5B">
        <w:rPr>
          <w:b/>
          <w:bCs/>
          <w:color w:val="000000"/>
        </w:rPr>
        <w:t>В5</w:t>
      </w:r>
      <w:r w:rsidRPr="004E0E5B">
        <w:rPr>
          <w:color w:val="000000"/>
        </w:rPr>
        <w:t>. Шоколадка стоит 31 рубль. В воскресенье в супермаркете действует специальное предложение: заплатив за две шоколадки, покупатель получает три (одну в подарок). Сколько шоколадок можно получить на 170 рублей в воскресенье?</w:t>
      </w:r>
    </w:p>
    <w:p w14:paraId="7E57B658" w14:textId="77777777" w:rsidR="00C4673A" w:rsidRPr="004E0E5B" w:rsidRDefault="00C4673A" w:rsidP="00C4673A">
      <w:r w:rsidRPr="004E0E5B">
        <w:rPr>
          <w:b/>
          <w:bCs/>
          <w:color w:val="000000"/>
        </w:rPr>
        <w:t>В6</w:t>
      </w:r>
      <w:r w:rsidRPr="004E0E5B">
        <w:rPr>
          <w:color w:val="000000"/>
        </w:rPr>
        <w:t>.</w:t>
      </w:r>
      <w:r w:rsidRPr="004E0E5B">
        <w:t xml:space="preserve"> Решите уравнение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f>
                  <m:fPr>
                    <m:ctrlPr>
                      <w:rPr>
                        <w:rFonts w:ascii="Cambria Math" w:hAnsi="Cambria Math"/>
                        <w:i/>
                      </w:rPr>
                    </m:ctrlPr>
                  </m:fPr>
                  <m:num>
                    <m:r>
                      <w:rPr>
                        <w:rFonts w:ascii="Cambria Math" w:hAnsi="Cambria Math"/>
                      </w:rPr>
                      <m:t>1</m:t>
                    </m:r>
                  </m:num>
                  <m:den>
                    <m:r>
                      <w:rPr>
                        <w:rFonts w:ascii="Cambria Math" w:hAnsi="Cambria Math"/>
                      </w:rPr>
                      <m:t>4</m:t>
                    </m:r>
                  </m:den>
                </m:f>
              </m:sub>
            </m:sSub>
          </m:fName>
          <m:e>
            <m:d>
              <m:dPr>
                <m:ctrlPr>
                  <w:rPr>
                    <w:rFonts w:ascii="Cambria Math" w:hAnsi="Cambria Math"/>
                    <w:i/>
                  </w:rPr>
                </m:ctrlPr>
              </m:dPr>
              <m:e>
                <m:sSup>
                  <m:sSupPr>
                    <m:ctrlPr>
                      <w:rPr>
                        <w:rFonts w:ascii="Cambria Math" w:hAnsi="Cambria Math"/>
                        <w:i/>
                      </w:rPr>
                    </m:ctrlPr>
                  </m:sSupPr>
                  <m:e>
                    <m:r>
                      <w:rPr>
                        <w:rFonts w:ascii="Cambria Math" w:hAnsi="Cambria Math"/>
                        <w:lang w:val="en-US"/>
                      </w:rPr>
                      <m:t>x</m:t>
                    </m:r>
                  </m:e>
                  <m:sup>
                    <m:r>
                      <w:rPr>
                        <w:rFonts w:ascii="Cambria Math" w:hAnsi="Cambria Math"/>
                      </w:rPr>
                      <m:t>2</m:t>
                    </m:r>
                  </m:sup>
                </m:sSup>
                <m:r>
                  <w:rPr>
                    <w:rFonts w:ascii="Cambria Math" w:hAnsi="Cambria Math"/>
                  </w:rPr>
                  <m:t>+3x</m:t>
                </m:r>
              </m:e>
            </m:d>
          </m:e>
        </m:func>
        <m:r>
          <w:rPr>
            <w:rFonts w:ascii="Cambria Math" w:hAnsi="Cambria Math"/>
          </w:rPr>
          <m:t>=-1</m:t>
        </m:r>
      </m:oMath>
      <w:r w:rsidRPr="004E0E5B">
        <w:t>.</w:t>
      </w:r>
    </w:p>
    <w:p w14:paraId="05FB390C" w14:textId="77777777" w:rsidR="00C4673A" w:rsidRPr="004E0E5B" w:rsidRDefault="00C4673A" w:rsidP="00C4673A">
      <w:r w:rsidRPr="004E0E5B">
        <w:rPr>
          <w:b/>
          <w:bCs/>
        </w:rPr>
        <w:t>В7</w:t>
      </w:r>
      <w:r w:rsidRPr="004E0E5B">
        <w:t>.</w:t>
      </w:r>
      <w:r>
        <w:t xml:space="preserve"> </w:t>
      </w:r>
      <w:r w:rsidRPr="004E0E5B">
        <w:rPr>
          <w:color w:val="000000"/>
        </w:rPr>
        <w:t>На диаграмме показана среднемесячная температура воздуха</w:t>
      </w:r>
      <w:r>
        <w:rPr>
          <w:color w:val="000000"/>
        </w:rPr>
        <w:t xml:space="preserve"> </w:t>
      </w:r>
      <w:r w:rsidRPr="004E0E5B">
        <w:rPr>
          <w:color w:val="000000"/>
        </w:rPr>
        <w:t>в Екатеринбурге (Свердловске) за каждый месяц 1973 года. По горизонтали указываются месяцы, по вертикали</w:t>
      </w:r>
      <w:r>
        <w:rPr>
          <w:color w:val="000000"/>
        </w:rPr>
        <w:t xml:space="preserve"> – </w:t>
      </w:r>
      <w:r w:rsidRPr="004E0E5B">
        <w:rPr>
          <w:color w:val="000000"/>
        </w:rPr>
        <w:t>температура в градусах Цельсия. Определите по диаграмме наибольшую среднемесячную температуру во второй половине 1973</w:t>
      </w:r>
      <w:r>
        <w:rPr>
          <w:color w:val="000000"/>
        </w:rPr>
        <w:t xml:space="preserve"> </w:t>
      </w:r>
      <w:r w:rsidRPr="004E0E5B">
        <w:rPr>
          <w:color w:val="000000"/>
        </w:rPr>
        <w:t>года. Ответ дайте в градусах Цельсия.</w:t>
      </w:r>
    </w:p>
    <w:p w14:paraId="11C82434" w14:textId="77777777" w:rsidR="00C4673A" w:rsidRPr="004E0E5B" w:rsidRDefault="00C4673A" w:rsidP="00C4673A">
      <w:pPr>
        <w:spacing w:line="220" w:lineRule="atLeast"/>
        <w:jc w:val="center"/>
        <w:rPr>
          <w:noProof/>
        </w:rPr>
      </w:pPr>
      <w:r w:rsidRPr="004E0E5B">
        <w:t>.</w:t>
      </w:r>
      <w:r w:rsidRPr="004E0E5B">
        <w:rPr>
          <w:noProof/>
        </w:rPr>
        <w:drawing>
          <wp:inline distT="0" distB="0" distL="0" distR="0" wp14:anchorId="23E9F0FC" wp14:editId="60CEC1B2">
            <wp:extent cx="3838575" cy="2295525"/>
            <wp:effectExtent l="0" t="0" r="9525" b="9525"/>
            <wp:docPr id="196" name="Рисунок 31" descr="http://ege.fipi.ru/os11/docs/E040A72A1A3DABA14C90C97E0B6EE7DC/questions/1307916221688B6F4B7BD1807493B83E/xs3qstsrc1307916221688B6F4B7BD1807493B83E_1_14213328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ege.fipi.ru/os11/docs/E040A72A1A3DABA14C90C97E0B6EE7DC/questions/1307916221688B6F4B7BD1807493B83E/xs3qstsrc1307916221688B6F4B7BD1807493B83E_1_1421332877.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38575" cy="2295525"/>
                    </a:xfrm>
                    <a:prstGeom prst="rect">
                      <a:avLst/>
                    </a:prstGeom>
                    <a:noFill/>
                    <a:ln>
                      <a:noFill/>
                    </a:ln>
                  </pic:spPr>
                </pic:pic>
              </a:graphicData>
            </a:graphic>
          </wp:inline>
        </w:drawing>
      </w:r>
    </w:p>
    <w:p w14:paraId="4621A420" w14:textId="77777777" w:rsidR="00C4673A" w:rsidRPr="004E0E5B" w:rsidRDefault="00C4673A" w:rsidP="00C4673A">
      <w:pPr>
        <w:spacing w:line="220" w:lineRule="atLeast"/>
        <w:jc w:val="both"/>
        <w:rPr>
          <w:color w:val="000000"/>
        </w:rPr>
      </w:pPr>
      <w:r w:rsidRPr="004E0E5B">
        <w:rPr>
          <w:b/>
          <w:bCs/>
          <w:noProof/>
        </w:rPr>
        <w:t xml:space="preserve">В8. </w:t>
      </w:r>
      <w:r w:rsidRPr="004E0E5B">
        <w:rPr>
          <w:color w:val="000000"/>
        </w:rPr>
        <w:t>Для транспортировки 40 тонн груза на 1000 км можно воспользоваться услугами одной из трёх фирм-перевозчиков. Стоимость перевозки и грузоподъёмность автомобилей каждого перевозчика указаны в таблице. Во сколько рублей обойдётся наиболее дешёвый вариант перевозки?</w:t>
      </w:r>
    </w:p>
    <w:tbl>
      <w:tblPr>
        <w:tblW w:w="0" w:type="auto"/>
        <w:jc w:val="center"/>
        <w:tblCellSpacing w:w="0" w:type="dxa"/>
        <w:tblBorders>
          <w:bottom w:val="single" w:sz="6" w:space="0" w:color="000000"/>
          <w:right w:val="single" w:sz="6" w:space="0" w:color="000000"/>
        </w:tblBorders>
        <w:tblCellMar>
          <w:left w:w="0" w:type="dxa"/>
          <w:right w:w="0" w:type="dxa"/>
        </w:tblCellMar>
        <w:tblLook w:val="00A0" w:firstRow="1" w:lastRow="0" w:firstColumn="1" w:lastColumn="0" w:noHBand="0" w:noVBand="0"/>
      </w:tblPr>
      <w:tblGrid>
        <w:gridCol w:w="1835"/>
        <w:gridCol w:w="3402"/>
        <w:gridCol w:w="3402"/>
      </w:tblGrid>
      <w:tr w:rsidR="00C4673A" w:rsidRPr="004E0E5B" w14:paraId="527D6EDB" w14:textId="77777777" w:rsidTr="00C4673A">
        <w:trPr>
          <w:tblCellSpacing w:w="0" w:type="dxa"/>
          <w:jc w:val="center"/>
        </w:trPr>
        <w:tc>
          <w:tcPr>
            <w:tcW w:w="1835" w:type="dxa"/>
            <w:tcBorders>
              <w:top w:val="single" w:sz="6" w:space="0" w:color="000000"/>
              <w:left w:val="single" w:sz="6" w:space="0" w:color="000000"/>
              <w:bottom w:val="nil"/>
              <w:right w:val="nil"/>
            </w:tcBorders>
            <w:vAlign w:val="center"/>
          </w:tcPr>
          <w:p w14:paraId="13A2332C" w14:textId="77777777" w:rsidR="00C4673A" w:rsidRPr="004E0E5B" w:rsidRDefault="00C4673A" w:rsidP="00C4673A">
            <w:pPr>
              <w:spacing w:line="220" w:lineRule="atLeast"/>
              <w:jc w:val="center"/>
            </w:pPr>
            <w:r w:rsidRPr="004E0E5B">
              <w:lastRenderedPageBreak/>
              <w:t>Перевозчик</w:t>
            </w:r>
          </w:p>
        </w:tc>
        <w:tc>
          <w:tcPr>
            <w:tcW w:w="3402" w:type="dxa"/>
            <w:tcBorders>
              <w:top w:val="single" w:sz="6" w:space="0" w:color="000000"/>
              <w:left w:val="single" w:sz="6" w:space="0" w:color="000000"/>
              <w:bottom w:val="nil"/>
              <w:right w:val="nil"/>
            </w:tcBorders>
            <w:vAlign w:val="center"/>
          </w:tcPr>
          <w:p w14:paraId="5091E6C4" w14:textId="77777777" w:rsidR="00C4673A" w:rsidRPr="004E0E5B" w:rsidRDefault="00C4673A" w:rsidP="00C4673A">
            <w:pPr>
              <w:spacing w:line="220" w:lineRule="atLeast"/>
              <w:jc w:val="center"/>
            </w:pPr>
            <w:r w:rsidRPr="004E0E5B">
              <w:t>Стоимость перевозки</w:t>
            </w:r>
          </w:p>
          <w:p w14:paraId="084EC77F" w14:textId="77777777" w:rsidR="00C4673A" w:rsidRPr="004E0E5B" w:rsidRDefault="00C4673A" w:rsidP="00C4673A">
            <w:pPr>
              <w:spacing w:line="220" w:lineRule="atLeast"/>
              <w:jc w:val="center"/>
            </w:pPr>
            <w:r w:rsidRPr="004E0E5B">
              <w:t>одним автомобилем</w:t>
            </w:r>
            <w:r w:rsidRPr="004E0E5B">
              <w:br/>
              <w:t>(руб. на 100 км)</w:t>
            </w:r>
          </w:p>
        </w:tc>
        <w:tc>
          <w:tcPr>
            <w:tcW w:w="3402" w:type="dxa"/>
            <w:tcBorders>
              <w:top w:val="single" w:sz="6" w:space="0" w:color="000000"/>
              <w:left w:val="single" w:sz="6" w:space="0" w:color="000000"/>
              <w:bottom w:val="nil"/>
              <w:right w:val="nil"/>
            </w:tcBorders>
            <w:vAlign w:val="center"/>
          </w:tcPr>
          <w:p w14:paraId="514801E4" w14:textId="77777777" w:rsidR="00C4673A" w:rsidRPr="004E0E5B" w:rsidRDefault="00C4673A" w:rsidP="00C4673A">
            <w:pPr>
              <w:spacing w:line="220" w:lineRule="atLeast"/>
              <w:jc w:val="center"/>
            </w:pPr>
            <w:r w:rsidRPr="004E0E5B">
              <w:t>Грузоподъёмность</w:t>
            </w:r>
            <w:r w:rsidRPr="004E0E5B">
              <w:br/>
              <w:t>одного автомобиля</w:t>
            </w:r>
            <w:r w:rsidRPr="004E0E5B">
              <w:br/>
              <w:t>(тонн)</w:t>
            </w:r>
          </w:p>
        </w:tc>
      </w:tr>
      <w:tr w:rsidR="00C4673A" w:rsidRPr="004E0E5B" w14:paraId="0C70E940" w14:textId="77777777" w:rsidTr="00C4673A">
        <w:trPr>
          <w:tblCellSpacing w:w="0" w:type="dxa"/>
          <w:jc w:val="center"/>
        </w:trPr>
        <w:tc>
          <w:tcPr>
            <w:tcW w:w="1835" w:type="dxa"/>
            <w:tcBorders>
              <w:top w:val="single" w:sz="6" w:space="0" w:color="000000"/>
              <w:left w:val="single" w:sz="6" w:space="0" w:color="000000"/>
              <w:bottom w:val="nil"/>
              <w:right w:val="nil"/>
            </w:tcBorders>
            <w:vAlign w:val="center"/>
          </w:tcPr>
          <w:p w14:paraId="31129808" w14:textId="77777777" w:rsidR="00C4673A" w:rsidRPr="004E0E5B" w:rsidRDefault="00C4673A" w:rsidP="00C4673A">
            <w:pPr>
              <w:spacing w:line="220" w:lineRule="atLeast"/>
              <w:jc w:val="center"/>
            </w:pPr>
            <w:r w:rsidRPr="004E0E5B">
              <w:t>А</w:t>
            </w:r>
          </w:p>
        </w:tc>
        <w:tc>
          <w:tcPr>
            <w:tcW w:w="3402" w:type="dxa"/>
            <w:tcBorders>
              <w:top w:val="single" w:sz="6" w:space="0" w:color="000000"/>
              <w:left w:val="single" w:sz="6" w:space="0" w:color="000000"/>
              <w:bottom w:val="nil"/>
              <w:right w:val="nil"/>
            </w:tcBorders>
            <w:vAlign w:val="center"/>
          </w:tcPr>
          <w:p w14:paraId="315F47E5" w14:textId="77777777" w:rsidR="00C4673A" w:rsidRPr="004E0E5B" w:rsidRDefault="00C4673A" w:rsidP="00C4673A">
            <w:pPr>
              <w:spacing w:line="220" w:lineRule="atLeast"/>
              <w:jc w:val="center"/>
            </w:pPr>
            <w:r w:rsidRPr="004E0E5B">
              <w:t>3200</w:t>
            </w:r>
          </w:p>
        </w:tc>
        <w:tc>
          <w:tcPr>
            <w:tcW w:w="3402" w:type="dxa"/>
            <w:tcBorders>
              <w:top w:val="single" w:sz="6" w:space="0" w:color="000000"/>
              <w:left w:val="single" w:sz="6" w:space="0" w:color="000000"/>
              <w:bottom w:val="nil"/>
              <w:right w:val="nil"/>
            </w:tcBorders>
            <w:vAlign w:val="center"/>
          </w:tcPr>
          <w:p w14:paraId="2F55DFA1" w14:textId="77777777" w:rsidR="00C4673A" w:rsidRPr="004E0E5B" w:rsidRDefault="00C4673A" w:rsidP="00C4673A">
            <w:pPr>
              <w:spacing w:line="220" w:lineRule="atLeast"/>
              <w:jc w:val="center"/>
            </w:pPr>
            <w:r w:rsidRPr="004E0E5B">
              <w:t>3,5</w:t>
            </w:r>
          </w:p>
        </w:tc>
      </w:tr>
      <w:tr w:rsidR="00C4673A" w:rsidRPr="004E0E5B" w14:paraId="029E7564" w14:textId="77777777" w:rsidTr="00C4673A">
        <w:trPr>
          <w:tblCellSpacing w:w="0" w:type="dxa"/>
          <w:jc w:val="center"/>
        </w:trPr>
        <w:tc>
          <w:tcPr>
            <w:tcW w:w="1835" w:type="dxa"/>
            <w:tcBorders>
              <w:top w:val="single" w:sz="6" w:space="0" w:color="000000"/>
              <w:left w:val="single" w:sz="6" w:space="0" w:color="000000"/>
              <w:bottom w:val="nil"/>
              <w:right w:val="nil"/>
            </w:tcBorders>
            <w:vAlign w:val="center"/>
          </w:tcPr>
          <w:p w14:paraId="62B0F3D8" w14:textId="77777777" w:rsidR="00C4673A" w:rsidRPr="004E0E5B" w:rsidRDefault="00C4673A" w:rsidP="00C4673A">
            <w:pPr>
              <w:spacing w:line="220" w:lineRule="atLeast"/>
              <w:jc w:val="center"/>
            </w:pPr>
            <w:r w:rsidRPr="004E0E5B">
              <w:t>Б</w:t>
            </w:r>
          </w:p>
        </w:tc>
        <w:tc>
          <w:tcPr>
            <w:tcW w:w="3402" w:type="dxa"/>
            <w:tcBorders>
              <w:top w:val="single" w:sz="6" w:space="0" w:color="000000"/>
              <w:left w:val="single" w:sz="6" w:space="0" w:color="000000"/>
              <w:bottom w:val="nil"/>
              <w:right w:val="nil"/>
            </w:tcBorders>
            <w:vAlign w:val="center"/>
          </w:tcPr>
          <w:p w14:paraId="39879D21" w14:textId="77777777" w:rsidR="00C4673A" w:rsidRPr="004E0E5B" w:rsidRDefault="00C4673A" w:rsidP="00C4673A">
            <w:pPr>
              <w:spacing w:line="220" w:lineRule="atLeast"/>
              <w:jc w:val="center"/>
            </w:pPr>
            <w:r w:rsidRPr="004E0E5B">
              <w:t>4100</w:t>
            </w:r>
          </w:p>
        </w:tc>
        <w:tc>
          <w:tcPr>
            <w:tcW w:w="3402" w:type="dxa"/>
            <w:tcBorders>
              <w:top w:val="single" w:sz="6" w:space="0" w:color="000000"/>
              <w:left w:val="single" w:sz="6" w:space="0" w:color="000000"/>
              <w:bottom w:val="nil"/>
              <w:right w:val="nil"/>
            </w:tcBorders>
            <w:vAlign w:val="center"/>
          </w:tcPr>
          <w:p w14:paraId="22A3D7E7" w14:textId="77777777" w:rsidR="00C4673A" w:rsidRPr="004E0E5B" w:rsidRDefault="00C4673A" w:rsidP="00C4673A">
            <w:pPr>
              <w:spacing w:line="220" w:lineRule="atLeast"/>
              <w:jc w:val="center"/>
            </w:pPr>
            <w:r w:rsidRPr="004E0E5B">
              <w:t>5</w:t>
            </w:r>
          </w:p>
        </w:tc>
      </w:tr>
      <w:tr w:rsidR="00C4673A" w:rsidRPr="004E0E5B" w14:paraId="573EDCBB" w14:textId="77777777" w:rsidTr="00C4673A">
        <w:trPr>
          <w:tblCellSpacing w:w="0" w:type="dxa"/>
          <w:jc w:val="center"/>
        </w:trPr>
        <w:tc>
          <w:tcPr>
            <w:tcW w:w="1835" w:type="dxa"/>
            <w:tcBorders>
              <w:top w:val="single" w:sz="6" w:space="0" w:color="000000"/>
              <w:left w:val="single" w:sz="6" w:space="0" w:color="000000"/>
              <w:bottom w:val="nil"/>
              <w:right w:val="nil"/>
            </w:tcBorders>
            <w:vAlign w:val="center"/>
          </w:tcPr>
          <w:p w14:paraId="140A20D9" w14:textId="77777777" w:rsidR="00C4673A" w:rsidRPr="004E0E5B" w:rsidRDefault="00C4673A" w:rsidP="00C4673A">
            <w:pPr>
              <w:spacing w:line="220" w:lineRule="atLeast"/>
              <w:jc w:val="center"/>
            </w:pPr>
            <w:r w:rsidRPr="004E0E5B">
              <w:t>В</w:t>
            </w:r>
          </w:p>
        </w:tc>
        <w:tc>
          <w:tcPr>
            <w:tcW w:w="3402" w:type="dxa"/>
            <w:tcBorders>
              <w:top w:val="single" w:sz="6" w:space="0" w:color="000000"/>
              <w:left w:val="single" w:sz="6" w:space="0" w:color="000000"/>
              <w:bottom w:val="nil"/>
              <w:right w:val="nil"/>
            </w:tcBorders>
            <w:vAlign w:val="center"/>
          </w:tcPr>
          <w:p w14:paraId="639ADC0E" w14:textId="77777777" w:rsidR="00C4673A" w:rsidRPr="004E0E5B" w:rsidRDefault="00C4673A" w:rsidP="00C4673A">
            <w:pPr>
              <w:spacing w:line="220" w:lineRule="atLeast"/>
              <w:jc w:val="center"/>
            </w:pPr>
            <w:r w:rsidRPr="004E0E5B">
              <w:t>9500</w:t>
            </w:r>
          </w:p>
        </w:tc>
        <w:tc>
          <w:tcPr>
            <w:tcW w:w="3402" w:type="dxa"/>
            <w:tcBorders>
              <w:top w:val="single" w:sz="6" w:space="0" w:color="000000"/>
              <w:left w:val="single" w:sz="6" w:space="0" w:color="000000"/>
              <w:bottom w:val="nil"/>
              <w:right w:val="nil"/>
            </w:tcBorders>
            <w:vAlign w:val="center"/>
          </w:tcPr>
          <w:p w14:paraId="46F8F0E8" w14:textId="77777777" w:rsidR="00C4673A" w:rsidRPr="004E0E5B" w:rsidRDefault="00C4673A" w:rsidP="00C4673A">
            <w:pPr>
              <w:spacing w:line="220" w:lineRule="atLeast"/>
              <w:jc w:val="center"/>
            </w:pPr>
            <w:r w:rsidRPr="004E0E5B">
              <w:t>12</w:t>
            </w:r>
          </w:p>
        </w:tc>
      </w:tr>
    </w:tbl>
    <w:p w14:paraId="21A6D3B8" w14:textId="77777777" w:rsidR="00C4673A" w:rsidRPr="004E0E5B" w:rsidRDefault="00C4673A" w:rsidP="00C4673A">
      <w:pPr>
        <w:spacing w:line="220" w:lineRule="atLeast"/>
        <w:jc w:val="both"/>
        <w:rPr>
          <w:color w:val="000000"/>
        </w:rPr>
      </w:pPr>
      <w:r w:rsidRPr="004E0E5B">
        <w:rPr>
          <w:b/>
          <w:bCs/>
          <w:noProof/>
        </w:rPr>
        <w:t>В9</w:t>
      </w:r>
      <w:r w:rsidRPr="004E0E5B">
        <w:rPr>
          <w:noProof/>
        </w:rPr>
        <w:t xml:space="preserve">. </w:t>
      </w:r>
      <w:r w:rsidRPr="004E0E5B">
        <w:rPr>
          <w:color w:val="000000"/>
        </w:rPr>
        <w:t>На семинар приехали 7 учёных из Норвегии, 7 из России и 6 из Испании. Каждый учёный подготовил один доклад. Порядок докладов определяется случайным образом. Найдите вероятность того, что восьмым окажется доклад учёного из России.</w:t>
      </w:r>
    </w:p>
    <w:p w14:paraId="1814EEE5" w14:textId="77777777" w:rsidR="00C4673A" w:rsidRPr="004E0E5B" w:rsidRDefault="00C4673A" w:rsidP="00C4673A">
      <w:pPr>
        <w:spacing w:line="330" w:lineRule="atLeast"/>
        <w:rPr>
          <w:color w:val="000000"/>
        </w:rPr>
      </w:pPr>
      <w:r w:rsidRPr="004E0E5B">
        <w:rPr>
          <w:b/>
          <w:bCs/>
          <w:color w:val="000000"/>
        </w:rPr>
        <w:t>В10</w:t>
      </w:r>
      <w:r w:rsidRPr="004E0E5B">
        <w:rPr>
          <w:color w:val="000000"/>
        </w:rPr>
        <w:t>. Даны два цилиндра. Радиус основания и высота первого цилиндра равны соответственно 2 и 6,</w:t>
      </w:r>
      <w:r>
        <w:rPr>
          <w:color w:val="000000"/>
        </w:rPr>
        <w:t xml:space="preserve"> </w:t>
      </w:r>
      <w:r w:rsidRPr="004E0E5B">
        <w:rPr>
          <w:color w:val="000000"/>
        </w:rPr>
        <w:t>а второго</w:t>
      </w:r>
      <w:r>
        <w:rPr>
          <w:color w:val="000000"/>
        </w:rPr>
        <w:t xml:space="preserve"> – </w:t>
      </w:r>
      <w:r w:rsidRPr="004E0E5B">
        <w:rPr>
          <w:color w:val="000000"/>
        </w:rPr>
        <w:t>6 и 4. Во сколько раз объём второго цилиндра больше объёма первого?</w:t>
      </w:r>
    </w:p>
    <w:p w14:paraId="761D91BE" w14:textId="77777777" w:rsidR="00C4673A" w:rsidRPr="004E0E5B" w:rsidRDefault="00C4673A" w:rsidP="00C4673A">
      <w:pPr>
        <w:rPr>
          <w:color w:val="000000"/>
        </w:rPr>
      </w:pPr>
      <w:r w:rsidRPr="004E0E5B">
        <w:rPr>
          <w:b/>
          <w:bCs/>
          <w:color w:val="000000"/>
        </w:rPr>
        <w:t>В11</w:t>
      </w:r>
      <w:r w:rsidRPr="004E0E5B">
        <w:rPr>
          <w:color w:val="000000"/>
        </w:rPr>
        <w:t>. На стороне</w:t>
      </w:r>
      <w:r>
        <w:rPr>
          <w:color w:val="000000"/>
        </w:rPr>
        <w:t xml:space="preserve"> </w:t>
      </w:r>
      <w:r w:rsidRPr="004E0E5B">
        <w:rPr>
          <w:color w:val="000000"/>
          <w:bdr w:val="none" w:sz="0" w:space="0" w:color="auto" w:frame="1"/>
        </w:rPr>
        <w:t>BC</w:t>
      </w:r>
      <w:r>
        <w:rPr>
          <w:color w:val="000000"/>
          <w:bdr w:val="none" w:sz="0" w:space="0" w:color="auto" w:frame="1"/>
        </w:rPr>
        <w:t xml:space="preserve"> </w:t>
      </w:r>
      <w:r w:rsidRPr="004E0E5B">
        <w:rPr>
          <w:color w:val="000000"/>
        </w:rPr>
        <w:t>прямоугольника</w:t>
      </w:r>
      <w:r>
        <w:rPr>
          <w:color w:val="000000"/>
        </w:rPr>
        <w:t xml:space="preserve"> </w:t>
      </w:r>
      <w:r w:rsidRPr="004E0E5B">
        <w:rPr>
          <w:color w:val="000000"/>
          <w:bdr w:val="none" w:sz="0" w:space="0" w:color="auto" w:frame="1"/>
        </w:rPr>
        <w:t>ABCD</w:t>
      </w:r>
      <w:r w:rsidRPr="004E0E5B">
        <w:rPr>
          <w:color w:val="000000"/>
        </w:rPr>
        <w:t>, у которого</w:t>
      </w:r>
      <w:r>
        <w:rPr>
          <w:color w:val="000000"/>
        </w:rPr>
        <w:t xml:space="preserve"> </w:t>
      </w:r>
      <w:r w:rsidRPr="004E0E5B">
        <w:rPr>
          <w:color w:val="000000"/>
          <w:bdr w:val="none" w:sz="0" w:space="0" w:color="auto" w:frame="1"/>
        </w:rPr>
        <w:t>AB=12</w:t>
      </w:r>
      <w:r>
        <w:rPr>
          <w:color w:val="000000"/>
        </w:rPr>
        <w:t xml:space="preserve"> </w:t>
      </w:r>
      <w:r w:rsidRPr="004E0E5B">
        <w:rPr>
          <w:color w:val="000000"/>
        </w:rPr>
        <w:t>и</w:t>
      </w:r>
      <w:r>
        <w:rPr>
          <w:color w:val="000000"/>
        </w:rPr>
        <w:t xml:space="preserve"> </w:t>
      </w:r>
      <w:r w:rsidRPr="004E0E5B">
        <w:rPr>
          <w:color w:val="000000"/>
          <w:bdr w:val="none" w:sz="0" w:space="0" w:color="auto" w:frame="1"/>
        </w:rPr>
        <w:t>AD=17</w:t>
      </w:r>
      <w:r w:rsidRPr="004E0E5B">
        <w:rPr>
          <w:color w:val="000000"/>
        </w:rPr>
        <w:t>, отмечена точка</w:t>
      </w:r>
      <w:r>
        <w:rPr>
          <w:color w:val="000000"/>
        </w:rPr>
        <w:t xml:space="preserve"> </w:t>
      </w:r>
      <w:r w:rsidRPr="004E0E5B">
        <w:rPr>
          <w:color w:val="000000"/>
          <w:bdr w:val="none" w:sz="0" w:space="0" w:color="auto" w:frame="1"/>
        </w:rPr>
        <w:t>E</w:t>
      </w:r>
      <w:r>
        <w:rPr>
          <w:color w:val="000000"/>
          <w:bdr w:val="none" w:sz="0" w:space="0" w:color="auto" w:frame="1"/>
        </w:rPr>
        <w:t xml:space="preserve"> </w:t>
      </w:r>
      <w:r w:rsidRPr="004E0E5B">
        <w:rPr>
          <w:color w:val="000000"/>
        </w:rPr>
        <w:t>так, что треугольник</w:t>
      </w:r>
      <w:r>
        <w:rPr>
          <w:color w:val="000000"/>
        </w:rPr>
        <w:t xml:space="preserve"> </w:t>
      </w:r>
      <w:r w:rsidRPr="004E0E5B">
        <w:rPr>
          <w:color w:val="000000"/>
          <w:bdr w:val="none" w:sz="0" w:space="0" w:color="auto" w:frame="1"/>
        </w:rPr>
        <w:t>ABE</w:t>
      </w:r>
      <w:r>
        <w:rPr>
          <w:color w:val="000000"/>
        </w:rPr>
        <w:t xml:space="preserve"> </w:t>
      </w:r>
      <w:r w:rsidRPr="004E0E5B">
        <w:rPr>
          <w:color w:val="000000"/>
        </w:rPr>
        <w:t>равнобедренный. Найдите</w:t>
      </w:r>
      <w:r>
        <w:rPr>
          <w:color w:val="000000"/>
        </w:rPr>
        <w:t xml:space="preserve"> </w:t>
      </w:r>
      <w:r w:rsidRPr="004E0E5B">
        <w:rPr>
          <w:color w:val="000000"/>
          <w:bdr w:val="none" w:sz="0" w:space="0" w:color="auto" w:frame="1"/>
        </w:rPr>
        <w:t>ED</w:t>
      </w:r>
      <w:r w:rsidRPr="004E0E5B">
        <w:rPr>
          <w:color w:val="000000"/>
        </w:rPr>
        <w:t>.</w:t>
      </w:r>
    </w:p>
    <w:p w14:paraId="676D1BF5" w14:textId="77777777" w:rsidR="00C4673A" w:rsidRDefault="00C4673A" w:rsidP="00C4673A">
      <w:pPr>
        <w:spacing w:line="220" w:lineRule="atLeast"/>
        <w:jc w:val="center"/>
        <w:rPr>
          <w:b/>
          <w:bCs/>
          <w:color w:val="000000"/>
        </w:rPr>
      </w:pPr>
      <w:r w:rsidRPr="004E0E5B">
        <w:rPr>
          <w:noProof/>
        </w:rPr>
        <w:drawing>
          <wp:inline distT="0" distB="0" distL="0" distR="0" wp14:anchorId="76E9B4CF" wp14:editId="7ECA5FA8">
            <wp:extent cx="1591109" cy="778213"/>
            <wp:effectExtent l="0" t="0" r="0" b="3175"/>
            <wp:docPr id="197" name="Рисунок 3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undefin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11232" cy="788055"/>
                    </a:xfrm>
                    <a:prstGeom prst="rect">
                      <a:avLst/>
                    </a:prstGeom>
                    <a:noFill/>
                    <a:ln>
                      <a:noFill/>
                    </a:ln>
                  </pic:spPr>
                </pic:pic>
              </a:graphicData>
            </a:graphic>
          </wp:inline>
        </w:drawing>
      </w:r>
    </w:p>
    <w:p w14:paraId="5FD6829C" w14:textId="77777777" w:rsidR="00C4673A" w:rsidRPr="004E0E5B" w:rsidRDefault="00C4673A" w:rsidP="00C4673A">
      <w:pPr>
        <w:spacing w:line="220" w:lineRule="atLeast"/>
        <w:jc w:val="both"/>
        <w:rPr>
          <w:color w:val="000000"/>
        </w:rPr>
      </w:pPr>
      <w:r w:rsidRPr="004E0E5B">
        <w:rPr>
          <w:b/>
          <w:bCs/>
          <w:color w:val="000000"/>
        </w:rPr>
        <w:t xml:space="preserve">В12. </w:t>
      </w:r>
      <w:r w:rsidRPr="004E0E5B">
        <w:t>На рисунке изображен график</w:t>
      </w:r>
      <w:r w:rsidRPr="000976FB">
        <w:t xml:space="preserve"> </w:t>
      </w:r>
      <m:oMath>
        <m:r>
          <w:rPr>
            <w:rFonts w:ascii="Cambria Math" w:hAnsi="Cambria Math"/>
          </w:rPr>
          <m:t>y=</m:t>
        </m:r>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(x)</m:t>
        </m:r>
      </m:oMath>
      <w:r w:rsidRPr="000976FB">
        <w:t xml:space="preserve"> –</w:t>
      </w:r>
      <w:r w:rsidRPr="004E0E5B">
        <w:t xml:space="preserve"> производной функции</w:t>
      </w:r>
      <w:r w:rsidRPr="000976FB">
        <w:t xml:space="preserve"> </w:t>
      </w:r>
      <m:oMath>
        <m:r>
          <w:rPr>
            <w:rFonts w:ascii="Cambria Math" w:hAnsi="Cambria Math"/>
            <w:lang w:val="en-US"/>
          </w:rPr>
          <m:t>f</m:t>
        </m:r>
        <m:r>
          <w:rPr>
            <w:rFonts w:ascii="Cambria Math" w:hAnsi="Cambria Math"/>
          </w:rPr>
          <m:t>(</m:t>
        </m:r>
        <m:r>
          <w:rPr>
            <w:rFonts w:ascii="Cambria Math" w:hAnsi="Cambria Math"/>
            <w:lang w:val="en-US"/>
          </w:rPr>
          <m:t>x</m:t>
        </m:r>
        <m:r>
          <w:rPr>
            <w:rFonts w:ascii="Cambria Math" w:hAnsi="Cambria Math"/>
          </w:rPr>
          <m:t>)</m:t>
        </m:r>
      </m:oMath>
      <w:r w:rsidRPr="004E0E5B">
        <w:t>, определенной на интервале</w:t>
      </w:r>
      <w:r w:rsidRPr="000976FB">
        <w:t xml:space="preserve"> </w:t>
      </w:r>
      <m:oMath>
        <m:r>
          <w:rPr>
            <w:rFonts w:ascii="Cambria Math" w:hAnsi="Cambria Math"/>
          </w:rPr>
          <m:t>(-9; 8)</m:t>
        </m:r>
      </m:oMath>
      <w:r w:rsidRPr="004E0E5B">
        <w:t>.</w:t>
      </w:r>
      <w:r w:rsidRPr="004E0E5B">
        <w:rPr>
          <w:color w:val="000000"/>
        </w:rPr>
        <w:t>Найдите точку минимума функции</w:t>
      </w:r>
      <w:r>
        <w:rPr>
          <w:color w:val="000000"/>
        </w:rPr>
        <w:t xml:space="preserve"> </w:t>
      </w:r>
      <m:oMath>
        <m:r>
          <w:rPr>
            <w:rStyle w:val="mi"/>
            <w:rFonts w:ascii="Cambria Math" w:hAnsi="Cambria Math"/>
            <w:color w:val="000000"/>
            <w:bdr w:val="none" w:sz="0" w:space="0" w:color="auto" w:frame="1"/>
          </w:rPr>
          <m:t>f</m:t>
        </m:r>
        <m:r>
          <w:rPr>
            <w:rStyle w:val="mo"/>
            <w:rFonts w:ascii="Cambria Math" w:hAnsi="Cambria Math"/>
            <w:color w:val="000000"/>
            <w:bdr w:val="none" w:sz="0" w:space="0" w:color="auto" w:frame="1"/>
          </w:rPr>
          <m:t>(</m:t>
        </m:r>
        <m:r>
          <w:rPr>
            <w:rStyle w:val="mi"/>
            <w:rFonts w:ascii="Cambria Math" w:hAnsi="Cambria Math"/>
            <w:color w:val="000000"/>
            <w:bdr w:val="none" w:sz="0" w:space="0" w:color="auto" w:frame="1"/>
          </w:rPr>
          <m:t>x</m:t>
        </m:r>
        <m:r>
          <w:rPr>
            <w:rStyle w:val="mo"/>
            <w:rFonts w:ascii="Cambria Math" w:hAnsi="Cambria Math"/>
            <w:color w:val="000000"/>
            <w:bdr w:val="none" w:sz="0" w:space="0" w:color="auto" w:frame="1"/>
          </w:rPr>
          <m:t>)</m:t>
        </m:r>
        <m:r>
          <w:rPr>
            <w:rFonts w:ascii="Cambria Math" w:hAnsi="Cambria Math"/>
            <w:color w:val="000000"/>
          </w:rPr>
          <m:t>.</m:t>
        </m:r>
      </m:oMath>
    </w:p>
    <w:p w14:paraId="435D7722" w14:textId="77777777" w:rsidR="00C4673A" w:rsidRPr="004E0E5B" w:rsidRDefault="00C4673A" w:rsidP="00C4673A">
      <w:pPr>
        <w:spacing w:line="220" w:lineRule="atLeast"/>
        <w:jc w:val="center"/>
        <w:rPr>
          <w:b/>
          <w:bCs/>
          <w:color w:val="000000"/>
        </w:rPr>
      </w:pPr>
      <w:r w:rsidRPr="004E0E5B">
        <w:rPr>
          <w:noProof/>
        </w:rPr>
        <w:drawing>
          <wp:inline distT="0" distB="0" distL="0" distR="0" wp14:anchorId="34C4B6FA" wp14:editId="79AC73E7">
            <wp:extent cx="2733675" cy="1885950"/>
            <wp:effectExtent l="0" t="0" r="9525" b="0"/>
            <wp:docPr id="198" name="Рисунок 7"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undefin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33675" cy="1885950"/>
                    </a:xfrm>
                    <a:prstGeom prst="rect">
                      <a:avLst/>
                    </a:prstGeom>
                    <a:noFill/>
                    <a:ln>
                      <a:noFill/>
                    </a:ln>
                  </pic:spPr>
                </pic:pic>
              </a:graphicData>
            </a:graphic>
          </wp:inline>
        </w:drawing>
      </w:r>
    </w:p>
    <w:p w14:paraId="73B032BC" w14:textId="77777777" w:rsidR="00C4673A" w:rsidRPr="004E0E5B" w:rsidRDefault="00C4673A" w:rsidP="00C4673A">
      <w:pPr>
        <w:autoSpaceDE w:val="0"/>
        <w:autoSpaceDN w:val="0"/>
        <w:adjustRightInd w:val="0"/>
        <w:jc w:val="both"/>
        <w:rPr>
          <w:b/>
          <w:bCs/>
          <w:i/>
          <w:iCs/>
        </w:rPr>
      </w:pPr>
    </w:p>
    <w:p w14:paraId="499738E7" w14:textId="77777777" w:rsidR="00C4673A" w:rsidRPr="004E0E5B" w:rsidRDefault="00C4673A" w:rsidP="00C4673A">
      <w:pPr>
        <w:jc w:val="center"/>
        <w:rPr>
          <w:b/>
          <w:bCs/>
        </w:rPr>
      </w:pPr>
      <w:r w:rsidRPr="004E0E5B">
        <w:rPr>
          <w:b/>
          <w:bCs/>
          <w:lang w:val="en-US"/>
        </w:rPr>
        <w:t>II</w:t>
      </w:r>
      <w:r w:rsidRPr="004E0E5B">
        <w:rPr>
          <w:b/>
          <w:bCs/>
        </w:rPr>
        <w:t xml:space="preserve"> часть</w:t>
      </w:r>
    </w:p>
    <w:p w14:paraId="496ED141" w14:textId="77777777" w:rsidR="00C4673A" w:rsidRPr="004E0E5B" w:rsidRDefault="00C4673A" w:rsidP="00C4673A">
      <w:pPr>
        <w:shd w:val="clear" w:color="auto" w:fill="FFFFFF"/>
        <w:autoSpaceDE w:val="0"/>
        <w:autoSpaceDN w:val="0"/>
        <w:adjustRightInd w:val="0"/>
        <w:jc w:val="both"/>
        <w:rPr>
          <w:b/>
          <w:bCs/>
          <w:color w:val="000000"/>
        </w:rPr>
      </w:pPr>
    </w:p>
    <w:p w14:paraId="3B5E9490" w14:textId="77777777" w:rsidR="00C4673A" w:rsidRPr="004E0E5B" w:rsidRDefault="00C4673A" w:rsidP="00C4673A">
      <w:pPr>
        <w:autoSpaceDE w:val="0"/>
        <w:autoSpaceDN w:val="0"/>
        <w:adjustRightInd w:val="0"/>
        <w:jc w:val="both"/>
        <w:rPr>
          <w:b/>
          <w:bCs/>
          <w:i/>
          <w:iCs/>
        </w:rPr>
      </w:pPr>
      <w:r w:rsidRPr="004E0E5B">
        <w:rPr>
          <w:b/>
          <w:bCs/>
          <w:i/>
          <w:iCs/>
        </w:rPr>
        <w:t xml:space="preserve">Запишите сначала номер выполняемого задания </w:t>
      </w:r>
      <w:r w:rsidRPr="004E0E5B">
        <w:rPr>
          <w:b/>
          <w:bCs/>
        </w:rPr>
        <w:t>(</w:t>
      </w:r>
      <w:r w:rsidRPr="004E0E5B">
        <w:rPr>
          <w:b/>
          <w:bCs/>
          <w:i/>
          <w:iCs/>
        </w:rPr>
        <w:t>С1, С2, и т. д.</w:t>
      </w:r>
      <w:r w:rsidRPr="004E0E5B">
        <w:rPr>
          <w:b/>
          <w:bCs/>
        </w:rPr>
        <w:t>)</w:t>
      </w:r>
      <w:r w:rsidRPr="004E0E5B">
        <w:rPr>
          <w:b/>
          <w:bCs/>
          <w:i/>
          <w:iCs/>
        </w:rPr>
        <w:t>, а затем полное обоснованное решение и ответ. Ответы записывайте чётко и разборчиво.</w:t>
      </w:r>
    </w:p>
    <w:p w14:paraId="36762C02" w14:textId="77777777" w:rsidR="00C4673A" w:rsidRPr="004E0E5B" w:rsidRDefault="00C4673A" w:rsidP="00C4673A">
      <w:pPr>
        <w:autoSpaceDE w:val="0"/>
        <w:autoSpaceDN w:val="0"/>
        <w:adjustRightInd w:val="0"/>
        <w:jc w:val="both"/>
        <w:rPr>
          <w:b/>
          <w:bCs/>
          <w:i/>
          <w:iCs/>
        </w:rPr>
      </w:pPr>
    </w:p>
    <w:p w14:paraId="6E831E71" w14:textId="77777777" w:rsidR="00C4673A" w:rsidRPr="004E0E5B" w:rsidRDefault="00C4673A" w:rsidP="00C4673A">
      <w:r w:rsidRPr="004E0E5B">
        <w:rPr>
          <w:b/>
          <w:bCs/>
        </w:rPr>
        <w:t>С1</w:t>
      </w:r>
      <w:r w:rsidRPr="004E0E5B">
        <w:t xml:space="preserve"> Найдите значение</w:t>
      </w:r>
      <m:oMath>
        <m:r>
          <w:rPr>
            <w:rFonts w:ascii="Cambria Math" w:hAnsi="Cambria Math"/>
          </w:rPr>
          <m:t xml:space="preserve"> </m:t>
        </m:r>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oMath>
      <w:r w:rsidRPr="004E0E5B">
        <w:t xml:space="preserve">, если известно, что </w:t>
      </w:r>
      <m:oMath>
        <m:func>
          <m:funcPr>
            <m:ctrlPr>
              <w:rPr>
                <w:rFonts w:ascii="Cambria Math" w:hAnsi="Cambria Math"/>
                <w:i/>
              </w:rPr>
            </m:ctrlPr>
          </m:funcPr>
          <m:fName>
            <m:func>
              <m:funcPr>
                <m:ctrlPr>
                  <w:rPr>
                    <w:rFonts w:ascii="Cambria Math" w:hAnsi="Cambria Math"/>
                  </w:rPr>
                </m:ctrlPr>
              </m:funcPr>
              <m:fName>
                <m:r>
                  <m:rPr>
                    <m:sty m:val="p"/>
                  </m:rPr>
                  <w:rPr>
                    <w:rFonts w:ascii="Cambria Math" w:hAnsi="Cambria Math"/>
                  </w:rPr>
                  <m:t>cos</m:t>
                </m:r>
              </m:fName>
              <m:e>
                <m:r>
                  <w:rPr>
                    <w:rFonts w:ascii="Cambria Math" w:hAnsi="Cambria Math"/>
                  </w:rPr>
                  <m:t>α</m:t>
                </m:r>
              </m:e>
            </m:func>
          </m:fName>
          <m:e>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 xml:space="preserve"> и 0&lt;α&lt;</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 xml:space="preserve"> </m:t>
            </m:r>
          </m:e>
        </m:func>
      </m:oMath>
      <w:r w:rsidRPr="004E0E5B">
        <w:t>.</w:t>
      </w:r>
    </w:p>
    <w:p w14:paraId="3733CD76" w14:textId="77777777" w:rsidR="00C4673A" w:rsidRPr="004E0E5B" w:rsidRDefault="00C4673A" w:rsidP="00C4673A">
      <w:pPr>
        <w:jc w:val="both"/>
      </w:pPr>
      <w:r w:rsidRPr="004E0E5B">
        <w:rPr>
          <w:b/>
          <w:bCs/>
        </w:rPr>
        <w:t>С2.</w:t>
      </w:r>
      <w:r w:rsidRPr="004E0E5B">
        <w:t xml:space="preserve"> Два велосипедиста одновременно отправились в 88-километровый пробег. Первый ехал со скоростью, на 3 км/ч большей, чем скорость второго, и прибыл к финишу на 3 часа </w:t>
      </w:r>
      <w:r w:rsidRPr="004E0E5B">
        <w:lastRenderedPageBreak/>
        <w:t>раньше второго. Найти скорость велосипедиста, пришедшего к финишу вторым. Ответ дайте в км/ч.</w:t>
      </w:r>
    </w:p>
    <w:p w14:paraId="595DFDCF" w14:textId="77777777" w:rsidR="00C4673A" w:rsidRPr="00433C97" w:rsidRDefault="00C4673A" w:rsidP="00C4673A">
      <w:pPr>
        <w:rPr>
          <w:color w:val="000000"/>
        </w:rPr>
      </w:pPr>
      <w:r w:rsidRPr="004E0E5B">
        <w:rPr>
          <w:b/>
          <w:bCs/>
        </w:rPr>
        <w:t>С3</w:t>
      </w:r>
      <w:r w:rsidRPr="004E0E5B">
        <w:t xml:space="preserve">. </w:t>
      </w:r>
      <w:r w:rsidRPr="004E0E5B">
        <w:rPr>
          <w:color w:val="000000"/>
        </w:rPr>
        <w:t>Найдите наименьшее значение функции</w:t>
      </w:r>
      <w:r>
        <w:rPr>
          <w:color w:val="000000"/>
        </w:rPr>
        <w:t xml:space="preserve"> </w:t>
      </w:r>
      <m:oMath>
        <m:r>
          <w:rPr>
            <w:rFonts w:ascii="Cambria Math" w:hAnsi="Cambria Math"/>
            <w:color w:val="000000"/>
          </w:rPr>
          <m:t>y=</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3</m:t>
            </m:r>
          </m:sup>
        </m:sSup>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-8</m:t>
        </m:r>
        <m:r>
          <w:rPr>
            <w:rFonts w:ascii="Cambria Math" w:hAnsi="Cambria Math"/>
            <w:color w:val="000000"/>
            <w:lang w:val="en-US"/>
          </w:rPr>
          <m:t>x</m:t>
        </m:r>
        <m:r>
          <w:rPr>
            <w:rFonts w:ascii="Cambria Math" w:hAnsi="Cambria Math"/>
            <w:color w:val="000000"/>
          </w:rPr>
          <m:t xml:space="preserve">+4 </m:t>
        </m:r>
      </m:oMath>
      <w:r w:rsidRPr="004E0E5B">
        <w:rPr>
          <w:color w:val="000000"/>
        </w:rPr>
        <w:t>на отрезке</w:t>
      </w:r>
      <w:r w:rsidRPr="00433C97">
        <w:rPr>
          <w:color w:val="000000"/>
        </w:rPr>
        <w:t xml:space="preserve"> [1; 7]</w:t>
      </w:r>
    </w:p>
    <w:p w14:paraId="05DED528" w14:textId="77777777" w:rsidR="00C4673A" w:rsidRPr="004E0E5B" w:rsidRDefault="00C4673A" w:rsidP="00C4673A">
      <w:pPr>
        <w:spacing w:line="220" w:lineRule="atLeast"/>
        <w:rPr>
          <w:color w:val="000000"/>
        </w:rPr>
      </w:pPr>
      <w:r w:rsidRPr="004E0E5B">
        <w:rPr>
          <w:b/>
          <w:bCs/>
          <w:color w:val="000000"/>
        </w:rPr>
        <w:t>С4.</w:t>
      </w:r>
      <w:r>
        <w:rPr>
          <w:b/>
          <w:bCs/>
          <w:color w:val="000000"/>
        </w:rPr>
        <w:t xml:space="preserve"> </w:t>
      </w:r>
      <w:r w:rsidRPr="004E0E5B">
        <w:rPr>
          <w:color w:val="000000"/>
        </w:rPr>
        <w:t xml:space="preserve">а) Решите уравнение </w:t>
      </w:r>
      <m:oMath>
        <m:r>
          <w:rPr>
            <w:rFonts w:ascii="Cambria Math" w:hAnsi="Cambria Math"/>
            <w:color w:val="000000"/>
          </w:rPr>
          <m:t>sin</m:t>
        </m:r>
        <m:r>
          <w:rPr>
            <w:rFonts w:ascii="Cambria Math" w:hAnsi="Cambria Math"/>
            <w:color w:val="000000"/>
            <w:bdr w:val="none" w:sz="0" w:space="0" w:color="auto" w:frame="1"/>
          </w:rPr>
          <m:t>2x=sinx-2cosx+1</m:t>
        </m:r>
      </m:oMath>
      <w:r w:rsidRPr="004E0E5B">
        <w:rPr>
          <w:color w:val="000000"/>
        </w:rPr>
        <w:t>.</w:t>
      </w:r>
    </w:p>
    <w:p w14:paraId="50A402AC" w14:textId="77777777" w:rsidR="00C4673A" w:rsidRPr="004E0E5B" w:rsidRDefault="00C4673A" w:rsidP="00C4673A">
      <w:pPr>
        <w:spacing w:line="220" w:lineRule="atLeast"/>
        <w:rPr>
          <w:color w:val="000000"/>
        </w:rPr>
      </w:pPr>
      <w:r w:rsidRPr="004E0E5B">
        <w:rPr>
          <w:color w:val="000000"/>
        </w:rPr>
        <w:t>б) Укажите корни этого уравнения, принадлежащие отрезку</w:t>
      </w:r>
      <w:r w:rsidRPr="00433C97">
        <w:rPr>
          <w:color w:val="000000"/>
        </w:rPr>
        <w:t xml:space="preserve"> </w:t>
      </w:r>
      <m:oMath>
        <m:r>
          <w:rPr>
            <w:rFonts w:ascii="Cambria Math" w:hAnsi="Cambria Math"/>
            <w:color w:val="000000"/>
          </w:rPr>
          <m:t>[</m:t>
        </m:r>
        <m:f>
          <m:fPr>
            <m:ctrlPr>
              <w:rPr>
                <w:rFonts w:ascii="Cambria Math" w:hAnsi="Cambria Math"/>
                <w:i/>
                <w:color w:val="000000"/>
              </w:rPr>
            </m:ctrlPr>
          </m:fPr>
          <m:num>
            <m:r>
              <w:rPr>
                <w:rFonts w:ascii="Cambria Math" w:hAnsi="Cambria Math"/>
                <w:color w:val="000000"/>
              </w:rPr>
              <m:t>3π</m:t>
            </m:r>
          </m:num>
          <m:den>
            <m:r>
              <w:rPr>
                <w:rFonts w:ascii="Cambria Math" w:hAnsi="Cambria Math"/>
                <w:color w:val="000000"/>
              </w:rPr>
              <m:t>2</m:t>
            </m:r>
          </m:den>
        </m:f>
        <m:r>
          <w:rPr>
            <w:rFonts w:ascii="Cambria Math" w:hAnsi="Cambria Math"/>
            <w:color w:val="000000"/>
          </w:rPr>
          <m:t>;3π]</m:t>
        </m:r>
      </m:oMath>
      <w:r w:rsidRPr="004E0E5B">
        <w:rPr>
          <w:color w:val="000000"/>
        </w:rPr>
        <w:t>.</w:t>
      </w:r>
    </w:p>
    <w:p w14:paraId="3F076198" w14:textId="77777777" w:rsidR="00C4673A" w:rsidRPr="004E0E5B" w:rsidRDefault="00C4673A" w:rsidP="00C4673A">
      <w:pPr>
        <w:jc w:val="both"/>
      </w:pPr>
      <w:r w:rsidRPr="004E0E5B">
        <w:rPr>
          <w:b/>
          <w:bCs/>
          <w:color w:val="000000"/>
        </w:rPr>
        <w:t xml:space="preserve">С5. </w:t>
      </w:r>
      <w:r w:rsidRPr="004E0E5B">
        <w:t xml:space="preserve">Найдите площадь фигуры (предварительно сделайте рисунок), ограниченную: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 y=0, x=1, x=3.</m:t>
        </m:r>
      </m:oMath>
    </w:p>
    <w:p w14:paraId="1937C748" w14:textId="77777777" w:rsidR="00C4673A" w:rsidRPr="00433C97" w:rsidRDefault="00C4673A" w:rsidP="00C4673A">
      <w:pPr>
        <w:tabs>
          <w:tab w:val="left" w:pos="750"/>
        </w:tabs>
      </w:pPr>
      <w:r>
        <w:rPr>
          <w:b/>
          <w:bCs/>
          <w:lang w:val="en-US"/>
        </w:rPr>
        <w:t>C</w:t>
      </w:r>
      <w:r w:rsidRPr="004E0E5B">
        <w:rPr>
          <w:b/>
          <w:bCs/>
        </w:rPr>
        <w:t>6</w:t>
      </w:r>
      <w:r w:rsidRPr="004E0E5B">
        <w:t>. Решите систему уравнений</w:t>
      </w:r>
      <w:r w:rsidRPr="00C4673A">
        <w:t xml:space="preserve"> </w:t>
      </w:r>
      <m:oMath>
        <m:d>
          <m:dPr>
            <m:begChr m:val="{"/>
            <m:endChr m:val=""/>
            <m:ctrlPr>
              <w:rPr>
                <w:rFonts w:ascii="Cambria Math" w:hAnsi="Cambria Math"/>
                <w:i/>
                <w:lang w:val="en-US"/>
              </w:rPr>
            </m:ctrlPr>
          </m:dPr>
          <m:e>
            <m:eqArr>
              <m:eqArrPr>
                <m:ctrlPr>
                  <w:rPr>
                    <w:rFonts w:ascii="Cambria Math" w:hAnsi="Cambria Math"/>
                    <w:i/>
                    <w:lang w:val="en-US"/>
                  </w:rPr>
                </m:ctrlPr>
              </m:eqArrPr>
              <m:e>
                <m:sSup>
                  <m:sSupPr>
                    <m:ctrlPr>
                      <w:rPr>
                        <w:rFonts w:ascii="Cambria Math" w:hAnsi="Cambria Math"/>
                        <w:i/>
                        <w:lang w:val="en-US"/>
                      </w:rPr>
                    </m:ctrlPr>
                  </m:sSupPr>
                  <m:e>
                    <m:r>
                      <w:rPr>
                        <w:rFonts w:ascii="Cambria Math" w:hAnsi="Cambria Math"/>
                      </w:rPr>
                      <m:t>2</m:t>
                    </m:r>
                  </m:e>
                  <m:sup>
                    <m:r>
                      <w:rPr>
                        <w:rFonts w:ascii="Cambria Math" w:hAnsi="Cambria Math"/>
                        <w:lang w:val="en-US"/>
                      </w:rPr>
                      <m:t>x</m:t>
                    </m:r>
                    <m:r>
                      <w:rPr>
                        <w:rFonts w:ascii="Cambria Math" w:hAnsi="Cambria Math"/>
                      </w:rPr>
                      <m:t>-3</m:t>
                    </m:r>
                    <m:r>
                      <w:rPr>
                        <w:rFonts w:ascii="Cambria Math" w:hAnsi="Cambria Math"/>
                        <w:lang w:val="en-US"/>
                      </w:rPr>
                      <m:t>y</m:t>
                    </m:r>
                  </m:sup>
                </m:sSup>
                <m:r>
                  <w:rPr>
                    <w:rFonts w:ascii="Cambria Math" w:hAnsi="Cambria Math"/>
                  </w:rPr>
                  <m:t>=16</m:t>
                </m:r>
              </m:e>
              <m:e>
                <m:r>
                  <w:rPr>
                    <w:rFonts w:ascii="Cambria Math" w:hAnsi="Cambria Math"/>
                    <w:lang w:val="en-US"/>
                  </w:rPr>
                  <m:t>x</m:t>
                </m:r>
                <m:r>
                  <w:rPr>
                    <w:rFonts w:ascii="Cambria Math" w:hAnsi="Cambria Math"/>
                  </w:rPr>
                  <m:t>-</m:t>
                </m:r>
                <m:r>
                  <w:rPr>
                    <w:rFonts w:ascii="Cambria Math" w:hAnsi="Cambria Math"/>
                    <w:lang w:val="en-US"/>
                  </w:rPr>
                  <m:t>y</m:t>
                </m:r>
                <m:r>
                  <w:rPr>
                    <w:rFonts w:ascii="Cambria Math" w:hAnsi="Cambria Math"/>
                  </w:rPr>
                  <m:t>=8</m:t>
                </m:r>
              </m:e>
            </m:eqArr>
          </m:e>
        </m:d>
      </m:oMath>
      <w:r w:rsidRPr="004E0E5B">
        <w:t xml:space="preserve"> </w:t>
      </w:r>
    </w:p>
    <w:p w14:paraId="0BE4DE71" w14:textId="77777777" w:rsidR="00C4673A" w:rsidRPr="004E0E5B" w:rsidRDefault="00C4673A" w:rsidP="00C4673A">
      <w:pPr>
        <w:tabs>
          <w:tab w:val="left" w:pos="750"/>
        </w:tabs>
      </w:pPr>
      <w:r w:rsidRPr="004E0E5B">
        <w:rPr>
          <w:b/>
          <w:bCs/>
        </w:rPr>
        <w:t>С7</w:t>
      </w:r>
      <w:r w:rsidRPr="004E0E5B">
        <w:t xml:space="preserve">. </w:t>
      </w:r>
      <w:r w:rsidRPr="004E0E5B">
        <w:rPr>
          <w:color w:val="000000"/>
        </w:rPr>
        <w:t>Найдите объём правильной четырёхугольной пирамиды, сторона основания которой равна 8 см,</w:t>
      </w:r>
      <w:r w:rsidRPr="00433C97">
        <w:rPr>
          <w:color w:val="000000"/>
        </w:rPr>
        <w:t xml:space="preserve"> </w:t>
      </w:r>
      <w:r w:rsidRPr="004E0E5B">
        <w:rPr>
          <w:color w:val="000000"/>
        </w:rPr>
        <w:t>а боковое ребро равно</w:t>
      </w:r>
      <w:r w:rsidRPr="00433C97">
        <w:rPr>
          <w:color w:val="000000"/>
        </w:rPr>
        <w:t xml:space="preserve"> </w:t>
      </w:r>
      <m:oMath>
        <m:rad>
          <m:radPr>
            <m:degHide m:val="1"/>
            <m:ctrlPr>
              <w:rPr>
                <w:rFonts w:ascii="Cambria Math" w:hAnsi="Cambria Math"/>
                <w:i/>
                <w:color w:val="000000"/>
              </w:rPr>
            </m:ctrlPr>
          </m:radPr>
          <m:deg/>
          <m:e>
            <m:r>
              <w:rPr>
                <w:rFonts w:ascii="Cambria Math" w:hAnsi="Cambria Math"/>
                <w:color w:val="000000"/>
              </w:rPr>
              <m:t>41</m:t>
            </m:r>
          </m:e>
        </m:rad>
        <m:r>
          <w:rPr>
            <w:rFonts w:ascii="Cambria Math" w:hAnsi="Cambria Math"/>
            <w:color w:val="000000"/>
          </w:rPr>
          <m:t xml:space="preserve"> см</m:t>
        </m:r>
      </m:oMath>
      <w:r w:rsidRPr="004E0E5B">
        <w:rPr>
          <w:color w:val="000000"/>
        </w:rPr>
        <w:t> </w:t>
      </w:r>
      <w:r w:rsidRPr="004E0E5B">
        <w:rPr>
          <w:color w:val="000000"/>
          <w:bdr w:val="none" w:sz="0" w:space="0" w:color="auto" w:frame="1"/>
        </w:rPr>
        <w:fldChar w:fldCharType="begin"/>
      </w:r>
      <w:r w:rsidRPr="004E0E5B">
        <w:rPr>
          <w:color w:val="000000"/>
          <w:bdr w:val="none" w:sz="0" w:space="0" w:color="auto" w:frame="1"/>
        </w:rPr>
        <w:instrText xml:space="preserve"> QUOTE </w:instrText>
      </w:r>
      <w:r w:rsidRPr="004E0E5B">
        <w:rPr>
          <w:noProof/>
        </w:rPr>
        <w:drawing>
          <wp:inline distT="0" distB="0" distL="0" distR="0" wp14:anchorId="67E75203" wp14:editId="304228EA">
            <wp:extent cx="476250" cy="180975"/>
            <wp:effectExtent l="0" t="0" r="0" b="9525"/>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180975"/>
                    </a:xfrm>
                    <a:prstGeom prst="rect">
                      <a:avLst/>
                    </a:prstGeom>
                    <a:noFill/>
                    <a:ln>
                      <a:noFill/>
                    </a:ln>
                  </pic:spPr>
                </pic:pic>
              </a:graphicData>
            </a:graphic>
          </wp:inline>
        </w:drawing>
      </w:r>
      <w:r w:rsidRPr="004E0E5B">
        <w:rPr>
          <w:color w:val="000000"/>
          <w:bdr w:val="none" w:sz="0" w:space="0" w:color="auto" w:frame="1"/>
        </w:rPr>
        <w:instrText xml:space="preserve"> </w:instrText>
      </w:r>
      <w:r w:rsidRPr="004E0E5B">
        <w:rPr>
          <w:color w:val="000000"/>
          <w:bdr w:val="none" w:sz="0" w:space="0" w:color="auto" w:frame="1"/>
        </w:rPr>
        <w:fldChar w:fldCharType="end"/>
      </w:r>
      <w:r w:rsidRPr="004E0E5B">
        <w:rPr>
          <w:color w:val="000000"/>
          <w:bdr w:val="none" w:sz="0" w:space="0" w:color="auto" w:frame="1"/>
        </w:rPr>
        <w:t>.</w:t>
      </w:r>
    </w:p>
    <w:p w14:paraId="66363AE3" w14:textId="77777777" w:rsidR="00C4673A" w:rsidRPr="004E0E5B" w:rsidRDefault="00C4673A" w:rsidP="00C4673A">
      <w:pPr>
        <w:rPr>
          <w:color w:val="000000"/>
          <w:bdr w:val="none" w:sz="0" w:space="0" w:color="auto" w:frame="1"/>
        </w:rPr>
      </w:pPr>
    </w:p>
    <w:p w14:paraId="497E0C40" w14:textId="77777777" w:rsidR="00C4673A" w:rsidRDefault="00C4673A" w:rsidP="00C4673A">
      <w:pPr>
        <w:spacing w:line="330" w:lineRule="atLeast"/>
        <w:rPr>
          <w:color w:val="000000"/>
        </w:rPr>
      </w:pPr>
    </w:p>
    <w:p w14:paraId="03A8E1C6" w14:textId="77777777" w:rsidR="00C4673A" w:rsidRDefault="00C4673A" w:rsidP="00C4673A">
      <w:pPr>
        <w:spacing w:line="330" w:lineRule="atLeast"/>
        <w:rPr>
          <w:color w:val="000000"/>
        </w:rPr>
      </w:pPr>
    </w:p>
    <w:p w14:paraId="00EA1956" w14:textId="77777777" w:rsidR="00C4673A" w:rsidRDefault="00C4673A" w:rsidP="00C4673A">
      <w:pPr>
        <w:spacing w:line="330" w:lineRule="atLeast"/>
        <w:rPr>
          <w:color w:val="000000"/>
        </w:rPr>
      </w:pPr>
    </w:p>
    <w:p w14:paraId="2FDAB8C2" w14:textId="77777777" w:rsidR="00C4673A" w:rsidRDefault="00C4673A" w:rsidP="00C4673A">
      <w:pPr>
        <w:spacing w:line="330" w:lineRule="atLeast"/>
        <w:rPr>
          <w:color w:val="000000"/>
        </w:rPr>
      </w:pPr>
    </w:p>
    <w:p w14:paraId="74EEAD03" w14:textId="77777777" w:rsidR="00C4673A" w:rsidRDefault="00C4673A" w:rsidP="00C4673A">
      <w:pPr>
        <w:spacing w:line="330" w:lineRule="atLeast"/>
        <w:rPr>
          <w:color w:val="000000"/>
        </w:rPr>
      </w:pPr>
    </w:p>
    <w:p w14:paraId="03703CD3" w14:textId="44745447" w:rsidR="00C4673A" w:rsidRDefault="00C4673A" w:rsidP="00C4673A">
      <w:pPr>
        <w:spacing w:line="330" w:lineRule="atLeast"/>
        <w:rPr>
          <w:color w:val="000000"/>
        </w:rPr>
      </w:pPr>
    </w:p>
    <w:p w14:paraId="3DD20BBF" w14:textId="3E198411" w:rsidR="000006F3" w:rsidRDefault="000006F3" w:rsidP="00C4673A">
      <w:pPr>
        <w:spacing w:line="330" w:lineRule="atLeast"/>
        <w:rPr>
          <w:color w:val="000000"/>
        </w:rPr>
      </w:pPr>
    </w:p>
    <w:p w14:paraId="73EC464E" w14:textId="4A521F23" w:rsidR="000006F3" w:rsidRDefault="000006F3" w:rsidP="00C4673A">
      <w:pPr>
        <w:spacing w:line="330" w:lineRule="atLeast"/>
        <w:rPr>
          <w:color w:val="000000"/>
        </w:rPr>
      </w:pPr>
    </w:p>
    <w:p w14:paraId="4B8164D8" w14:textId="3E069839" w:rsidR="000006F3" w:rsidRDefault="000006F3" w:rsidP="00C4673A">
      <w:pPr>
        <w:spacing w:line="330" w:lineRule="atLeast"/>
        <w:rPr>
          <w:color w:val="000000"/>
        </w:rPr>
      </w:pPr>
    </w:p>
    <w:p w14:paraId="1E0A8FD0" w14:textId="163BCE85" w:rsidR="000006F3" w:rsidRDefault="000006F3" w:rsidP="00C4673A">
      <w:pPr>
        <w:spacing w:line="330" w:lineRule="atLeast"/>
        <w:rPr>
          <w:color w:val="000000"/>
        </w:rPr>
      </w:pPr>
    </w:p>
    <w:p w14:paraId="0F6E8163" w14:textId="1D6667DE" w:rsidR="000006F3" w:rsidRDefault="000006F3" w:rsidP="00C4673A">
      <w:pPr>
        <w:spacing w:line="330" w:lineRule="atLeast"/>
        <w:rPr>
          <w:color w:val="000000"/>
        </w:rPr>
      </w:pPr>
    </w:p>
    <w:p w14:paraId="7CAB6C43" w14:textId="57654485" w:rsidR="000006F3" w:rsidRDefault="000006F3" w:rsidP="00C4673A">
      <w:pPr>
        <w:spacing w:line="330" w:lineRule="atLeast"/>
        <w:rPr>
          <w:color w:val="000000"/>
        </w:rPr>
      </w:pPr>
    </w:p>
    <w:p w14:paraId="630277A8" w14:textId="70B563F6" w:rsidR="000006F3" w:rsidRDefault="000006F3" w:rsidP="00C4673A">
      <w:pPr>
        <w:spacing w:line="330" w:lineRule="atLeast"/>
        <w:rPr>
          <w:color w:val="000000"/>
        </w:rPr>
      </w:pPr>
    </w:p>
    <w:p w14:paraId="79C8BED6" w14:textId="254E1C4B" w:rsidR="000006F3" w:rsidRDefault="000006F3" w:rsidP="00C4673A">
      <w:pPr>
        <w:spacing w:line="330" w:lineRule="atLeast"/>
        <w:rPr>
          <w:color w:val="000000"/>
        </w:rPr>
      </w:pPr>
    </w:p>
    <w:p w14:paraId="40A02929" w14:textId="5B57E169" w:rsidR="000006F3" w:rsidRDefault="000006F3" w:rsidP="00C4673A">
      <w:pPr>
        <w:spacing w:line="330" w:lineRule="atLeast"/>
        <w:rPr>
          <w:color w:val="000000"/>
        </w:rPr>
      </w:pPr>
    </w:p>
    <w:p w14:paraId="556F58FA" w14:textId="2BB554E0" w:rsidR="000006F3" w:rsidRDefault="000006F3" w:rsidP="00C4673A">
      <w:pPr>
        <w:spacing w:line="330" w:lineRule="atLeast"/>
        <w:rPr>
          <w:color w:val="000000"/>
        </w:rPr>
      </w:pPr>
    </w:p>
    <w:p w14:paraId="6685D7FC" w14:textId="37BBCABF" w:rsidR="000006F3" w:rsidRDefault="000006F3" w:rsidP="00C4673A">
      <w:pPr>
        <w:spacing w:line="330" w:lineRule="atLeast"/>
        <w:rPr>
          <w:color w:val="000000"/>
        </w:rPr>
      </w:pPr>
    </w:p>
    <w:p w14:paraId="3A5DBFF4" w14:textId="3999C0D1" w:rsidR="000006F3" w:rsidRDefault="000006F3" w:rsidP="00C4673A">
      <w:pPr>
        <w:spacing w:line="330" w:lineRule="atLeast"/>
        <w:rPr>
          <w:color w:val="000000"/>
        </w:rPr>
      </w:pPr>
    </w:p>
    <w:p w14:paraId="5A86EF36" w14:textId="77777777" w:rsidR="000006F3" w:rsidRPr="004E0E5B" w:rsidRDefault="000006F3" w:rsidP="00C4673A">
      <w:pPr>
        <w:spacing w:line="330" w:lineRule="atLeast"/>
        <w:rPr>
          <w:color w:val="000000"/>
        </w:rPr>
      </w:pPr>
    </w:p>
    <w:p w14:paraId="03DA15BD" w14:textId="77777777" w:rsidR="00C4673A" w:rsidRPr="004E0E5B" w:rsidRDefault="00C4673A" w:rsidP="00C4673A">
      <w:pPr>
        <w:jc w:val="center"/>
        <w:rPr>
          <w:b/>
          <w:bCs/>
        </w:rPr>
      </w:pPr>
      <w:r w:rsidRPr="004E0E5B">
        <w:rPr>
          <w:b/>
          <w:bCs/>
        </w:rPr>
        <w:lastRenderedPageBreak/>
        <w:t>Эталон ответов</w:t>
      </w:r>
    </w:p>
    <w:p w14:paraId="6080B825" w14:textId="77777777" w:rsidR="00C4673A" w:rsidRPr="002C57E3" w:rsidRDefault="00C4673A" w:rsidP="00C4673A">
      <w:pPr>
        <w:jc w:val="center"/>
        <w:rPr>
          <w:b/>
          <w:bCs/>
        </w:rPr>
      </w:pPr>
      <w:r w:rsidRPr="002C57E3">
        <w:rPr>
          <w:b/>
          <w:bCs/>
        </w:rPr>
        <w:t>1 вариант</w:t>
      </w:r>
    </w:p>
    <w:p w14:paraId="45253E08" w14:textId="77777777" w:rsidR="00C4673A" w:rsidRPr="004E0E5B" w:rsidRDefault="00C4673A" w:rsidP="00C4673A">
      <w:pPr>
        <w:jc w:val="both"/>
      </w:pPr>
    </w:p>
    <w:tbl>
      <w:tblPr>
        <w:tblW w:w="94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
        <w:gridCol w:w="825"/>
        <w:gridCol w:w="945"/>
        <w:gridCol w:w="1577"/>
        <w:gridCol w:w="1528"/>
        <w:gridCol w:w="1494"/>
        <w:gridCol w:w="1026"/>
        <w:gridCol w:w="1158"/>
      </w:tblGrid>
      <w:tr w:rsidR="00C4673A" w:rsidRPr="002C57E3" w14:paraId="6235D463" w14:textId="77777777" w:rsidTr="00C4673A">
        <w:tc>
          <w:tcPr>
            <w:tcW w:w="1054" w:type="dxa"/>
            <w:vMerge w:val="restart"/>
          </w:tcPr>
          <w:p w14:paraId="40C98389" w14:textId="77777777" w:rsidR="00C4673A" w:rsidRPr="002C57E3" w:rsidRDefault="00C4673A" w:rsidP="00C4673A"/>
          <w:p w14:paraId="0DC7F551" w14:textId="77777777" w:rsidR="00C4673A" w:rsidRPr="002C57E3" w:rsidRDefault="00C4673A" w:rsidP="00C4673A">
            <w:r w:rsidRPr="002C57E3">
              <w:t>Часть В</w:t>
            </w:r>
          </w:p>
          <w:p w14:paraId="4B1AD009" w14:textId="77777777" w:rsidR="00C4673A" w:rsidRPr="002C57E3" w:rsidRDefault="00C4673A" w:rsidP="00C4673A"/>
          <w:p w14:paraId="5EABB82B" w14:textId="77777777" w:rsidR="00C4673A" w:rsidRPr="002C57E3" w:rsidRDefault="00C4673A" w:rsidP="00C4673A"/>
          <w:p w14:paraId="7CC52DB9" w14:textId="77777777" w:rsidR="00C4673A" w:rsidRPr="002C57E3" w:rsidRDefault="00C4673A" w:rsidP="00C4673A"/>
        </w:tc>
        <w:tc>
          <w:tcPr>
            <w:tcW w:w="1076" w:type="dxa"/>
          </w:tcPr>
          <w:p w14:paraId="337805D3" w14:textId="77777777" w:rsidR="00C4673A" w:rsidRPr="002C57E3" w:rsidRDefault="00C4673A" w:rsidP="00C4673A">
            <w:pPr>
              <w:jc w:val="center"/>
            </w:pPr>
            <w:r w:rsidRPr="002C57E3">
              <w:t>В1</w:t>
            </w:r>
          </w:p>
        </w:tc>
        <w:tc>
          <w:tcPr>
            <w:tcW w:w="1189" w:type="dxa"/>
          </w:tcPr>
          <w:p w14:paraId="1E842D9F" w14:textId="77777777" w:rsidR="00C4673A" w:rsidRPr="002C57E3" w:rsidRDefault="00C4673A" w:rsidP="00C4673A">
            <w:pPr>
              <w:jc w:val="center"/>
            </w:pPr>
            <w:r w:rsidRPr="002C57E3">
              <w:t>В2</w:t>
            </w:r>
          </w:p>
        </w:tc>
        <w:tc>
          <w:tcPr>
            <w:tcW w:w="1309" w:type="dxa"/>
          </w:tcPr>
          <w:p w14:paraId="4FD6E88E" w14:textId="77777777" w:rsidR="00C4673A" w:rsidRPr="002C57E3" w:rsidRDefault="00C4673A" w:rsidP="00C4673A">
            <w:pPr>
              <w:jc w:val="center"/>
            </w:pPr>
            <w:r w:rsidRPr="002C57E3">
              <w:t>В3</w:t>
            </w:r>
          </w:p>
        </w:tc>
        <w:tc>
          <w:tcPr>
            <w:tcW w:w="1177" w:type="dxa"/>
          </w:tcPr>
          <w:p w14:paraId="02A4677B" w14:textId="77777777" w:rsidR="00C4673A" w:rsidRPr="002C57E3" w:rsidRDefault="00C4673A" w:rsidP="00C4673A">
            <w:pPr>
              <w:jc w:val="center"/>
            </w:pPr>
            <w:r w:rsidRPr="002C57E3">
              <w:t>В4</w:t>
            </w:r>
          </w:p>
        </w:tc>
        <w:tc>
          <w:tcPr>
            <w:tcW w:w="1182" w:type="dxa"/>
          </w:tcPr>
          <w:p w14:paraId="78228FA1" w14:textId="77777777" w:rsidR="00C4673A" w:rsidRPr="002C57E3" w:rsidRDefault="00C4673A" w:rsidP="00C4673A">
            <w:pPr>
              <w:jc w:val="center"/>
            </w:pPr>
            <w:r w:rsidRPr="002C57E3">
              <w:t>В5</w:t>
            </w:r>
          </w:p>
        </w:tc>
        <w:tc>
          <w:tcPr>
            <w:tcW w:w="1222" w:type="dxa"/>
          </w:tcPr>
          <w:p w14:paraId="60ED0B4D" w14:textId="77777777" w:rsidR="00C4673A" w:rsidRPr="002C57E3" w:rsidRDefault="00C4673A" w:rsidP="00C4673A">
            <w:pPr>
              <w:jc w:val="center"/>
            </w:pPr>
            <w:r w:rsidRPr="002C57E3">
              <w:t>В6</w:t>
            </w:r>
          </w:p>
        </w:tc>
        <w:tc>
          <w:tcPr>
            <w:tcW w:w="1284" w:type="dxa"/>
          </w:tcPr>
          <w:p w14:paraId="00D76477" w14:textId="77777777" w:rsidR="00C4673A" w:rsidRPr="002C57E3" w:rsidRDefault="00C4673A" w:rsidP="00C4673A">
            <w:pPr>
              <w:jc w:val="center"/>
            </w:pPr>
            <w:r w:rsidRPr="002C57E3">
              <w:t>В7</w:t>
            </w:r>
          </w:p>
        </w:tc>
      </w:tr>
      <w:tr w:rsidR="00C4673A" w:rsidRPr="002C57E3" w14:paraId="3E0E4185" w14:textId="77777777" w:rsidTr="00C4673A">
        <w:tc>
          <w:tcPr>
            <w:tcW w:w="1054" w:type="dxa"/>
            <w:vMerge/>
          </w:tcPr>
          <w:p w14:paraId="4621CBC8" w14:textId="77777777" w:rsidR="00C4673A" w:rsidRPr="002C57E3" w:rsidRDefault="00C4673A" w:rsidP="00C4673A"/>
        </w:tc>
        <w:tc>
          <w:tcPr>
            <w:tcW w:w="1076" w:type="dxa"/>
          </w:tcPr>
          <w:p w14:paraId="19939997" w14:textId="77777777" w:rsidR="00C4673A" w:rsidRPr="002C57E3" w:rsidRDefault="00C4673A" w:rsidP="00C4673A">
            <w:pPr>
              <w:jc w:val="center"/>
            </w:pPr>
            <w:r w:rsidRPr="002C57E3">
              <w:t>2</w:t>
            </w:r>
          </w:p>
        </w:tc>
        <w:tc>
          <w:tcPr>
            <w:tcW w:w="1189" w:type="dxa"/>
          </w:tcPr>
          <w:p w14:paraId="4E77F8D7" w14:textId="77777777" w:rsidR="00C4673A" w:rsidRPr="002C57E3" w:rsidRDefault="00C4673A" w:rsidP="00C4673A">
            <w:pPr>
              <w:jc w:val="center"/>
            </w:pPr>
            <w:r w:rsidRPr="002C57E3">
              <w:t>16</w:t>
            </w:r>
          </w:p>
        </w:tc>
        <w:tc>
          <w:tcPr>
            <w:tcW w:w="1309" w:type="dxa"/>
          </w:tcPr>
          <w:p w14:paraId="6B9238C7" w14:textId="77777777" w:rsidR="00C4673A" w:rsidRPr="002C57E3" w:rsidRDefault="00C4673A" w:rsidP="00C4673A">
            <w:pPr>
              <w:jc w:val="center"/>
            </w:pPr>
            <w:r w:rsidRPr="002C57E3">
              <w:t>54000</w:t>
            </w:r>
          </w:p>
        </w:tc>
        <w:tc>
          <w:tcPr>
            <w:tcW w:w="1177" w:type="dxa"/>
          </w:tcPr>
          <w:p w14:paraId="639920FA" w14:textId="77777777" w:rsidR="00C4673A" w:rsidRPr="002C57E3" w:rsidRDefault="00C4673A" w:rsidP="00C4673A">
            <w:pPr>
              <w:jc w:val="center"/>
            </w:pPr>
            <w:r w:rsidRPr="002C57E3">
              <w:t>22</w:t>
            </w:r>
          </w:p>
        </w:tc>
        <w:tc>
          <w:tcPr>
            <w:tcW w:w="1182" w:type="dxa"/>
          </w:tcPr>
          <w:p w14:paraId="04930C3D" w14:textId="77777777" w:rsidR="00C4673A" w:rsidRPr="002C57E3" w:rsidRDefault="00C4673A" w:rsidP="00C4673A">
            <w:pPr>
              <w:jc w:val="center"/>
              <w:rPr>
                <w:vertAlign w:val="superscript"/>
              </w:rPr>
            </w:pPr>
            <w:r w:rsidRPr="002C57E3">
              <w:t>9</w:t>
            </w:r>
          </w:p>
        </w:tc>
        <w:tc>
          <w:tcPr>
            <w:tcW w:w="1222" w:type="dxa"/>
          </w:tcPr>
          <w:p w14:paraId="1849257A" w14:textId="77777777" w:rsidR="00C4673A" w:rsidRPr="002C57E3" w:rsidRDefault="00C4673A" w:rsidP="00C4673A">
            <w:pPr>
              <w:jc w:val="center"/>
            </w:pPr>
            <w:r w:rsidRPr="002C57E3">
              <w:t>7</w:t>
            </w:r>
          </w:p>
        </w:tc>
        <w:tc>
          <w:tcPr>
            <w:tcW w:w="1284" w:type="dxa"/>
          </w:tcPr>
          <w:p w14:paraId="492F7E54" w14:textId="77777777" w:rsidR="00C4673A" w:rsidRPr="002C57E3" w:rsidRDefault="00C4673A" w:rsidP="00C4673A">
            <w:pPr>
              <w:jc w:val="center"/>
            </w:pPr>
            <w:r w:rsidRPr="002C57E3">
              <w:t>13</w:t>
            </w:r>
          </w:p>
        </w:tc>
      </w:tr>
      <w:tr w:rsidR="00C4673A" w:rsidRPr="002C57E3" w14:paraId="03F8BDBB" w14:textId="77777777" w:rsidTr="00C4673A">
        <w:tc>
          <w:tcPr>
            <w:tcW w:w="1054" w:type="dxa"/>
            <w:vMerge/>
          </w:tcPr>
          <w:p w14:paraId="43F45F76" w14:textId="77777777" w:rsidR="00C4673A" w:rsidRPr="002C57E3" w:rsidRDefault="00C4673A" w:rsidP="00C4673A"/>
        </w:tc>
        <w:tc>
          <w:tcPr>
            <w:tcW w:w="1076" w:type="dxa"/>
          </w:tcPr>
          <w:p w14:paraId="10FF0B09" w14:textId="77777777" w:rsidR="00C4673A" w:rsidRPr="002C57E3" w:rsidRDefault="00C4673A" w:rsidP="00C4673A">
            <w:pPr>
              <w:jc w:val="center"/>
            </w:pPr>
            <w:r w:rsidRPr="002C57E3">
              <w:t>В8</w:t>
            </w:r>
          </w:p>
        </w:tc>
        <w:tc>
          <w:tcPr>
            <w:tcW w:w="1189" w:type="dxa"/>
          </w:tcPr>
          <w:p w14:paraId="23571197" w14:textId="77777777" w:rsidR="00C4673A" w:rsidRPr="002C57E3" w:rsidRDefault="00C4673A" w:rsidP="00C4673A">
            <w:pPr>
              <w:jc w:val="center"/>
            </w:pPr>
            <w:r w:rsidRPr="002C57E3">
              <w:t>В9</w:t>
            </w:r>
          </w:p>
        </w:tc>
        <w:tc>
          <w:tcPr>
            <w:tcW w:w="1309" w:type="dxa"/>
          </w:tcPr>
          <w:p w14:paraId="5E4AA5F8" w14:textId="77777777" w:rsidR="00C4673A" w:rsidRPr="002C57E3" w:rsidRDefault="00C4673A" w:rsidP="00C4673A">
            <w:pPr>
              <w:jc w:val="center"/>
            </w:pPr>
            <w:r w:rsidRPr="002C57E3">
              <w:t>В10</w:t>
            </w:r>
          </w:p>
        </w:tc>
        <w:tc>
          <w:tcPr>
            <w:tcW w:w="1177" w:type="dxa"/>
          </w:tcPr>
          <w:p w14:paraId="70CE0C4F" w14:textId="77777777" w:rsidR="00C4673A" w:rsidRPr="002C57E3" w:rsidRDefault="00C4673A" w:rsidP="00C4673A">
            <w:pPr>
              <w:jc w:val="center"/>
            </w:pPr>
            <w:r w:rsidRPr="002C57E3">
              <w:t>В11</w:t>
            </w:r>
          </w:p>
        </w:tc>
        <w:tc>
          <w:tcPr>
            <w:tcW w:w="1182" w:type="dxa"/>
          </w:tcPr>
          <w:p w14:paraId="2BBB1E26" w14:textId="77777777" w:rsidR="00C4673A" w:rsidRPr="002C57E3" w:rsidRDefault="00C4673A" w:rsidP="00C4673A">
            <w:pPr>
              <w:jc w:val="center"/>
            </w:pPr>
            <w:r w:rsidRPr="002C57E3">
              <w:t>В12</w:t>
            </w:r>
          </w:p>
        </w:tc>
        <w:tc>
          <w:tcPr>
            <w:tcW w:w="1222" w:type="dxa"/>
          </w:tcPr>
          <w:p w14:paraId="44805D90" w14:textId="77777777" w:rsidR="00C4673A" w:rsidRPr="002C57E3" w:rsidRDefault="00C4673A" w:rsidP="00C4673A">
            <w:pPr>
              <w:jc w:val="center"/>
            </w:pPr>
          </w:p>
        </w:tc>
        <w:tc>
          <w:tcPr>
            <w:tcW w:w="1284" w:type="dxa"/>
          </w:tcPr>
          <w:p w14:paraId="0B923B47" w14:textId="77777777" w:rsidR="00C4673A" w:rsidRPr="002C57E3" w:rsidRDefault="00C4673A" w:rsidP="00C4673A">
            <w:pPr>
              <w:jc w:val="center"/>
            </w:pPr>
          </w:p>
        </w:tc>
      </w:tr>
      <w:tr w:rsidR="00C4673A" w:rsidRPr="002C57E3" w14:paraId="7A7C7D0F" w14:textId="77777777" w:rsidTr="00C4673A">
        <w:tc>
          <w:tcPr>
            <w:tcW w:w="1054" w:type="dxa"/>
            <w:vMerge/>
          </w:tcPr>
          <w:p w14:paraId="7893657A" w14:textId="77777777" w:rsidR="00C4673A" w:rsidRPr="002C57E3" w:rsidRDefault="00C4673A" w:rsidP="00C4673A"/>
        </w:tc>
        <w:tc>
          <w:tcPr>
            <w:tcW w:w="1076" w:type="dxa"/>
          </w:tcPr>
          <w:p w14:paraId="49A90284" w14:textId="77777777" w:rsidR="00C4673A" w:rsidRPr="002C57E3" w:rsidRDefault="00C4673A" w:rsidP="00C4673A">
            <w:pPr>
              <w:jc w:val="center"/>
            </w:pPr>
            <w:r w:rsidRPr="002C57E3">
              <w:t>А (1)</w:t>
            </w:r>
          </w:p>
        </w:tc>
        <w:tc>
          <w:tcPr>
            <w:tcW w:w="1189" w:type="dxa"/>
          </w:tcPr>
          <w:p w14:paraId="73D24BE8" w14:textId="77777777" w:rsidR="00C4673A" w:rsidRPr="002C57E3" w:rsidRDefault="00C4673A" w:rsidP="00C4673A">
            <w:pPr>
              <w:jc w:val="center"/>
            </w:pPr>
            <w:r w:rsidRPr="002C57E3">
              <w:rPr>
                <w:lang w:val="en-US"/>
              </w:rPr>
              <w:t>9</w:t>
            </w:r>
            <w:r w:rsidRPr="002C57E3">
              <w:t>/10</w:t>
            </w:r>
          </w:p>
        </w:tc>
        <w:tc>
          <w:tcPr>
            <w:tcW w:w="1309" w:type="dxa"/>
          </w:tcPr>
          <w:p w14:paraId="65B6E7D5" w14:textId="77777777" w:rsidR="00C4673A" w:rsidRPr="002C57E3" w:rsidRDefault="00C4673A" w:rsidP="00C4673A">
            <w:pPr>
              <w:jc w:val="center"/>
            </w:pPr>
            <w:r w:rsidRPr="002C57E3">
              <w:rPr>
                <w:lang w:val="en-US"/>
              </w:rPr>
              <w:t>3</w:t>
            </w:r>
          </w:p>
        </w:tc>
        <w:tc>
          <w:tcPr>
            <w:tcW w:w="1177" w:type="dxa"/>
          </w:tcPr>
          <w:p w14:paraId="34E8CD97" w14:textId="77777777" w:rsidR="00C4673A" w:rsidRPr="002C57E3" w:rsidRDefault="00C4673A" w:rsidP="00C4673A">
            <w:pPr>
              <w:jc w:val="center"/>
            </w:pPr>
            <w:r w:rsidRPr="002C57E3">
              <w:t>4/5</w:t>
            </w:r>
          </w:p>
        </w:tc>
        <w:tc>
          <w:tcPr>
            <w:tcW w:w="1182" w:type="dxa"/>
          </w:tcPr>
          <w:p w14:paraId="6223F351" w14:textId="77777777" w:rsidR="00C4673A" w:rsidRPr="002C57E3" w:rsidRDefault="00C4673A" w:rsidP="00C4673A">
            <w:pPr>
              <w:jc w:val="center"/>
            </w:pPr>
            <w:r w:rsidRPr="002C57E3">
              <w:t xml:space="preserve">Наибольшее значение функции в точке </w:t>
            </w:r>
            <w:r w:rsidRPr="002C57E3">
              <w:rPr>
                <w:i/>
                <w:iCs/>
                <w:lang w:val="en-US"/>
              </w:rPr>
              <w:t>x</w:t>
            </w:r>
            <w:r w:rsidRPr="002C57E3">
              <w:t>=3</w:t>
            </w:r>
          </w:p>
        </w:tc>
        <w:tc>
          <w:tcPr>
            <w:tcW w:w="1222" w:type="dxa"/>
          </w:tcPr>
          <w:p w14:paraId="183A65FC" w14:textId="77777777" w:rsidR="00C4673A" w:rsidRPr="002C57E3" w:rsidRDefault="00C4673A" w:rsidP="00C4673A">
            <w:pPr>
              <w:jc w:val="center"/>
            </w:pPr>
          </w:p>
        </w:tc>
        <w:tc>
          <w:tcPr>
            <w:tcW w:w="1284" w:type="dxa"/>
          </w:tcPr>
          <w:p w14:paraId="13673C2E" w14:textId="77777777" w:rsidR="00C4673A" w:rsidRPr="002C57E3" w:rsidRDefault="00C4673A" w:rsidP="00C4673A">
            <w:pPr>
              <w:jc w:val="center"/>
            </w:pPr>
          </w:p>
        </w:tc>
      </w:tr>
      <w:tr w:rsidR="00C4673A" w:rsidRPr="002C57E3" w14:paraId="119447E0" w14:textId="77777777" w:rsidTr="00C4673A">
        <w:tc>
          <w:tcPr>
            <w:tcW w:w="1054" w:type="dxa"/>
            <w:vMerge w:val="restart"/>
          </w:tcPr>
          <w:p w14:paraId="14D6AC2D" w14:textId="77777777" w:rsidR="00C4673A" w:rsidRPr="002C57E3" w:rsidRDefault="00C4673A" w:rsidP="00C4673A">
            <w:r w:rsidRPr="002C57E3">
              <w:t>Часть С</w:t>
            </w:r>
          </w:p>
        </w:tc>
        <w:tc>
          <w:tcPr>
            <w:tcW w:w="1076" w:type="dxa"/>
          </w:tcPr>
          <w:p w14:paraId="0A97FA6A" w14:textId="77777777" w:rsidR="00C4673A" w:rsidRPr="002C57E3" w:rsidRDefault="00C4673A" w:rsidP="00C4673A">
            <w:pPr>
              <w:jc w:val="center"/>
            </w:pPr>
            <w:r w:rsidRPr="002C57E3">
              <w:t>С1</w:t>
            </w:r>
          </w:p>
        </w:tc>
        <w:tc>
          <w:tcPr>
            <w:tcW w:w="1189" w:type="dxa"/>
          </w:tcPr>
          <w:p w14:paraId="036E739A" w14:textId="77777777" w:rsidR="00C4673A" w:rsidRPr="002C57E3" w:rsidRDefault="00C4673A" w:rsidP="00C4673A">
            <w:pPr>
              <w:jc w:val="center"/>
            </w:pPr>
            <w:r w:rsidRPr="002C57E3">
              <w:t>С2</w:t>
            </w:r>
          </w:p>
        </w:tc>
        <w:tc>
          <w:tcPr>
            <w:tcW w:w="1309" w:type="dxa"/>
          </w:tcPr>
          <w:p w14:paraId="3F558C2C" w14:textId="77777777" w:rsidR="00C4673A" w:rsidRPr="002C57E3" w:rsidRDefault="00C4673A" w:rsidP="00C4673A">
            <w:pPr>
              <w:jc w:val="center"/>
            </w:pPr>
            <w:r w:rsidRPr="002C57E3">
              <w:t>С3</w:t>
            </w:r>
          </w:p>
        </w:tc>
        <w:tc>
          <w:tcPr>
            <w:tcW w:w="1177" w:type="dxa"/>
          </w:tcPr>
          <w:p w14:paraId="4FEF5AC9" w14:textId="77777777" w:rsidR="00C4673A" w:rsidRPr="002C57E3" w:rsidRDefault="00C4673A" w:rsidP="00C4673A">
            <w:pPr>
              <w:jc w:val="center"/>
            </w:pPr>
            <w:r w:rsidRPr="002C57E3">
              <w:t>С4</w:t>
            </w:r>
          </w:p>
        </w:tc>
        <w:tc>
          <w:tcPr>
            <w:tcW w:w="1182" w:type="dxa"/>
          </w:tcPr>
          <w:p w14:paraId="2C7AB2F4" w14:textId="77777777" w:rsidR="00C4673A" w:rsidRPr="002C57E3" w:rsidRDefault="00C4673A" w:rsidP="00C4673A">
            <w:pPr>
              <w:jc w:val="center"/>
              <w:rPr>
                <w:lang w:val="en-US"/>
              </w:rPr>
            </w:pPr>
            <w:r w:rsidRPr="002C57E3">
              <w:rPr>
                <w:lang w:val="en-US"/>
              </w:rPr>
              <w:t>C5</w:t>
            </w:r>
          </w:p>
        </w:tc>
        <w:tc>
          <w:tcPr>
            <w:tcW w:w="1222" w:type="dxa"/>
          </w:tcPr>
          <w:p w14:paraId="7A2FFDA0" w14:textId="77777777" w:rsidR="00C4673A" w:rsidRPr="002C57E3" w:rsidRDefault="00C4673A" w:rsidP="00C4673A">
            <w:pPr>
              <w:jc w:val="center"/>
            </w:pPr>
            <w:r w:rsidRPr="002C57E3">
              <w:t>С6</w:t>
            </w:r>
          </w:p>
        </w:tc>
        <w:tc>
          <w:tcPr>
            <w:tcW w:w="1284" w:type="dxa"/>
          </w:tcPr>
          <w:p w14:paraId="1E21CBCD" w14:textId="77777777" w:rsidR="00C4673A" w:rsidRPr="002C57E3" w:rsidRDefault="00C4673A" w:rsidP="00C4673A">
            <w:pPr>
              <w:jc w:val="center"/>
            </w:pPr>
            <w:r w:rsidRPr="002C57E3">
              <w:t>С7</w:t>
            </w:r>
          </w:p>
        </w:tc>
      </w:tr>
      <w:tr w:rsidR="00C4673A" w:rsidRPr="002C57E3" w14:paraId="0FF38E56" w14:textId="77777777" w:rsidTr="00C4673A">
        <w:trPr>
          <w:trHeight w:val="2518"/>
        </w:trPr>
        <w:tc>
          <w:tcPr>
            <w:tcW w:w="1054" w:type="dxa"/>
            <w:vMerge/>
          </w:tcPr>
          <w:p w14:paraId="00960C09" w14:textId="77777777" w:rsidR="00C4673A" w:rsidRPr="002C57E3" w:rsidRDefault="00C4673A" w:rsidP="00C4673A"/>
        </w:tc>
        <w:tc>
          <w:tcPr>
            <w:tcW w:w="1076" w:type="dxa"/>
          </w:tcPr>
          <w:p w14:paraId="17585677" w14:textId="77777777" w:rsidR="00C4673A" w:rsidRPr="002C57E3" w:rsidRDefault="00C4673A" w:rsidP="00C4673A">
            <w:pPr>
              <w:jc w:val="center"/>
              <w:rPr>
                <w:lang w:val="en-US"/>
              </w:rPr>
            </w:pPr>
            <w:r w:rsidRPr="002C57E3">
              <w:t>- 0,6</w:t>
            </w:r>
          </w:p>
        </w:tc>
        <w:tc>
          <w:tcPr>
            <w:tcW w:w="1189" w:type="dxa"/>
          </w:tcPr>
          <w:p w14:paraId="32F9D89E" w14:textId="77777777" w:rsidR="00C4673A" w:rsidRPr="002C57E3" w:rsidRDefault="00C4673A" w:rsidP="00C4673A">
            <w:pPr>
              <w:jc w:val="center"/>
            </w:pPr>
            <w:r w:rsidRPr="002C57E3">
              <w:t>90 км</w:t>
            </w:r>
          </w:p>
        </w:tc>
        <w:tc>
          <w:tcPr>
            <w:tcW w:w="1309" w:type="dxa"/>
          </w:tcPr>
          <w:p w14:paraId="35F7EC05" w14:textId="77777777" w:rsidR="00C4673A" w:rsidRPr="002C57E3" w:rsidRDefault="00C4673A" w:rsidP="00C4673A">
            <w:pPr>
              <w:jc w:val="center"/>
            </w:pPr>
            <w:r w:rsidRPr="002C57E3">
              <w:rPr>
                <w:lang w:val="en-US"/>
              </w:rPr>
              <w:t>x</w:t>
            </w:r>
            <w:r w:rsidRPr="002C57E3">
              <w:rPr>
                <w:vertAlign w:val="subscript"/>
                <w:lang w:val="en-US"/>
              </w:rPr>
              <w:t>max</w:t>
            </w:r>
            <w:r w:rsidRPr="002C57E3">
              <w:t>= -1</w:t>
            </w:r>
            <w:r w:rsidRPr="002C57E3">
              <w:fldChar w:fldCharType="begin"/>
            </w:r>
            <w:r w:rsidRPr="002C57E3">
              <w:instrText xml:space="preserve"> QUOTE </w:instrText>
            </w:r>
            <w:r w:rsidRPr="002C57E3">
              <w:rPr>
                <w:noProof/>
              </w:rPr>
              <w:drawing>
                <wp:inline distT="0" distB="0" distL="0" distR="0" wp14:anchorId="75285B17" wp14:editId="283B8981">
                  <wp:extent cx="95250" cy="20002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2C57E3">
              <w:instrText xml:space="preserve"> </w:instrText>
            </w:r>
            <w:r w:rsidRPr="002C57E3">
              <w:fldChar w:fldCharType="separate"/>
            </w:r>
            <w:r w:rsidRPr="002C57E3">
              <w:rPr>
                <w:noProof/>
              </w:rPr>
              <w:drawing>
                <wp:inline distT="0" distB="0" distL="0" distR="0" wp14:anchorId="0F16CEFE" wp14:editId="790F916E">
                  <wp:extent cx="95250" cy="20002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2C57E3">
              <w:fldChar w:fldCharType="end"/>
            </w:r>
            <w:r w:rsidRPr="002C57E3">
              <w:t xml:space="preserve">; </w:t>
            </w:r>
            <w:r w:rsidRPr="002C57E3">
              <w:rPr>
                <w:lang w:val="en-US"/>
              </w:rPr>
              <w:t>x</w:t>
            </w:r>
            <w:r w:rsidRPr="002C57E3">
              <w:rPr>
                <w:vertAlign w:val="subscript"/>
                <w:lang w:val="en-US"/>
              </w:rPr>
              <w:t>min</w:t>
            </w:r>
            <w:r w:rsidRPr="002C57E3">
              <w:t xml:space="preserve">=1; возрастает на промежутках </w:t>
            </w:r>
            <m:oMath>
              <m:r>
                <w:rPr>
                  <w:rFonts w:ascii="Cambria Math" w:hAnsi="Cambria Math"/>
                </w:rPr>
                <m:t>-∞; -1] ∪[1;+∞)</m:t>
              </m:r>
            </m:oMath>
            <w:r w:rsidRPr="002C57E3">
              <w:t xml:space="preserve"> </w:t>
            </w:r>
            <w:r w:rsidRPr="002C57E3">
              <w:fldChar w:fldCharType="begin"/>
            </w:r>
            <w:r w:rsidRPr="002C57E3">
              <w:instrText xml:space="preserve"> QUOTE </w:instrText>
            </w:r>
            <w:r w:rsidRPr="002C57E3">
              <w:rPr>
                <w:noProof/>
              </w:rPr>
              <w:drawing>
                <wp:inline distT="0" distB="0" distL="0" distR="0" wp14:anchorId="654B1AC6" wp14:editId="0D4F1AD7">
                  <wp:extent cx="333375" cy="80010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800100"/>
                          </a:xfrm>
                          <a:prstGeom prst="rect">
                            <a:avLst/>
                          </a:prstGeom>
                          <a:noFill/>
                          <a:ln>
                            <a:noFill/>
                          </a:ln>
                        </pic:spPr>
                      </pic:pic>
                    </a:graphicData>
                  </a:graphic>
                </wp:inline>
              </w:drawing>
            </w:r>
            <w:r w:rsidRPr="002C57E3">
              <w:instrText xml:space="preserve"> </w:instrText>
            </w:r>
            <w:r w:rsidRPr="002C57E3">
              <w:fldChar w:fldCharType="end"/>
            </w:r>
            <w:r w:rsidRPr="002C57E3">
              <w:t>и убывает на промежутке [-1; 1]</w:t>
            </w:r>
            <w:r w:rsidRPr="002C57E3">
              <w:fldChar w:fldCharType="begin"/>
            </w:r>
            <w:r w:rsidRPr="002C57E3">
              <w:instrText xml:space="preserve"> QUOTE </w:instrText>
            </w:r>
            <w:r w:rsidRPr="002C57E3">
              <w:rPr>
                <w:noProof/>
              </w:rPr>
              <w:drawing>
                <wp:inline distT="0" distB="0" distL="0" distR="0" wp14:anchorId="2EC555B7" wp14:editId="63761C61">
                  <wp:extent cx="323850" cy="80010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800100"/>
                          </a:xfrm>
                          <a:prstGeom prst="rect">
                            <a:avLst/>
                          </a:prstGeom>
                          <a:noFill/>
                          <a:ln>
                            <a:noFill/>
                          </a:ln>
                        </pic:spPr>
                      </pic:pic>
                    </a:graphicData>
                  </a:graphic>
                </wp:inline>
              </w:drawing>
            </w:r>
            <w:r w:rsidRPr="002C57E3">
              <w:instrText xml:space="preserve"> </w:instrText>
            </w:r>
            <w:r w:rsidRPr="002C57E3">
              <w:fldChar w:fldCharType="end"/>
            </w:r>
          </w:p>
        </w:tc>
        <w:tc>
          <w:tcPr>
            <w:tcW w:w="1177" w:type="dxa"/>
          </w:tcPr>
          <w:p w14:paraId="03264A02" w14:textId="77777777" w:rsidR="00C4673A" w:rsidRPr="002C57E3" w:rsidRDefault="0054073F" w:rsidP="00C4673A">
            <w:pPr>
              <w:jc w:val="center"/>
              <w:rPr>
                <w:lang w:val="en-US"/>
              </w:rPr>
            </w:pPr>
            <m:oMathPara>
              <m:oMath>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e>
                    </m:d>
                  </m:e>
                  <m:sup>
                    <m:r>
                      <w:rPr>
                        <w:rFonts w:ascii="Cambria Math" w:hAnsi="Cambria Math"/>
                        <w:lang w:val="en-US"/>
                      </w:rPr>
                      <m:t>m</m:t>
                    </m:r>
                  </m:sup>
                </m:sSup>
                <m:f>
                  <m:fPr>
                    <m:ctrlPr>
                      <w:rPr>
                        <w:rFonts w:ascii="Cambria Math" w:hAnsi="Cambria Math"/>
                        <w:i/>
                        <w:lang w:val="en-US"/>
                      </w:rPr>
                    </m:ctrlPr>
                  </m:fPr>
                  <m:num>
                    <m:r>
                      <w:rPr>
                        <w:rFonts w:ascii="Cambria Math" w:hAnsi="Cambria Math"/>
                        <w:lang w:val="en-US"/>
                      </w:rPr>
                      <m:t>π</m:t>
                    </m:r>
                  </m:num>
                  <m:den>
                    <m:r>
                      <w:rPr>
                        <w:rFonts w:ascii="Cambria Math" w:hAnsi="Cambria Math"/>
                        <w:lang w:val="en-US"/>
                      </w:rPr>
                      <m:t>6</m:t>
                    </m:r>
                  </m:den>
                </m:f>
                <m:r>
                  <w:rPr>
                    <w:rFonts w:ascii="Cambria Math" w:hAnsi="Cambria Math"/>
                    <w:lang w:val="en-US"/>
                  </w:rPr>
                  <m:t>+πm, m ϵ Z;</m:t>
                </m:r>
              </m:oMath>
            </m:oMathPara>
          </w:p>
          <w:p w14:paraId="6EF1E3C6" w14:textId="77777777" w:rsidR="00C4673A" w:rsidRPr="002C57E3" w:rsidRDefault="00C4673A" w:rsidP="00C4673A">
            <w:pPr>
              <w:jc w:val="center"/>
            </w:pPr>
            <m:oMathPara>
              <m:oMath>
                <m:r>
                  <w:rPr>
                    <w:rFonts w:ascii="Cambria Math" w:hAnsi="Cambria Math"/>
                    <w:lang w:val="en-US"/>
                  </w:rPr>
                  <m:t>-</m:t>
                </m:r>
                <m:f>
                  <m:fPr>
                    <m:ctrlPr>
                      <w:rPr>
                        <w:rFonts w:ascii="Cambria Math" w:hAnsi="Cambria Math"/>
                        <w:i/>
                        <w:lang w:val="en-US"/>
                      </w:rPr>
                    </m:ctrlPr>
                  </m:fPr>
                  <m:num>
                    <m:r>
                      <w:rPr>
                        <w:rFonts w:ascii="Cambria Math" w:hAnsi="Cambria Math"/>
                        <w:lang w:val="en-US"/>
                      </w:rPr>
                      <m:t>7π</m:t>
                    </m:r>
                  </m:num>
                  <m:den>
                    <m:r>
                      <w:rPr>
                        <w:rFonts w:ascii="Cambria Math" w:hAnsi="Cambria Math"/>
                        <w:lang w:val="en-US"/>
                      </w:rPr>
                      <m:t>6</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11π</m:t>
                    </m:r>
                  </m:num>
                  <m:den>
                    <m:r>
                      <w:rPr>
                        <w:rFonts w:ascii="Cambria Math" w:hAnsi="Cambria Math"/>
                        <w:lang w:val="en-US"/>
                      </w:rPr>
                      <m:t>6</m:t>
                    </m:r>
                  </m:den>
                </m:f>
              </m:oMath>
            </m:oMathPara>
          </w:p>
        </w:tc>
        <w:tc>
          <w:tcPr>
            <w:tcW w:w="1182" w:type="dxa"/>
          </w:tcPr>
          <w:p w14:paraId="50BC13D9" w14:textId="77777777" w:rsidR="00C4673A" w:rsidRPr="002C57E3" w:rsidRDefault="00C4673A" w:rsidP="00C4673A">
            <w:pPr>
              <w:jc w:val="center"/>
            </w:pPr>
            <w:r w:rsidRPr="002C57E3">
              <w:rPr>
                <w:lang w:val="en-US"/>
              </w:rPr>
              <w:t>16</w:t>
            </w:r>
          </w:p>
        </w:tc>
        <w:tc>
          <w:tcPr>
            <w:tcW w:w="1222" w:type="dxa"/>
          </w:tcPr>
          <w:p w14:paraId="5A525268" w14:textId="77777777" w:rsidR="00C4673A" w:rsidRPr="002C57E3" w:rsidRDefault="00C4673A" w:rsidP="00C4673A">
            <w:pPr>
              <w:jc w:val="center"/>
            </w:pPr>
            <w:r w:rsidRPr="002C57E3">
              <w:t>[-3;0,5]</w:t>
            </w:r>
          </w:p>
        </w:tc>
        <w:tc>
          <w:tcPr>
            <w:tcW w:w="1284" w:type="dxa"/>
          </w:tcPr>
          <w:p w14:paraId="2330532C" w14:textId="77777777" w:rsidR="00C4673A" w:rsidRPr="002C57E3" w:rsidRDefault="00C4673A" w:rsidP="00C4673A">
            <w:pPr>
              <w:jc w:val="center"/>
            </w:pPr>
            <w:r w:rsidRPr="002C57E3">
              <w:t>36+8</w:t>
            </w:r>
            <w:r w:rsidRPr="002C57E3">
              <w:fldChar w:fldCharType="begin"/>
            </w:r>
            <w:r w:rsidRPr="002C57E3">
              <w:instrText xml:space="preserve"> QUOTE </w:instrText>
            </w:r>
            <w:r w:rsidRPr="002C57E3">
              <w:rPr>
                <w:noProof/>
              </w:rPr>
              <w:drawing>
                <wp:inline distT="0" distB="0" distL="0" distR="0" wp14:anchorId="452B9958" wp14:editId="34A69239">
                  <wp:extent cx="180975" cy="171450"/>
                  <wp:effectExtent l="0" t="0" r="9525"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2C57E3">
              <w:instrText xml:space="preserve"> </w:instrText>
            </w:r>
            <w:r w:rsidRPr="002C57E3">
              <w:fldChar w:fldCharType="separate"/>
            </w:r>
            <m:oMath>
              <m:rad>
                <m:radPr>
                  <m:degHide m:val="1"/>
                  <m:ctrlPr>
                    <w:rPr>
                      <w:rFonts w:ascii="Cambria Math" w:hAnsi="Cambria Math"/>
                      <w:i/>
                      <w:noProof/>
                    </w:rPr>
                  </m:ctrlPr>
                </m:radPr>
                <m:deg/>
                <m:e>
                  <m:r>
                    <m:rPr>
                      <m:sty m:val="p"/>
                    </m:rPr>
                    <w:rPr>
                      <w:rFonts w:ascii="Cambria Math" w:hAnsi="Cambria Math"/>
                      <w:noProof/>
                    </w:rPr>
                    <m:t>3</m:t>
                  </m:r>
                </m:e>
              </m:rad>
            </m:oMath>
            <w:r w:rsidRPr="002C57E3">
              <w:fldChar w:fldCharType="end"/>
            </w:r>
          </w:p>
        </w:tc>
      </w:tr>
    </w:tbl>
    <w:p w14:paraId="0DA83A6F" w14:textId="77777777" w:rsidR="00C4673A" w:rsidRPr="004E0E5B" w:rsidRDefault="00C4673A" w:rsidP="00C4673A">
      <w:pPr>
        <w:jc w:val="both"/>
      </w:pPr>
    </w:p>
    <w:p w14:paraId="09D668DA" w14:textId="77777777" w:rsidR="00C4673A" w:rsidRPr="002C57E3" w:rsidRDefault="00C4673A" w:rsidP="00C4673A">
      <w:pPr>
        <w:jc w:val="center"/>
        <w:rPr>
          <w:b/>
          <w:bCs/>
        </w:rPr>
      </w:pPr>
      <w:r w:rsidRPr="002C57E3">
        <w:rPr>
          <w:b/>
          <w:bCs/>
        </w:rPr>
        <w:t>2 вариант</w:t>
      </w:r>
    </w:p>
    <w:p w14:paraId="01813357" w14:textId="77777777" w:rsidR="00C4673A" w:rsidRPr="004E0E5B" w:rsidRDefault="00C4673A" w:rsidP="00C4673A">
      <w:pPr>
        <w:jc w:val="both"/>
      </w:pP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3"/>
        <w:gridCol w:w="1262"/>
        <w:gridCol w:w="1134"/>
        <w:gridCol w:w="1275"/>
        <w:gridCol w:w="1276"/>
        <w:gridCol w:w="1276"/>
        <w:gridCol w:w="1276"/>
        <w:gridCol w:w="1099"/>
      </w:tblGrid>
      <w:tr w:rsidR="00C4673A" w:rsidRPr="002C57E3" w14:paraId="7ECBD262" w14:textId="77777777" w:rsidTr="00C4673A">
        <w:tc>
          <w:tcPr>
            <w:tcW w:w="973" w:type="dxa"/>
            <w:vMerge w:val="restart"/>
          </w:tcPr>
          <w:p w14:paraId="549B304D" w14:textId="77777777" w:rsidR="00C4673A" w:rsidRPr="002C57E3" w:rsidRDefault="00C4673A" w:rsidP="00C4673A"/>
          <w:p w14:paraId="6098CD71" w14:textId="77777777" w:rsidR="00C4673A" w:rsidRPr="002C57E3" w:rsidRDefault="00C4673A" w:rsidP="00C4673A">
            <w:r w:rsidRPr="002C57E3">
              <w:t>Часть В</w:t>
            </w:r>
          </w:p>
          <w:p w14:paraId="610E5AB0" w14:textId="77777777" w:rsidR="00C4673A" w:rsidRPr="002C57E3" w:rsidRDefault="00C4673A" w:rsidP="00C4673A"/>
          <w:p w14:paraId="7EBA0EB1" w14:textId="77777777" w:rsidR="00C4673A" w:rsidRPr="002C57E3" w:rsidRDefault="00C4673A" w:rsidP="00C4673A"/>
          <w:p w14:paraId="42D286B3" w14:textId="77777777" w:rsidR="00C4673A" w:rsidRPr="002C57E3" w:rsidRDefault="00C4673A" w:rsidP="00C4673A"/>
        </w:tc>
        <w:tc>
          <w:tcPr>
            <w:tcW w:w="1262" w:type="dxa"/>
          </w:tcPr>
          <w:p w14:paraId="2186582C" w14:textId="77777777" w:rsidR="00C4673A" w:rsidRPr="002C57E3" w:rsidRDefault="00C4673A" w:rsidP="00C4673A">
            <w:pPr>
              <w:jc w:val="center"/>
            </w:pPr>
            <w:r w:rsidRPr="002C57E3">
              <w:t>В1</w:t>
            </w:r>
          </w:p>
        </w:tc>
        <w:tc>
          <w:tcPr>
            <w:tcW w:w="1134" w:type="dxa"/>
          </w:tcPr>
          <w:p w14:paraId="39F14CFA" w14:textId="77777777" w:rsidR="00C4673A" w:rsidRPr="002C57E3" w:rsidRDefault="00C4673A" w:rsidP="00C4673A">
            <w:pPr>
              <w:jc w:val="center"/>
            </w:pPr>
            <w:r w:rsidRPr="002C57E3">
              <w:t>В2</w:t>
            </w:r>
          </w:p>
        </w:tc>
        <w:tc>
          <w:tcPr>
            <w:tcW w:w="1275" w:type="dxa"/>
          </w:tcPr>
          <w:p w14:paraId="7922E71D" w14:textId="77777777" w:rsidR="00C4673A" w:rsidRPr="002C57E3" w:rsidRDefault="00C4673A" w:rsidP="00C4673A">
            <w:pPr>
              <w:jc w:val="center"/>
            </w:pPr>
            <w:r w:rsidRPr="002C57E3">
              <w:t>В3</w:t>
            </w:r>
          </w:p>
        </w:tc>
        <w:tc>
          <w:tcPr>
            <w:tcW w:w="1276" w:type="dxa"/>
          </w:tcPr>
          <w:p w14:paraId="4B092AA3" w14:textId="77777777" w:rsidR="00C4673A" w:rsidRPr="002C57E3" w:rsidRDefault="00C4673A" w:rsidP="00C4673A">
            <w:pPr>
              <w:jc w:val="center"/>
            </w:pPr>
            <w:r w:rsidRPr="002C57E3">
              <w:t>В4</w:t>
            </w:r>
          </w:p>
        </w:tc>
        <w:tc>
          <w:tcPr>
            <w:tcW w:w="1276" w:type="dxa"/>
          </w:tcPr>
          <w:p w14:paraId="39B586A8" w14:textId="77777777" w:rsidR="00C4673A" w:rsidRPr="002C57E3" w:rsidRDefault="00C4673A" w:rsidP="00C4673A">
            <w:pPr>
              <w:jc w:val="center"/>
            </w:pPr>
            <w:r w:rsidRPr="002C57E3">
              <w:t>В5</w:t>
            </w:r>
          </w:p>
        </w:tc>
        <w:tc>
          <w:tcPr>
            <w:tcW w:w="1276" w:type="dxa"/>
          </w:tcPr>
          <w:p w14:paraId="03FBB3E6" w14:textId="77777777" w:rsidR="00C4673A" w:rsidRPr="002C57E3" w:rsidRDefault="00C4673A" w:rsidP="00C4673A">
            <w:pPr>
              <w:jc w:val="center"/>
            </w:pPr>
            <w:r w:rsidRPr="002C57E3">
              <w:t>В6</w:t>
            </w:r>
          </w:p>
        </w:tc>
        <w:tc>
          <w:tcPr>
            <w:tcW w:w="1099" w:type="dxa"/>
          </w:tcPr>
          <w:p w14:paraId="6A31425D" w14:textId="77777777" w:rsidR="00C4673A" w:rsidRPr="002C57E3" w:rsidRDefault="00C4673A" w:rsidP="00C4673A">
            <w:pPr>
              <w:jc w:val="center"/>
            </w:pPr>
            <w:r w:rsidRPr="002C57E3">
              <w:t>В7</w:t>
            </w:r>
          </w:p>
        </w:tc>
      </w:tr>
      <w:tr w:rsidR="00C4673A" w:rsidRPr="002C57E3" w14:paraId="3538F0BD" w14:textId="77777777" w:rsidTr="00C4673A">
        <w:tc>
          <w:tcPr>
            <w:tcW w:w="973" w:type="dxa"/>
            <w:vMerge/>
          </w:tcPr>
          <w:p w14:paraId="6C52E951" w14:textId="77777777" w:rsidR="00C4673A" w:rsidRPr="002C57E3" w:rsidRDefault="00C4673A" w:rsidP="00C4673A"/>
        </w:tc>
        <w:tc>
          <w:tcPr>
            <w:tcW w:w="1262" w:type="dxa"/>
          </w:tcPr>
          <w:p w14:paraId="43CDC209" w14:textId="77777777" w:rsidR="00C4673A" w:rsidRPr="002C57E3" w:rsidRDefault="00C4673A" w:rsidP="00C4673A">
            <w:pPr>
              <w:jc w:val="center"/>
            </w:pPr>
            <w:r w:rsidRPr="002C57E3">
              <w:t>2</w:t>
            </w:r>
          </w:p>
        </w:tc>
        <w:tc>
          <w:tcPr>
            <w:tcW w:w="1134" w:type="dxa"/>
          </w:tcPr>
          <w:p w14:paraId="4799A59E" w14:textId="77777777" w:rsidR="00C4673A" w:rsidRPr="002C57E3" w:rsidRDefault="00C4673A" w:rsidP="00C4673A">
            <w:pPr>
              <w:jc w:val="center"/>
            </w:pPr>
            <w:r w:rsidRPr="002C57E3">
              <w:t>4</w:t>
            </w:r>
          </w:p>
        </w:tc>
        <w:tc>
          <w:tcPr>
            <w:tcW w:w="1275" w:type="dxa"/>
          </w:tcPr>
          <w:p w14:paraId="6C7369C6" w14:textId="77777777" w:rsidR="00C4673A" w:rsidRPr="002C57E3" w:rsidRDefault="00C4673A" w:rsidP="00C4673A">
            <w:pPr>
              <w:jc w:val="center"/>
            </w:pPr>
            <w:r w:rsidRPr="002C57E3">
              <w:t>27000</w:t>
            </w:r>
          </w:p>
        </w:tc>
        <w:tc>
          <w:tcPr>
            <w:tcW w:w="1276" w:type="dxa"/>
          </w:tcPr>
          <w:p w14:paraId="22ADC6CB" w14:textId="77777777" w:rsidR="00C4673A" w:rsidRPr="002C57E3" w:rsidRDefault="00C4673A" w:rsidP="00C4673A">
            <w:pPr>
              <w:jc w:val="center"/>
            </w:pPr>
            <w:r w:rsidRPr="002C57E3">
              <w:t>7</w:t>
            </w:r>
          </w:p>
        </w:tc>
        <w:tc>
          <w:tcPr>
            <w:tcW w:w="1276" w:type="dxa"/>
          </w:tcPr>
          <w:p w14:paraId="7FB028F1" w14:textId="77777777" w:rsidR="00C4673A" w:rsidRPr="002C57E3" w:rsidRDefault="00C4673A" w:rsidP="00C4673A">
            <w:pPr>
              <w:jc w:val="center"/>
              <w:rPr>
                <w:vertAlign w:val="superscript"/>
              </w:rPr>
            </w:pPr>
            <w:r w:rsidRPr="002C57E3">
              <w:t>3</w:t>
            </w:r>
          </w:p>
        </w:tc>
        <w:tc>
          <w:tcPr>
            <w:tcW w:w="1276" w:type="dxa"/>
          </w:tcPr>
          <w:p w14:paraId="241FA588" w14:textId="77777777" w:rsidR="00C4673A" w:rsidRPr="002C57E3" w:rsidRDefault="00C4673A" w:rsidP="00C4673A">
            <w:pPr>
              <w:jc w:val="center"/>
            </w:pPr>
            <w:r w:rsidRPr="002C57E3">
              <w:t>6</w:t>
            </w:r>
          </w:p>
        </w:tc>
        <w:tc>
          <w:tcPr>
            <w:tcW w:w="1099" w:type="dxa"/>
          </w:tcPr>
          <w:p w14:paraId="6D1E0F2C" w14:textId="77777777" w:rsidR="00C4673A" w:rsidRPr="002C57E3" w:rsidRDefault="00C4673A" w:rsidP="00C4673A">
            <w:pPr>
              <w:jc w:val="center"/>
            </w:pPr>
            <w:r w:rsidRPr="002C57E3">
              <w:t>10</w:t>
            </w:r>
          </w:p>
        </w:tc>
      </w:tr>
      <w:tr w:rsidR="00C4673A" w:rsidRPr="002C57E3" w14:paraId="1FB865CC" w14:textId="77777777" w:rsidTr="00C4673A">
        <w:tc>
          <w:tcPr>
            <w:tcW w:w="973" w:type="dxa"/>
            <w:vMerge/>
          </w:tcPr>
          <w:p w14:paraId="64784FE9" w14:textId="77777777" w:rsidR="00C4673A" w:rsidRPr="002C57E3" w:rsidRDefault="00C4673A" w:rsidP="00C4673A"/>
        </w:tc>
        <w:tc>
          <w:tcPr>
            <w:tcW w:w="1262" w:type="dxa"/>
          </w:tcPr>
          <w:p w14:paraId="769E81E5" w14:textId="77777777" w:rsidR="00C4673A" w:rsidRPr="002C57E3" w:rsidRDefault="00C4673A" w:rsidP="00C4673A">
            <w:pPr>
              <w:jc w:val="center"/>
            </w:pPr>
            <w:r w:rsidRPr="002C57E3">
              <w:t>В8</w:t>
            </w:r>
          </w:p>
        </w:tc>
        <w:tc>
          <w:tcPr>
            <w:tcW w:w="1134" w:type="dxa"/>
          </w:tcPr>
          <w:p w14:paraId="39EA2FBE" w14:textId="77777777" w:rsidR="00C4673A" w:rsidRPr="002C57E3" w:rsidRDefault="00C4673A" w:rsidP="00C4673A">
            <w:pPr>
              <w:jc w:val="center"/>
            </w:pPr>
            <w:r w:rsidRPr="002C57E3">
              <w:t>В9</w:t>
            </w:r>
          </w:p>
        </w:tc>
        <w:tc>
          <w:tcPr>
            <w:tcW w:w="1275" w:type="dxa"/>
          </w:tcPr>
          <w:p w14:paraId="6836681C" w14:textId="77777777" w:rsidR="00C4673A" w:rsidRPr="002C57E3" w:rsidRDefault="00C4673A" w:rsidP="00C4673A">
            <w:pPr>
              <w:jc w:val="center"/>
            </w:pPr>
            <w:r w:rsidRPr="002C57E3">
              <w:t>В10</w:t>
            </w:r>
          </w:p>
        </w:tc>
        <w:tc>
          <w:tcPr>
            <w:tcW w:w="1276" w:type="dxa"/>
          </w:tcPr>
          <w:p w14:paraId="0A44DD15" w14:textId="77777777" w:rsidR="00C4673A" w:rsidRPr="002C57E3" w:rsidRDefault="00C4673A" w:rsidP="00C4673A">
            <w:pPr>
              <w:jc w:val="center"/>
            </w:pPr>
            <w:r w:rsidRPr="002C57E3">
              <w:t>В11</w:t>
            </w:r>
          </w:p>
        </w:tc>
        <w:tc>
          <w:tcPr>
            <w:tcW w:w="1276" w:type="dxa"/>
          </w:tcPr>
          <w:p w14:paraId="0EE2191E" w14:textId="77777777" w:rsidR="00C4673A" w:rsidRPr="002C57E3" w:rsidRDefault="00C4673A" w:rsidP="00C4673A">
            <w:pPr>
              <w:jc w:val="center"/>
            </w:pPr>
            <w:r w:rsidRPr="002C57E3">
              <w:t>В12</w:t>
            </w:r>
          </w:p>
        </w:tc>
        <w:tc>
          <w:tcPr>
            <w:tcW w:w="1276" w:type="dxa"/>
          </w:tcPr>
          <w:p w14:paraId="12EA4701" w14:textId="77777777" w:rsidR="00C4673A" w:rsidRPr="002C57E3" w:rsidRDefault="00C4673A" w:rsidP="00C4673A">
            <w:pPr>
              <w:jc w:val="center"/>
            </w:pPr>
          </w:p>
        </w:tc>
        <w:tc>
          <w:tcPr>
            <w:tcW w:w="1099" w:type="dxa"/>
          </w:tcPr>
          <w:p w14:paraId="40B2A032" w14:textId="77777777" w:rsidR="00C4673A" w:rsidRPr="002C57E3" w:rsidRDefault="00C4673A" w:rsidP="00C4673A">
            <w:pPr>
              <w:jc w:val="center"/>
            </w:pPr>
          </w:p>
        </w:tc>
      </w:tr>
      <w:tr w:rsidR="00C4673A" w:rsidRPr="002C57E3" w14:paraId="574B9BAD" w14:textId="77777777" w:rsidTr="00C4673A">
        <w:tc>
          <w:tcPr>
            <w:tcW w:w="973" w:type="dxa"/>
            <w:vMerge/>
          </w:tcPr>
          <w:p w14:paraId="00260F77" w14:textId="77777777" w:rsidR="00C4673A" w:rsidRPr="002C57E3" w:rsidRDefault="00C4673A" w:rsidP="00C4673A"/>
        </w:tc>
        <w:tc>
          <w:tcPr>
            <w:tcW w:w="1262" w:type="dxa"/>
          </w:tcPr>
          <w:p w14:paraId="4F2BFF3A" w14:textId="77777777" w:rsidR="00C4673A" w:rsidRPr="002C57E3" w:rsidRDefault="00C4673A" w:rsidP="00C4673A">
            <w:pPr>
              <w:jc w:val="center"/>
            </w:pPr>
            <w:r w:rsidRPr="002C57E3">
              <w:rPr>
                <w:lang w:val="en-US"/>
              </w:rPr>
              <w:t>A</w:t>
            </w:r>
            <w:r w:rsidRPr="002C57E3">
              <w:t xml:space="preserve"> (18)</w:t>
            </w:r>
          </w:p>
        </w:tc>
        <w:tc>
          <w:tcPr>
            <w:tcW w:w="1134" w:type="dxa"/>
          </w:tcPr>
          <w:p w14:paraId="65EB3A59" w14:textId="77777777" w:rsidR="00C4673A" w:rsidRPr="002C57E3" w:rsidRDefault="0054073F" w:rsidP="00C4673A">
            <w:pPr>
              <w:jc w:val="center"/>
            </w:pPr>
            <m:oMathPara>
              <m:oMath>
                <m:f>
                  <m:fPr>
                    <m:ctrlPr>
                      <w:rPr>
                        <w:rFonts w:ascii="Cambria Math" w:hAnsi="Cambria Math"/>
                        <w:i/>
                      </w:rPr>
                    </m:ctrlPr>
                  </m:fPr>
                  <m:num>
                    <m:r>
                      <w:rPr>
                        <w:rFonts w:ascii="Cambria Math" w:hAnsi="Cambria Math"/>
                      </w:rPr>
                      <m:t>1</m:t>
                    </m:r>
                  </m:num>
                  <m:den>
                    <m:r>
                      <w:rPr>
                        <w:rFonts w:ascii="Cambria Math" w:hAnsi="Cambria Math"/>
                      </w:rPr>
                      <m:t>10</m:t>
                    </m:r>
                  </m:den>
                </m:f>
              </m:oMath>
            </m:oMathPara>
          </w:p>
        </w:tc>
        <w:tc>
          <w:tcPr>
            <w:tcW w:w="1275" w:type="dxa"/>
          </w:tcPr>
          <w:p w14:paraId="0C2A4E3D" w14:textId="77777777" w:rsidR="00C4673A" w:rsidRPr="002C57E3" w:rsidRDefault="00C4673A" w:rsidP="00C4673A">
            <w:pPr>
              <w:jc w:val="center"/>
            </w:pPr>
            <w:r w:rsidRPr="002C57E3">
              <w:t>18</w:t>
            </w:r>
          </w:p>
        </w:tc>
        <w:tc>
          <w:tcPr>
            <w:tcW w:w="1276" w:type="dxa"/>
          </w:tcPr>
          <w:p w14:paraId="4E082ED6" w14:textId="77777777" w:rsidR="00C4673A" w:rsidRPr="002C57E3" w:rsidRDefault="0054073F" w:rsidP="00C4673A">
            <w:pPr>
              <w:jc w:val="center"/>
            </w:pPr>
            <m:oMathPara>
              <m:oMath>
                <m:f>
                  <m:fPr>
                    <m:ctrlPr>
                      <w:rPr>
                        <w:rFonts w:ascii="Cambria Math" w:hAnsi="Cambria Math"/>
                        <w:i/>
                      </w:rPr>
                    </m:ctrlPr>
                  </m:fPr>
                  <m:num>
                    <m:r>
                      <w:rPr>
                        <w:rFonts w:ascii="Cambria Math" w:hAnsi="Cambria Math"/>
                      </w:rPr>
                      <m:t>1</m:t>
                    </m:r>
                  </m:num>
                  <m:den>
                    <m:r>
                      <w:rPr>
                        <w:rFonts w:ascii="Cambria Math" w:hAnsi="Cambria Math"/>
                      </w:rPr>
                      <m:t>5</m:t>
                    </m:r>
                  </m:den>
                </m:f>
              </m:oMath>
            </m:oMathPara>
          </w:p>
        </w:tc>
        <w:tc>
          <w:tcPr>
            <w:tcW w:w="1276" w:type="dxa"/>
          </w:tcPr>
          <w:p w14:paraId="2AF995D2" w14:textId="77777777" w:rsidR="00C4673A" w:rsidRPr="002C57E3" w:rsidRDefault="00C4673A" w:rsidP="00C4673A">
            <w:pPr>
              <w:jc w:val="center"/>
              <w:rPr>
                <w:lang w:val="en-US"/>
              </w:rPr>
            </w:pPr>
            <w:r w:rsidRPr="002C57E3">
              <w:t xml:space="preserve">Одна точка максимума </w:t>
            </w:r>
            <w:r w:rsidRPr="002C57E3">
              <w:rPr>
                <w:i/>
                <w:iCs/>
                <w:lang w:val="en-US"/>
              </w:rPr>
              <w:t>x</w:t>
            </w:r>
            <w:r w:rsidRPr="002C57E3">
              <w:rPr>
                <w:lang w:val="en-US"/>
              </w:rPr>
              <w:t>=3</w:t>
            </w:r>
          </w:p>
        </w:tc>
        <w:tc>
          <w:tcPr>
            <w:tcW w:w="1276" w:type="dxa"/>
          </w:tcPr>
          <w:p w14:paraId="43F5571B" w14:textId="77777777" w:rsidR="00C4673A" w:rsidRPr="002C57E3" w:rsidRDefault="00C4673A" w:rsidP="00C4673A">
            <w:pPr>
              <w:jc w:val="center"/>
              <w:rPr>
                <w:i/>
                <w:iCs/>
                <w:lang w:val="en-US"/>
              </w:rPr>
            </w:pPr>
          </w:p>
        </w:tc>
        <w:tc>
          <w:tcPr>
            <w:tcW w:w="1099" w:type="dxa"/>
          </w:tcPr>
          <w:p w14:paraId="361B7B07" w14:textId="77777777" w:rsidR="00C4673A" w:rsidRPr="002C57E3" w:rsidRDefault="00C4673A" w:rsidP="00C4673A">
            <w:pPr>
              <w:jc w:val="center"/>
              <w:rPr>
                <w:lang w:val="en-US"/>
              </w:rPr>
            </w:pPr>
          </w:p>
        </w:tc>
      </w:tr>
      <w:tr w:rsidR="00C4673A" w:rsidRPr="002C57E3" w14:paraId="398D8D76" w14:textId="77777777" w:rsidTr="00C4673A">
        <w:tc>
          <w:tcPr>
            <w:tcW w:w="973" w:type="dxa"/>
            <w:vMerge w:val="restart"/>
          </w:tcPr>
          <w:p w14:paraId="0AA0176A" w14:textId="77777777" w:rsidR="00C4673A" w:rsidRPr="002C57E3" w:rsidRDefault="00C4673A" w:rsidP="00C4673A">
            <w:r w:rsidRPr="002C57E3">
              <w:t>Часть С</w:t>
            </w:r>
          </w:p>
        </w:tc>
        <w:tc>
          <w:tcPr>
            <w:tcW w:w="1262" w:type="dxa"/>
          </w:tcPr>
          <w:p w14:paraId="3AAEEFA3" w14:textId="77777777" w:rsidR="00C4673A" w:rsidRPr="002C57E3" w:rsidRDefault="00C4673A" w:rsidP="00C4673A">
            <w:pPr>
              <w:jc w:val="center"/>
            </w:pPr>
            <w:r w:rsidRPr="002C57E3">
              <w:t>С1</w:t>
            </w:r>
          </w:p>
        </w:tc>
        <w:tc>
          <w:tcPr>
            <w:tcW w:w="1134" w:type="dxa"/>
          </w:tcPr>
          <w:p w14:paraId="642C078B" w14:textId="77777777" w:rsidR="00C4673A" w:rsidRPr="002C57E3" w:rsidRDefault="00C4673A" w:rsidP="00C4673A">
            <w:pPr>
              <w:jc w:val="center"/>
            </w:pPr>
            <w:r w:rsidRPr="002C57E3">
              <w:t>С2</w:t>
            </w:r>
          </w:p>
        </w:tc>
        <w:tc>
          <w:tcPr>
            <w:tcW w:w="1275" w:type="dxa"/>
          </w:tcPr>
          <w:p w14:paraId="082A5CB4" w14:textId="77777777" w:rsidR="00C4673A" w:rsidRPr="002C57E3" w:rsidRDefault="00C4673A" w:rsidP="00C4673A">
            <w:pPr>
              <w:jc w:val="center"/>
            </w:pPr>
            <w:r w:rsidRPr="002C57E3">
              <w:t>С3</w:t>
            </w:r>
          </w:p>
        </w:tc>
        <w:tc>
          <w:tcPr>
            <w:tcW w:w="1276" w:type="dxa"/>
          </w:tcPr>
          <w:p w14:paraId="5C332CDF" w14:textId="77777777" w:rsidR="00C4673A" w:rsidRPr="002C57E3" w:rsidRDefault="00C4673A" w:rsidP="00C4673A">
            <w:pPr>
              <w:jc w:val="center"/>
            </w:pPr>
            <w:r w:rsidRPr="002C57E3">
              <w:t>С4</w:t>
            </w:r>
          </w:p>
        </w:tc>
        <w:tc>
          <w:tcPr>
            <w:tcW w:w="1276" w:type="dxa"/>
          </w:tcPr>
          <w:p w14:paraId="324D4BCB" w14:textId="77777777" w:rsidR="00C4673A" w:rsidRPr="002C57E3" w:rsidRDefault="00C4673A" w:rsidP="00C4673A">
            <w:pPr>
              <w:jc w:val="center"/>
              <w:rPr>
                <w:lang w:val="en-US"/>
              </w:rPr>
            </w:pPr>
            <w:r w:rsidRPr="002C57E3">
              <w:rPr>
                <w:lang w:val="en-US"/>
              </w:rPr>
              <w:t>C5</w:t>
            </w:r>
          </w:p>
        </w:tc>
        <w:tc>
          <w:tcPr>
            <w:tcW w:w="1276" w:type="dxa"/>
          </w:tcPr>
          <w:p w14:paraId="5A6169FC" w14:textId="77777777" w:rsidR="00C4673A" w:rsidRPr="002C57E3" w:rsidRDefault="00C4673A" w:rsidP="00C4673A">
            <w:pPr>
              <w:jc w:val="center"/>
            </w:pPr>
            <w:r w:rsidRPr="002C57E3">
              <w:t>С6</w:t>
            </w:r>
          </w:p>
        </w:tc>
        <w:tc>
          <w:tcPr>
            <w:tcW w:w="1099" w:type="dxa"/>
          </w:tcPr>
          <w:p w14:paraId="662BCE13" w14:textId="77777777" w:rsidR="00C4673A" w:rsidRPr="002C57E3" w:rsidRDefault="00C4673A" w:rsidP="00C4673A">
            <w:pPr>
              <w:jc w:val="center"/>
            </w:pPr>
            <w:r w:rsidRPr="002C57E3">
              <w:t>С7</w:t>
            </w:r>
          </w:p>
        </w:tc>
      </w:tr>
      <w:tr w:rsidR="00C4673A" w:rsidRPr="002C57E3" w14:paraId="5ABC5717" w14:textId="77777777" w:rsidTr="00C4673A">
        <w:trPr>
          <w:trHeight w:val="3689"/>
        </w:trPr>
        <w:tc>
          <w:tcPr>
            <w:tcW w:w="973" w:type="dxa"/>
            <w:vMerge/>
          </w:tcPr>
          <w:p w14:paraId="0678CA8D" w14:textId="77777777" w:rsidR="00C4673A" w:rsidRPr="002C57E3" w:rsidRDefault="00C4673A" w:rsidP="00C4673A"/>
        </w:tc>
        <w:tc>
          <w:tcPr>
            <w:tcW w:w="1262" w:type="dxa"/>
          </w:tcPr>
          <w:p w14:paraId="62FF3F2A" w14:textId="77777777" w:rsidR="00C4673A" w:rsidRPr="002C57E3" w:rsidRDefault="00C4673A" w:rsidP="00C4673A">
            <w:pPr>
              <w:jc w:val="center"/>
              <w:rPr>
                <w:lang w:val="en-US"/>
              </w:rPr>
            </w:pPr>
            <m:oMathPara>
              <m:oMath>
                <m:r>
                  <w:rPr>
                    <w:rFonts w:ascii="Cambria Math" w:hAnsi="Cambria Math"/>
                    <w:lang w:val="en-US"/>
                  </w:rPr>
                  <m:t>-</m:t>
                </m:r>
                <m:f>
                  <m:fPr>
                    <m:ctrlPr>
                      <w:rPr>
                        <w:rFonts w:ascii="Cambria Math" w:hAnsi="Cambria Math"/>
                        <w:i/>
                        <w:lang w:val="en-US"/>
                      </w:rPr>
                    </m:ctrlPr>
                  </m:fPr>
                  <m:num>
                    <m:r>
                      <w:rPr>
                        <w:rFonts w:ascii="Cambria Math" w:hAnsi="Cambria Math"/>
                        <w:lang w:val="en-US"/>
                      </w:rPr>
                      <m:t>12</m:t>
                    </m:r>
                  </m:num>
                  <m:den>
                    <m:r>
                      <w:rPr>
                        <w:rFonts w:ascii="Cambria Math" w:hAnsi="Cambria Math"/>
                        <w:lang w:val="en-US"/>
                      </w:rPr>
                      <m:t>13</m:t>
                    </m:r>
                  </m:den>
                </m:f>
              </m:oMath>
            </m:oMathPara>
          </w:p>
        </w:tc>
        <w:tc>
          <w:tcPr>
            <w:tcW w:w="1134" w:type="dxa"/>
          </w:tcPr>
          <w:p w14:paraId="75271415" w14:textId="77777777" w:rsidR="00C4673A" w:rsidRPr="002C57E3" w:rsidRDefault="00C4673A" w:rsidP="00C4673A">
            <w:pPr>
              <w:jc w:val="center"/>
            </w:pPr>
            <w:r w:rsidRPr="002C57E3">
              <w:t>5 км/ч</w:t>
            </w:r>
          </w:p>
        </w:tc>
        <w:tc>
          <w:tcPr>
            <w:tcW w:w="1275" w:type="dxa"/>
          </w:tcPr>
          <w:p w14:paraId="773A640F" w14:textId="77777777" w:rsidR="00C4673A" w:rsidRPr="002C57E3" w:rsidRDefault="00C4673A" w:rsidP="00C4673A">
            <w:pPr>
              <w:jc w:val="center"/>
            </w:pPr>
            <w:r w:rsidRPr="002C57E3">
              <w:rPr>
                <w:lang w:val="en-US"/>
              </w:rPr>
              <w:t>x</w:t>
            </w:r>
            <w:r w:rsidRPr="002C57E3">
              <w:rPr>
                <w:vertAlign w:val="subscript"/>
                <w:lang w:val="en-US"/>
              </w:rPr>
              <w:t>max</w:t>
            </w:r>
            <w:r w:rsidRPr="002C57E3">
              <w:t>= -</w:t>
            </w:r>
            <w:r w:rsidRPr="002C57E3">
              <w:fldChar w:fldCharType="begin"/>
            </w:r>
            <w:r w:rsidRPr="002C57E3">
              <w:instrText xml:space="preserve"> QUOTE </w:instrText>
            </w:r>
            <w:r w:rsidRPr="002C57E3">
              <w:rPr>
                <w:noProof/>
              </w:rPr>
              <w:drawing>
                <wp:inline distT="0" distB="0" distL="0" distR="0" wp14:anchorId="75445298" wp14:editId="592192C5">
                  <wp:extent cx="95250" cy="20002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2C57E3">
              <w:instrText xml:space="preserve"> </w:instrText>
            </w:r>
            <w:r w:rsidRPr="002C57E3">
              <w:fldChar w:fldCharType="separate"/>
            </w:r>
            <w:r w:rsidRPr="002C57E3">
              <w:rPr>
                <w:noProof/>
              </w:rPr>
              <w:t>1</w:t>
            </w:r>
            <w:r w:rsidRPr="002C57E3">
              <w:fldChar w:fldCharType="end"/>
            </w:r>
            <w:r w:rsidRPr="002C57E3">
              <w:t xml:space="preserve">, </w:t>
            </w:r>
            <w:r w:rsidRPr="002C57E3">
              <w:rPr>
                <w:lang w:val="en-US"/>
              </w:rPr>
              <w:t>x</w:t>
            </w:r>
            <w:r w:rsidRPr="002C57E3">
              <w:rPr>
                <w:vertAlign w:val="subscript"/>
                <w:lang w:val="en-US"/>
              </w:rPr>
              <w:t>min</w:t>
            </w:r>
            <w:r w:rsidRPr="002C57E3">
              <w:t xml:space="preserve">=1; возрастает на промежутке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]∪[1;+∞)</m:t>
              </m:r>
            </m:oMath>
            <w:r w:rsidRPr="002C57E3">
              <w:t xml:space="preserve">; убывает на промежутке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;1]</m:t>
              </m:r>
            </m:oMath>
            <w:r w:rsidRPr="002C57E3">
              <w:fldChar w:fldCharType="begin"/>
            </w:r>
            <w:r w:rsidRPr="002C57E3">
              <w:instrText xml:space="preserve"> QUOTE </w:instrText>
            </w:r>
            <w:r w:rsidRPr="002C57E3">
              <w:rPr>
                <w:noProof/>
              </w:rPr>
              <w:drawing>
                <wp:inline distT="0" distB="0" distL="0" distR="0" wp14:anchorId="78086BA6" wp14:editId="7616C892">
                  <wp:extent cx="323850" cy="80010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800100"/>
                          </a:xfrm>
                          <a:prstGeom prst="rect">
                            <a:avLst/>
                          </a:prstGeom>
                          <a:noFill/>
                          <a:ln>
                            <a:noFill/>
                          </a:ln>
                        </pic:spPr>
                      </pic:pic>
                    </a:graphicData>
                  </a:graphic>
                </wp:inline>
              </w:drawing>
            </w:r>
            <w:r w:rsidRPr="002C57E3">
              <w:instrText xml:space="preserve"> </w:instrText>
            </w:r>
            <w:r w:rsidRPr="002C57E3">
              <w:fldChar w:fldCharType="end"/>
            </w:r>
          </w:p>
        </w:tc>
        <w:tc>
          <w:tcPr>
            <w:tcW w:w="1276" w:type="dxa"/>
          </w:tcPr>
          <w:p w14:paraId="161D8C29" w14:textId="77777777" w:rsidR="00C4673A" w:rsidRDefault="00C4673A" w:rsidP="00C4673A">
            <w:pPr>
              <w:rPr>
                <w:b/>
                <w:bCs/>
                <w:lang w:val="en-US"/>
              </w:rPr>
            </w:pPr>
            <m:oMath>
              <m:r>
                <w:rPr>
                  <w:rFonts w:ascii="Cambria Math" w:hAnsi="Cambria Math"/>
                  <w:lang w:val="en-US"/>
                </w:rPr>
                <m:t>±</m:t>
              </m:r>
              <m:f>
                <m:fPr>
                  <m:ctrlPr>
                    <w:rPr>
                      <w:rFonts w:ascii="Cambria Math" w:hAnsi="Cambria Math"/>
                      <w:i/>
                      <w:lang w:val="en-US"/>
                    </w:rPr>
                  </m:ctrlPr>
                </m:fPr>
                <m:num>
                  <m:r>
                    <w:rPr>
                      <w:rFonts w:ascii="Cambria Math" w:hAnsi="Cambria Math"/>
                      <w:lang w:val="en-US"/>
                    </w:rPr>
                    <m:t>π</m:t>
                  </m:r>
                </m:num>
                <m:den>
                  <m:r>
                    <w:rPr>
                      <w:rFonts w:ascii="Cambria Math" w:hAnsi="Cambria Math"/>
                      <w:lang w:val="en-US"/>
                    </w:rPr>
                    <m:t>3</m:t>
                  </m:r>
                </m:den>
              </m:f>
              <m:r>
                <w:rPr>
                  <w:rFonts w:ascii="Cambria Math" w:hAnsi="Cambria Math"/>
                  <w:lang w:val="en-US"/>
                </w:rPr>
                <m:t>+2πm, m∈Z</m:t>
              </m:r>
            </m:oMath>
            <w:r w:rsidRPr="002C57E3">
              <w:rPr>
                <w:lang w:val="en-US"/>
              </w:rPr>
              <w:t>;</w:t>
            </w:r>
            <w:r>
              <w:rPr>
                <w:b/>
                <w:bCs/>
                <w:lang w:val="en-US"/>
              </w:rPr>
              <w:t xml:space="preserve"> </w:t>
            </w:r>
          </w:p>
          <w:p w14:paraId="0696CC5A" w14:textId="77777777" w:rsidR="00C4673A" w:rsidRPr="002C57E3" w:rsidRDefault="00C4673A" w:rsidP="00C4673A">
            <m:oMathPara>
              <m:oMath>
                <m:r>
                  <w:rPr>
                    <w:rFonts w:ascii="Cambria Math" w:hAnsi="Cambria Math"/>
                  </w:rPr>
                  <m:t>-</m:t>
                </m:r>
                <m:f>
                  <m:fPr>
                    <m:ctrlPr>
                      <w:rPr>
                        <w:rFonts w:ascii="Cambria Math" w:hAnsi="Cambria Math"/>
                        <w:i/>
                      </w:rPr>
                    </m:ctrlPr>
                  </m:fPr>
                  <m:num>
                    <m:r>
                      <w:rPr>
                        <w:rFonts w:ascii="Cambria Math" w:hAnsi="Cambria Math"/>
                      </w:rPr>
                      <m:t>7π</m:t>
                    </m:r>
                  </m:num>
                  <m:den>
                    <m:r>
                      <w:rPr>
                        <w:rFonts w:ascii="Cambria Math" w:hAnsi="Cambria Math"/>
                      </w:rPr>
                      <m:t>3</m:t>
                    </m:r>
                  </m:den>
                </m:f>
              </m:oMath>
            </m:oMathPara>
          </w:p>
          <w:p w14:paraId="622A48CC" w14:textId="77777777" w:rsidR="00C4673A" w:rsidRPr="002C57E3" w:rsidRDefault="00C4673A" w:rsidP="00C4673A">
            <w:pPr>
              <w:jc w:val="center"/>
            </w:pPr>
            <w:r w:rsidRPr="002C57E3">
              <w:fldChar w:fldCharType="begin"/>
            </w:r>
            <w:r w:rsidRPr="002C57E3">
              <w:instrText xml:space="preserve"> QUOTE </w:instrText>
            </w:r>
            <w:r w:rsidRPr="002C57E3">
              <w:rPr>
                <w:rFonts w:eastAsia="TimesNewRoman"/>
                <w:noProof/>
              </w:rPr>
              <w:drawing>
                <wp:inline distT="0" distB="0" distL="0" distR="0" wp14:anchorId="63198040" wp14:editId="6459F0CA">
                  <wp:extent cx="180975" cy="295275"/>
                  <wp:effectExtent l="0" t="0" r="9525" b="9525"/>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295275"/>
                          </a:xfrm>
                          <a:prstGeom prst="rect">
                            <a:avLst/>
                          </a:prstGeom>
                          <a:noFill/>
                          <a:ln>
                            <a:noFill/>
                          </a:ln>
                        </pic:spPr>
                      </pic:pic>
                    </a:graphicData>
                  </a:graphic>
                </wp:inline>
              </w:drawing>
            </w:r>
            <w:r w:rsidRPr="002C57E3">
              <w:instrText xml:space="preserve"> </w:instrText>
            </w:r>
            <w:r w:rsidRPr="002C57E3">
              <w:fldChar w:fldCharType="end"/>
            </w:r>
          </w:p>
        </w:tc>
        <w:tc>
          <w:tcPr>
            <w:tcW w:w="1276" w:type="dxa"/>
          </w:tcPr>
          <w:p w14:paraId="0B37AB7B" w14:textId="77777777" w:rsidR="00C4673A" w:rsidRPr="001323EF" w:rsidRDefault="00C4673A" w:rsidP="00C4673A">
            <w:pPr>
              <w:jc w:val="center"/>
              <w:rPr>
                <w:lang w:val="en-US"/>
              </w:rPr>
            </w:pPr>
            <m:oMathPara>
              <m:oMath>
                <m:r>
                  <w:rPr>
                    <w:rFonts w:ascii="Cambria Math" w:hAnsi="Cambria Math"/>
                    <w:lang w:val="en-US"/>
                  </w:rPr>
                  <m:t>4</m:t>
                </m:r>
                <m:f>
                  <m:fPr>
                    <m:ctrlPr>
                      <w:rPr>
                        <w:rFonts w:ascii="Cambria Math" w:hAnsi="Cambria Math"/>
                        <w:i/>
                        <w:lang w:val="en-US"/>
                      </w:rPr>
                    </m:ctrlPr>
                  </m:fPr>
                  <m:num>
                    <m:r>
                      <w:rPr>
                        <w:rFonts w:ascii="Cambria Math" w:hAnsi="Cambria Math"/>
                        <w:lang w:val="en-US"/>
                      </w:rPr>
                      <m:t>2</m:t>
                    </m:r>
                  </m:num>
                  <m:den>
                    <m:r>
                      <w:rPr>
                        <w:rFonts w:ascii="Cambria Math" w:hAnsi="Cambria Math"/>
                        <w:lang w:val="en-US"/>
                      </w:rPr>
                      <m:t>3</m:t>
                    </m:r>
                  </m:den>
                </m:f>
              </m:oMath>
            </m:oMathPara>
          </w:p>
        </w:tc>
        <w:tc>
          <w:tcPr>
            <w:tcW w:w="1276" w:type="dxa"/>
          </w:tcPr>
          <w:p w14:paraId="71BA3A57" w14:textId="77777777" w:rsidR="00C4673A" w:rsidRPr="002C57E3" w:rsidRDefault="00C4673A" w:rsidP="00C4673A">
            <w:pPr>
              <w:jc w:val="center"/>
            </w:pPr>
            <w:r w:rsidRPr="002C57E3">
              <w:t>(-1,5</w:t>
            </w:r>
            <w:r w:rsidRPr="002C57E3">
              <w:rPr>
                <w:lang w:val="en-US"/>
              </w:rPr>
              <w:t>;</w:t>
            </w:r>
            <w:r>
              <w:rPr>
                <w:lang w:val="en-US"/>
              </w:rPr>
              <w:t xml:space="preserve"> </w:t>
            </w:r>
            <w:r w:rsidRPr="002C57E3">
              <w:rPr>
                <w:lang w:val="en-US"/>
              </w:rPr>
              <w:t>2]</w:t>
            </w:r>
          </w:p>
        </w:tc>
        <w:tc>
          <w:tcPr>
            <w:tcW w:w="1099" w:type="dxa"/>
          </w:tcPr>
          <w:p w14:paraId="105CFF57" w14:textId="77777777" w:rsidR="00C4673A" w:rsidRPr="002C57E3" w:rsidRDefault="00C4673A" w:rsidP="00C4673A">
            <w:pPr>
              <w:jc w:val="center"/>
            </w:pPr>
            <w:r w:rsidRPr="002C57E3">
              <w:rPr>
                <w:lang w:val="en-US"/>
              </w:rPr>
              <w:t>42</w:t>
            </w:r>
          </w:p>
        </w:tc>
      </w:tr>
    </w:tbl>
    <w:p w14:paraId="0B7867C4" w14:textId="77777777" w:rsidR="00C4673A" w:rsidRDefault="00C4673A" w:rsidP="00C4673A">
      <w:pPr>
        <w:jc w:val="both"/>
      </w:pPr>
    </w:p>
    <w:p w14:paraId="25317B5C" w14:textId="77777777" w:rsidR="00C4673A" w:rsidRPr="002C57E3" w:rsidRDefault="00C4673A" w:rsidP="00C4673A">
      <w:pPr>
        <w:jc w:val="center"/>
        <w:rPr>
          <w:b/>
          <w:bCs/>
        </w:rPr>
      </w:pPr>
      <w:r w:rsidRPr="002C57E3">
        <w:rPr>
          <w:b/>
          <w:bCs/>
        </w:rPr>
        <w:t>3 вариант</w:t>
      </w:r>
    </w:p>
    <w:p w14:paraId="765631E4" w14:textId="77777777" w:rsidR="00C4673A" w:rsidRPr="004E0E5B" w:rsidRDefault="00C4673A" w:rsidP="00C4673A">
      <w:pPr>
        <w:jc w:val="both"/>
      </w:pP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3"/>
        <w:gridCol w:w="1262"/>
        <w:gridCol w:w="1134"/>
        <w:gridCol w:w="1275"/>
        <w:gridCol w:w="1276"/>
        <w:gridCol w:w="1276"/>
        <w:gridCol w:w="1276"/>
        <w:gridCol w:w="1099"/>
      </w:tblGrid>
      <w:tr w:rsidR="00C4673A" w:rsidRPr="002C57E3" w14:paraId="3A7ED943" w14:textId="77777777" w:rsidTr="00C4673A">
        <w:tc>
          <w:tcPr>
            <w:tcW w:w="973" w:type="dxa"/>
            <w:vMerge w:val="restart"/>
          </w:tcPr>
          <w:p w14:paraId="63C4DDE1" w14:textId="77777777" w:rsidR="00C4673A" w:rsidRPr="002C57E3" w:rsidRDefault="00C4673A" w:rsidP="00C4673A"/>
          <w:p w14:paraId="1280E9DE" w14:textId="77777777" w:rsidR="00C4673A" w:rsidRPr="002C57E3" w:rsidRDefault="00C4673A" w:rsidP="00C4673A">
            <w:r w:rsidRPr="002C57E3">
              <w:t>Часть В</w:t>
            </w:r>
          </w:p>
          <w:p w14:paraId="7698970D" w14:textId="77777777" w:rsidR="00C4673A" w:rsidRPr="002C57E3" w:rsidRDefault="00C4673A" w:rsidP="00C4673A"/>
          <w:p w14:paraId="56E7D0C5" w14:textId="77777777" w:rsidR="00C4673A" w:rsidRPr="002C57E3" w:rsidRDefault="00C4673A" w:rsidP="00C4673A"/>
          <w:p w14:paraId="164109EF" w14:textId="77777777" w:rsidR="00C4673A" w:rsidRPr="002C57E3" w:rsidRDefault="00C4673A" w:rsidP="00C4673A"/>
        </w:tc>
        <w:tc>
          <w:tcPr>
            <w:tcW w:w="1262" w:type="dxa"/>
          </w:tcPr>
          <w:p w14:paraId="5826CCAC" w14:textId="77777777" w:rsidR="00C4673A" w:rsidRPr="002C57E3" w:rsidRDefault="00C4673A" w:rsidP="00C4673A">
            <w:pPr>
              <w:jc w:val="center"/>
            </w:pPr>
            <w:r w:rsidRPr="002C57E3">
              <w:t>В1</w:t>
            </w:r>
          </w:p>
        </w:tc>
        <w:tc>
          <w:tcPr>
            <w:tcW w:w="1134" w:type="dxa"/>
          </w:tcPr>
          <w:p w14:paraId="6386BAD3" w14:textId="77777777" w:rsidR="00C4673A" w:rsidRPr="002C57E3" w:rsidRDefault="00C4673A" w:rsidP="00C4673A">
            <w:pPr>
              <w:jc w:val="center"/>
            </w:pPr>
            <w:r w:rsidRPr="002C57E3">
              <w:t>В2</w:t>
            </w:r>
          </w:p>
        </w:tc>
        <w:tc>
          <w:tcPr>
            <w:tcW w:w="1275" w:type="dxa"/>
          </w:tcPr>
          <w:p w14:paraId="42BA1069" w14:textId="77777777" w:rsidR="00C4673A" w:rsidRPr="002C57E3" w:rsidRDefault="00C4673A" w:rsidP="00C4673A">
            <w:pPr>
              <w:jc w:val="center"/>
            </w:pPr>
            <w:r w:rsidRPr="002C57E3">
              <w:t>В3</w:t>
            </w:r>
          </w:p>
        </w:tc>
        <w:tc>
          <w:tcPr>
            <w:tcW w:w="1276" w:type="dxa"/>
          </w:tcPr>
          <w:p w14:paraId="77146B3A" w14:textId="77777777" w:rsidR="00C4673A" w:rsidRPr="002C57E3" w:rsidRDefault="00C4673A" w:rsidP="00C4673A">
            <w:pPr>
              <w:jc w:val="center"/>
            </w:pPr>
            <w:r w:rsidRPr="002C57E3">
              <w:t>В4</w:t>
            </w:r>
          </w:p>
        </w:tc>
        <w:tc>
          <w:tcPr>
            <w:tcW w:w="1276" w:type="dxa"/>
          </w:tcPr>
          <w:p w14:paraId="65627D2A" w14:textId="77777777" w:rsidR="00C4673A" w:rsidRPr="002C57E3" w:rsidRDefault="00C4673A" w:rsidP="00C4673A">
            <w:pPr>
              <w:jc w:val="center"/>
            </w:pPr>
            <w:r w:rsidRPr="002C57E3">
              <w:t>В5</w:t>
            </w:r>
          </w:p>
        </w:tc>
        <w:tc>
          <w:tcPr>
            <w:tcW w:w="1276" w:type="dxa"/>
          </w:tcPr>
          <w:p w14:paraId="0E68A015" w14:textId="77777777" w:rsidR="00C4673A" w:rsidRPr="002C57E3" w:rsidRDefault="00C4673A" w:rsidP="00C4673A">
            <w:pPr>
              <w:jc w:val="center"/>
            </w:pPr>
            <w:r w:rsidRPr="002C57E3">
              <w:t>В6</w:t>
            </w:r>
          </w:p>
        </w:tc>
        <w:tc>
          <w:tcPr>
            <w:tcW w:w="1099" w:type="dxa"/>
          </w:tcPr>
          <w:p w14:paraId="5ED207B7" w14:textId="77777777" w:rsidR="00C4673A" w:rsidRPr="002C57E3" w:rsidRDefault="00C4673A" w:rsidP="00C4673A">
            <w:pPr>
              <w:jc w:val="center"/>
            </w:pPr>
            <w:r w:rsidRPr="002C57E3">
              <w:t>В7</w:t>
            </w:r>
          </w:p>
        </w:tc>
      </w:tr>
      <w:tr w:rsidR="00C4673A" w:rsidRPr="002C57E3" w14:paraId="2161A3DA" w14:textId="77777777" w:rsidTr="00C4673A">
        <w:tc>
          <w:tcPr>
            <w:tcW w:w="973" w:type="dxa"/>
            <w:vMerge/>
          </w:tcPr>
          <w:p w14:paraId="2F61BAC1" w14:textId="77777777" w:rsidR="00C4673A" w:rsidRPr="002C57E3" w:rsidRDefault="00C4673A" w:rsidP="00C4673A"/>
        </w:tc>
        <w:tc>
          <w:tcPr>
            <w:tcW w:w="1262" w:type="dxa"/>
          </w:tcPr>
          <w:p w14:paraId="534648AB" w14:textId="77777777" w:rsidR="00C4673A" w:rsidRPr="002C57E3" w:rsidRDefault="00C4673A" w:rsidP="00C4673A">
            <w:pPr>
              <w:jc w:val="center"/>
            </w:pPr>
            <w:r w:rsidRPr="002C57E3">
              <w:t>4</w:t>
            </w:r>
          </w:p>
        </w:tc>
        <w:tc>
          <w:tcPr>
            <w:tcW w:w="1134" w:type="dxa"/>
          </w:tcPr>
          <w:p w14:paraId="4A5E97B2" w14:textId="77777777" w:rsidR="00C4673A" w:rsidRPr="002C57E3" w:rsidRDefault="00C4673A" w:rsidP="00C4673A">
            <w:pPr>
              <w:jc w:val="center"/>
            </w:pPr>
            <w:r w:rsidRPr="002C57E3">
              <w:t>101</w:t>
            </w:r>
          </w:p>
        </w:tc>
        <w:tc>
          <w:tcPr>
            <w:tcW w:w="1275" w:type="dxa"/>
          </w:tcPr>
          <w:p w14:paraId="29EE5DC2" w14:textId="77777777" w:rsidR="00C4673A" w:rsidRPr="002C57E3" w:rsidRDefault="00C4673A" w:rsidP="00C4673A">
            <w:pPr>
              <w:jc w:val="center"/>
            </w:pPr>
            <w:r w:rsidRPr="002C57E3">
              <w:t>105</w:t>
            </w:r>
          </w:p>
        </w:tc>
        <w:tc>
          <w:tcPr>
            <w:tcW w:w="1276" w:type="dxa"/>
          </w:tcPr>
          <w:p w14:paraId="388FAA01" w14:textId="77777777" w:rsidR="00C4673A" w:rsidRPr="002C57E3" w:rsidRDefault="00C4673A" w:rsidP="00C4673A">
            <w:pPr>
              <w:jc w:val="center"/>
            </w:pPr>
            <w:r w:rsidRPr="002C57E3">
              <w:t>1872</w:t>
            </w:r>
          </w:p>
        </w:tc>
        <w:tc>
          <w:tcPr>
            <w:tcW w:w="1276" w:type="dxa"/>
          </w:tcPr>
          <w:p w14:paraId="7A79A99F" w14:textId="77777777" w:rsidR="00C4673A" w:rsidRPr="00155C28" w:rsidRDefault="00C4673A" w:rsidP="00C4673A">
            <w:pPr>
              <w:jc w:val="center"/>
            </w:pPr>
            <w:r w:rsidRPr="00155C28">
              <w:t>12</w:t>
            </w:r>
          </w:p>
        </w:tc>
        <w:tc>
          <w:tcPr>
            <w:tcW w:w="1276" w:type="dxa"/>
          </w:tcPr>
          <w:p w14:paraId="286D40FC" w14:textId="77777777" w:rsidR="00C4673A" w:rsidRPr="00155C28" w:rsidRDefault="00C4673A" w:rsidP="00C4673A">
            <w:pPr>
              <w:jc w:val="center"/>
              <w:rPr>
                <w:lang w:val="en-US"/>
              </w:rPr>
            </w:pPr>
            <w:r w:rsidRPr="00155C28">
              <w:rPr>
                <w:lang w:val="en-US"/>
              </w:rPr>
              <w:t>-</w:t>
            </w:r>
            <w:r>
              <w:t xml:space="preserve"> </w:t>
            </w:r>
            <w:r w:rsidRPr="002C57E3">
              <w:t>1</w:t>
            </w:r>
          </w:p>
        </w:tc>
        <w:tc>
          <w:tcPr>
            <w:tcW w:w="1099" w:type="dxa"/>
          </w:tcPr>
          <w:p w14:paraId="0262BFB8" w14:textId="77777777" w:rsidR="00C4673A" w:rsidRPr="002C57E3" w:rsidRDefault="00C4673A" w:rsidP="00C4673A">
            <w:pPr>
              <w:jc w:val="center"/>
            </w:pPr>
            <w:r w:rsidRPr="002C57E3">
              <w:t>751 мл</w:t>
            </w:r>
          </w:p>
        </w:tc>
      </w:tr>
      <w:tr w:rsidR="00C4673A" w:rsidRPr="002C57E3" w14:paraId="47818238" w14:textId="77777777" w:rsidTr="00C4673A">
        <w:tc>
          <w:tcPr>
            <w:tcW w:w="973" w:type="dxa"/>
            <w:vMerge/>
          </w:tcPr>
          <w:p w14:paraId="39D7A9E8" w14:textId="77777777" w:rsidR="00C4673A" w:rsidRPr="002C57E3" w:rsidRDefault="00C4673A" w:rsidP="00C4673A"/>
        </w:tc>
        <w:tc>
          <w:tcPr>
            <w:tcW w:w="1262" w:type="dxa"/>
          </w:tcPr>
          <w:p w14:paraId="219DED3E" w14:textId="77777777" w:rsidR="00C4673A" w:rsidRPr="002C57E3" w:rsidRDefault="00C4673A" w:rsidP="00C4673A">
            <w:pPr>
              <w:jc w:val="center"/>
            </w:pPr>
            <w:r w:rsidRPr="002C57E3">
              <w:t>В8</w:t>
            </w:r>
          </w:p>
        </w:tc>
        <w:tc>
          <w:tcPr>
            <w:tcW w:w="1134" w:type="dxa"/>
          </w:tcPr>
          <w:p w14:paraId="42A333B2" w14:textId="77777777" w:rsidR="00C4673A" w:rsidRPr="002C57E3" w:rsidRDefault="00C4673A" w:rsidP="00C4673A">
            <w:pPr>
              <w:jc w:val="center"/>
            </w:pPr>
            <w:r w:rsidRPr="002C57E3">
              <w:t>В9</w:t>
            </w:r>
          </w:p>
        </w:tc>
        <w:tc>
          <w:tcPr>
            <w:tcW w:w="1275" w:type="dxa"/>
          </w:tcPr>
          <w:p w14:paraId="0A031B25" w14:textId="77777777" w:rsidR="00C4673A" w:rsidRPr="002C57E3" w:rsidRDefault="00C4673A" w:rsidP="00C4673A">
            <w:pPr>
              <w:jc w:val="center"/>
            </w:pPr>
            <w:r w:rsidRPr="002C57E3">
              <w:t>В10</w:t>
            </w:r>
          </w:p>
        </w:tc>
        <w:tc>
          <w:tcPr>
            <w:tcW w:w="1276" w:type="dxa"/>
          </w:tcPr>
          <w:p w14:paraId="34350800" w14:textId="77777777" w:rsidR="00C4673A" w:rsidRPr="002C57E3" w:rsidRDefault="00C4673A" w:rsidP="00C4673A">
            <w:pPr>
              <w:jc w:val="center"/>
            </w:pPr>
            <w:r w:rsidRPr="002C57E3">
              <w:t>В11</w:t>
            </w:r>
          </w:p>
        </w:tc>
        <w:tc>
          <w:tcPr>
            <w:tcW w:w="1276" w:type="dxa"/>
          </w:tcPr>
          <w:p w14:paraId="7180AC42" w14:textId="77777777" w:rsidR="00C4673A" w:rsidRPr="002C57E3" w:rsidRDefault="00C4673A" w:rsidP="00C4673A">
            <w:pPr>
              <w:jc w:val="center"/>
            </w:pPr>
            <w:r w:rsidRPr="002C57E3">
              <w:t>В12</w:t>
            </w:r>
          </w:p>
        </w:tc>
        <w:tc>
          <w:tcPr>
            <w:tcW w:w="1276" w:type="dxa"/>
          </w:tcPr>
          <w:p w14:paraId="705D4C05" w14:textId="77777777" w:rsidR="00C4673A" w:rsidRPr="002C57E3" w:rsidRDefault="00C4673A" w:rsidP="00C4673A">
            <w:pPr>
              <w:jc w:val="center"/>
            </w:pPr>
          </w:p>
        </w:tc>
        <w:tc>
          <w:tcPr>
            <w:tcW w:w="1099" w:type="dxa"/>
          </w:tcPr>
          <w:p w14:paraId="463A5952" w14:textId="77777777" w:rsidR="00C4673A" w:rsidRPr="002C57E3" w:rsidRDefault="00C4673A" w:rsidP="00C4673A">
            <w:pPr>
              <w:jc w:val="center"/>
            </w:pPr>
          </w:p>
        </w:tc>
      </w:tr>
      <w:tr w:rsidR="00C4673A" w:rsidRPr="002C57E3" w14:paraId="5F22FF2A" w14:textId="77777777" w:rsidTr="00C4673A">
        <w:tc>
          <w:tcPr>
            <w:tcW w:w="973" w:type="dxa"/>
            <w:vMerge/>
          </w:tcPr>
          <w:p w14:paraId="4E6D799B" w14:textId="77777777" w:rsidR="00C4673A" w:rsidRPr="002C57E3" w:rsidRDefault="00C4673A" w:rsidP="00C4673A"/>
        </w:tc>
        <w:tc>
          <w:tcPr>
            <w:tcW w:w="1262" w:type="dxa"/>
          </w:tcPr>
          <w:p w14:paraId="58DF124A" w14:textId="77777777" w:rsidR="00C4673A" w:rsidRPr="002C57E3" w:rsidRDefault="00C4673A" w:rsidP="00C4673A">
            <w:pPr>
              <w:jc w:val="center"/>
            </w:pPr>
            <w:r w:rsidRPr="002C57E3">
              <w:t>124000р.</w:t>
            </w:r>
          </w:p>
        </w:tc>
        <w:tc>
          <w:tcPr>
            <w:tcW w:w="1134" w:type="dxa"/>
          </w:tcPr>
          <w:p w14:paraId="00CD78B4" w14:textId="77777777" w:rsidR="00C4673A" w:rsidRPr="002C57E3" w:rsidRDefault="0054073F" w:rsidP="00C4673A">
            <w:pPr>
              <w:jc w:val="center"/>
            </w:pPr>
            <m:oMath>
              <m:f>
                <m:fPr>
                  <m:ctrlPr>
                    <w:rPr>
                      <w:rFonts w:ascii="Cambria Math" w:hAnsi="Cambria Math"/>
                      <w:i/>
                    </w:rPr>
                  </m:ctrlPr>
                </m:fPr>
                <m:num>
                  <m:r>
                    <w:rPr>
                      <w:rFonts w:ascii="Cambria Math" w:hAnsi="Cambria Math"/>
                    </w:rPr>
                    <m:t>1</m:t>
                  </m:r>
                </m:num>
                <m:den>
                  <m:r>
                    <w:rPr>
                      <w:rFonts w:ascii="Cambria Math" w:hAnsi="Cambria Math"/>
                    </w:rPr>
                    <m:t>20</m:t>
                  </m:r>
                </m:den>
              </m:f>
            </m:oMath>
            <w:r w:rsidR="00C4673A" w:rsidRPr="002C57E3">
              <w:t>= 0,05</w:t>
            </w:r>
          </w:p>
        </w:tc>
        <w:tc>
          <w:tcPr>
            <w:tcW w:w="1275" w:type="dxa"/>
          </w:tcPr>
          <w:p w14:paraId="659C405E" w14:textId="77777777" w:rsidR="00C4673A" w:rsidRPr="002C57E3" w:rsidRDefault="00C4673A" w:rsidP="00C4673A">
            <w:pPr>
              <w:jc w:val="center"/>
            </w:pPr>
            <w:r w:rsidRPr="002C57E3">
              <w:t>5</w:t>
            </w:r>
          </w:p>
        </w:tc>
        <w:tc>
          <w:tcPr>
            <w:tcW w:w="1276" w:type="dxa"/>
          </w:tcPr>
          <w:p w14:paraId="365E5215" w14:textId="77777777" w:rsidR="00C4673A" w:rsidRPr="002C57E3" w:rsidRDefault="0054073F" w:rsidP="00C4673A">
            <w:pPr>
              <w:jc w:val="center"/>
            </w:pPr>
            <m:oMath>
              <m:f>
                <m:fPr>
                  <m:ctrlPr>
                    <w:rPr>
                      <w:rFonts w:ascii="Cambria Math" w:hAnsi="Cambria Math"/>
                      <w:i/>
                    </w:rPr>
                  </m:ctrlPr>
                </m:fPr>
                <m:num>
                  <m:r>
                    <w:rPr>
                      <w:rFonts w:ascii="Cambria Math" w:hAnsi="Cambria Math"/>
                    </w:rPr>
                    <m:t>4</m:t>
                  </m:r>
                </m:num>
                <m:den>
                  <m:r>
                    <w:rPr>
                      <w:rFonts w:ascii="Cambria Math" w:hAnsi="Cambria Math"/>
                    </w:rPr>
                    <m:t>5</m:t>
                  </m:r>
                </m:den>
              </m:f>
            </m:oMath>
            <w:r w:rsidR="00C4673A" w:rsidRPr="002C57E3">
              <w:t>=0,8</w:t>
            </w:r>
          </w:p>
        </w:tc>
        <w:tc>
          <w:tcPr>
            <w:tcW w:w="1276" w:type="dxa"/>
          </w:tcPr>
          <w:p w14:paraId="5B7FBF34" w14:textId="77777777" w:rsidR="00C4673A" w:rsidRPr="002C57E3" w:rsidRDefault="00C4673A" w:rsidP="00C4673A">
            <w:pPr>
              <w:jc w:val="center"/>
              <w:rPr>
                <w:lang w:val="en-US"/>
              </w:rPr>
            </w:pPr>
            <w:r w:rsidRPr="002C57E3">
              <w:rPr>
                <w:lang w:val="en-US"/>
              </w:rPr>
              <w:t>x</w:t>
            </w:r>
            <w:r w:rsidRPr="00155C28">
              <w:rPr>
                <w:vertAlign w:val="subscript"/>
                <w:lang w:val="en-US"/>
              </w:rPr>
              <w:t>max</w:t>
            </w:r>
            <w:r w:rsidRPr="002C57E3">
              <w:t>=1</w:t>
            </w:r>
          </w:p>
        </w:tc>
        <w:tc>
          <w:tcPr>
            <w:tcW w:w="1276" w:type="dxa"/>
          </w:tcPr>
          <w:p w14:paraId="4ED703FC" w14:textId="77777777" w:rsidR="00C4673A" w:rsidRPr="002C57E3" w:rsidRDefault="00C4673A" w:rsidP="00C4673A">
            <w:pPr>
              <w:jc w:val="center"/>
              <w:rPr>
                <w:i/>
                <w:iCs/>
                <w:lang w:val="en-US"/>
              </w:rPr>
            </w:pPr>
          </w:p>
        </w:tc>
        <w:tc>
          <w:tcPr>
            <w:tcW w:w="1099" w:type="dxa"/>
          </w:tcPr>
          <w:p w14:paraId="29C0A913" w14:textId="77777777" w:rsidR="00C4673A" w:rsidRPr="002C57E3" w:rsidRDefault="00C4673A" w:rsidP="00C4673A">
            <w:pPr>
              <w:jc w:val="center"/>
              <w:rPr>
                <w:lang w:val="en-US"/>
              </w:rPr>
            </w:pPr>
          </w:p>
        </w:tc>
      </w:tr>
      <w:tr w:rsidR="00C4673A" w:rsidRPr="002C57E3" w14:paraId="2865C084" w14:textId="77777777" w:rsidTr="00C4673A">
        <w:tc>
          <w:tcPr>
            <w:tcW w:w="973" w:type="dxa"/>
            <w:vMerge w:val="restart"/>
          </w:tcPr>
          <w:p w14:paraId="5CA3D01D" w14:textId="77777777" w:rsidR="00C4673A" w:rsidRPr="002C57E3" w:rsidRDefault="00C4673A" w:rsidP="00C4673A">
            <w:r w:rsidRPr="002C57E3">
              <w:t>Часть С</w:t>
            </w:r>
          </w:p>
        </w:tc>
        <w:tc>
          <w:tcPr>
            <w:tcW w:w="1262" w:type="dxa"/>
          </w:tcPr>
          <w:p w14:paraId="1373CAEB" w14:textId="77777777" w:rsidR="00C4673A" w:rsidRPr="002C57E3" w:rsidRDefault="00C4673A" w:rsidP="00C4673A">
            <w:pPr>
              <w:jc w:val="center"/>
            </w:pPr>
            <w:r w:rsidRPr="002C57E3">
              <w:t>С1</w:t>
            </w:r>
          </w:p>
        </w:tc>
        <w:tc>
          <w:tcPr>
            <w:tcW w:w="1134" w:type="dxa"/>
          </w:tcPr>
          <w:p w14:paraId="5C3C5FCD" w14:textId="77777777" w:rsidR="00C4673A" w:rsidRPr="002C57E3" w:rsidRDefault="00C4673A" w:rsidP="00C4673A">
            <w:pPr>
              <w:jc w:val="center"/>
            </w:pPr>
            <w:r w:rsidRPr="002C57E3">
              <w:t>С2</w:t>
            </w:r>
          </w:p>
        </w:tc>
        <w:tc>
          <w:tcPr>
            <w:tcW w:w="1275" w:type="dxa"/>
          </w:tcPr>
          <w:p w14:paraId="133431CA" w14:textId="77777777" w:rsidR="00C4673A" w:rsidRPr="002C57E3" w:rsidRDefault="00C4673A" w:rsidP="00C4673A">
            <w:pPr>
              <w:jc w:val="center"/>
            </w:pPr>
            <w:r w:rsidRPr="002C57E3">
              <w:t>С3</w:t>
            </w:r>
          </w:p>
        </w:tc>
        <w:tc>
          <w:tcPr>
            <w:tcW w:w="1276" w:type="dxa"/>
          </w:tcPr>
          <w:p w14:paraId="5466BE97" w14:textId="77777777" w:rsidR="00C4673A" w:rsidRPr="002C57E3" w:rsidRDefault="00C4673A" w:rsidP="00C4673A">
            <w:pPr>
              <w:jc w:val="center"/>
            </w:pPr>
            <w:r w:rsidRPr="002C57E3">
              <w:t>С4</w:t>
            </w:r>
          </w:p>
        </w:tc>
        <w:tc>
          <w:tcPr>
            <w:tcW w:w="1276" w:type="dxa"/>
          </w:tcPr>
          <w:p w14:paraId="04AA8724" w14:textId="77777777" w:rsidR="00C4673A" w:rsidRPr="002C57E3" w:rsidRDefault="00C4673A" w:rsidP="00C4673A">
            <w:pPr>
              <w:jc w:val="center"/>
              <w:rPr>
                <w:lang w:val="en-US"/>
              </w:rPr>
            </w:pPr>
            <w:r w:rsidRPr="002C57E3">
              <w:rPr>
                <w:lang w:val="en-US"/>
              </w:rPr>
              <w:t>C5</w:t>
            </w:r>
          </w:p>
        </w:tc>
        <w:tc>
          <w:tcPr>
            <w:tcW w:w="1276" w:type="dxa"/>
          </w:tcPr>
          <w:p w14:paraId="1D0F3337" w14:textId="77777777" w:rsidR="00C4673A" w:rsidRPr="002C57E3" w:rsidRDefault="00C4673A" w:rsidP="00C4673A">
            <w:pPr>
              <w:jc w:val="center"/>
            </w:pPr>
            <w:r w:rsidRPr="002C57E3">
              <w:t>С6</w:t>
            </w:r>
          </w:p>
        </w:tc>
        <w:tc>
          <w:tcPr>
            <w:tcW w:w="1099" w:type="dxa"/>
          </w:tcPr>
          <w:p w14:paraId="6B2C953A" w14:textId="77777777" w:rsidR="00C4673A" w:rsidRPr="002C57E3" w:rsidRDefault="00C4673A" w:rsidP="00C4673A">
            <w:pPr>
              <w:jc w:val="center"/>
            </w:pPr>
            <w:r w:rsidRPr="002C57E3">
              <w:t>С7</w:t>
            </w:r>
          </w:p>
        </w:tc>
      </w:tr>
      <w:tr w:rsidR="00C4673A" w:rsidRPr="002C57E3" w14:paraId="58EAD931" w14:textId="77777777" w:rsidTr="00C4673A">
        <w:tc>
          <w:tcPr>
            <w:tcW w:w="973" w:type="dxa"/>
            <w:vMerge/>
          </w:tcPr>
          <w:p w14:paraId="629757E6" w14:textId="77777777" w:rsidR="00C4673A" w:rsidRPr="002C57E3" w:rsidRDefault="00C4673A" w:rsidP="00C4673A"/>
        </w:tc>
        <w:tc>
          <w:tcPr>
            <w:tcW w:w="1262" w:type="dxa"/>
          </w:tcPr>
          <w:p w14:paraId="63140B7D" w14:textId="77777777" w:rsidR="00C4673A" w:rsidRPr="002C57E3" w:rsidRDefault="00C4673A" w:rsidP="00C4673A">
            <w:pPr>
              <w:jc w:val="center"/>
            </w:pPr>
            <m:oMathPara>
              <m:oMath>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25</m:t>
                    </m:r>
                  </m:den>
                </m:f>
              </m:oMath>
            </m:oMathPara>
          </w:p>
        </w:tc>
        <w:tc>
          <w:tcPr>
            <w:tcW w:w="1134" w:type="dxa"/>
          </w:tcPr>
          <w:p w14:paraId="13099AB2" w14:textId="77777777" w:rsidR="00C4673A" w:rsidRPr="002C57E3" w:rsidRDefault="00C4673A" w:rsidP="00C4673A">
            <w:pPr>
              <w:jc w:val="center"/>
            </w:pPr>
            <w:r w:rsidRPr="002C57E3">
              <w:t>10 км/ч</w:t>
            </w:r>
          </w:p>
        </w:tc>
        <w:tc>
          <w:tcPr>
            <w:tcW w:w="1275" w:type="dxa"/>
          </w:tcPr>
          <w:p w14:paraId="728061CC" w14:textId="77777777" w:rsidR="00C4673A" w:rsidRPr="002C57E3" w:rsidRDefault="00C4673A" w:rsidP="00C4673A">
            <w:pPr>
              <w:jc w:val="center"/>
              <w:rPr>
                <w:lang w:val="en-US"/>
              </w:rPr>
            </w:pPr>
            <m:oMathPara>
              <m:oMath>
                <m:r>
                  <w:rPr>
                    <w:rFonts w:ascii="Cambria Math" w:hAnsi="Cambria Math"/>
                  </w:rPr>
                  <m:t>9</m:t>
                </m:r>
                <m:r>
                  <w:rPr>
                    <w:rFonts w:ascii="Cambria Math" w:hAnsi="Cambria Math"/>
                    <w:lang w:val="en-US"/>
                  </w:rPr>
                  <m:t>x+16</m:t>
                </m:r>
              </m:oMath>
            </m:oMathPara>
          </w:p>
        </w:tc>
        <w:tc>
          <w:tcPr>
            <w:tcW w:w="1276" w:type="dxa"/>
          </w:tcPr>
          <w:p w14:paraId="4234C5B9" w14:textId="77777777" w:rsidR="00C4673A" w:rsidRPr="002C57E3" w:rsidRDefault="00C4673A" w:rsidP="00C4673A">
            <w:pPr>
              <w:jc w:val="center"/>
            </w:pPr>
            <w:r w:rsidRPr="002C57E3">
              <w:fldChar w:fldCharType="begin"/>
            </w:r>
            <w:r w:rsidRPr="002C57E3">
              <w:instrText xml:space="preserve"> QUOTE </w:instrText>
            </w:r>
            <w:r w:rsidRPr="002C57E3">
              <w:rPr>
                <w:noProof/>
              </w:rPr>
              <w:drawing>
                <wp:inline distT="0" distB="0" distL="0" distR="0" wp14:anchorId="6977518B" wp14:editId="21802B5F">
                  <wp:extent cx="257175" cy="295275"/>
                  <wp:effectExtent l="0" t="0" r="9525" b="9525"/>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r w:rsidRPr="002C57E3">
              <w:instrText xml:space="preserve"> </w:instrText>
            </w:r>
            <w:r w:rsidRPr="002C57E3">
              <w:fldChar w:fldCharType="separate"/>
            </w:r>
            <w:r w:rsidRPr="002C57E3">
              <w:rPr>
                <w:noProof/>
              </w:rPr>
              <w:drawing>
                <wp:inline distT="0" distB="0" distL="0" distR="0" wp14:anchorId="4D0CA83D" wp14:editId="799F05FF">
                  <wp:extent cx="257175" cy="295275"/>
                  <wp:effectExtent l="0" t="0" r="9525" b="9525"/>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r w:rsidRPr="002C57E3">
              <w:fldChar w:fldCharType="end"/>
            </w:r>
            <w:r w:rsidRPr="002C57E3">
              <w:t xml:space="preserve">; </w:t>
            </w:r>
            <w:r w:rsidRPr="002C57E3">
              <w:fldChar w:fldCharType="begin"/>
            </w:r>
            <w:r w:rsidRPr="002C57E3">
              <w:instrText xml:space="preserve"> QUOTE </w:instrText>
            </w:r>
            <w:r w:rsidRPr="002C57E3">
              <w:rPr>
                <w:noProof/>
              </w:rPr>
              <w:drawing>
                <wp:inline distT="0" distB="0" distL="0" distR="0" wp14:anchorId="64B5FFAC" wp14:editId="351E4306">
                  <wp:extent cx="180975" cy="295275"/>
                  <wp:effectExtent l="0" t="0" r="9525" b="952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295275"/>
                          </a:xfrm>
                          <a:prstGeom prst="rect">
                            <a:avLst/>
                          </a:prstGeom>
                          <a:noFill/>
                          <a:ln>
                            <a:noFill/>
                          </a:ln>
                        </pic:spPr>
                      </pic:pic>
                    </a:graphicData>
                  </a:graphic>
                </wp:inline>
              </w:drawing>
            </w:r>
            <w:r w:rsidRPr="002C57E3">
              <w:instrText xml:space="preserve"> </w:instrText>
            </w:r>
            <w:r w:rsidRPr="002C57E3">
              <w:fldChar w:fldCharType="separate"/>
            </w:r>
            <w:r w:rsidRPr="002C57E3">
              <w:rPr>
                <w:noProof/>
              </w:rPr>
              <w:drawing>
                <wp:inline distT="0" distB="0" distL="0" distR="0" wp14:anchorId="64FE1957" wp14:editId="031F087C">
                  <wp:extent cx="180975" cy="295275"/>
                  <wp:effectExtent l="0" t="0" r="9525" b="9525"/>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295275"/>
                          </a:xfrm>
                          <a:prstGeom prst="rect">
                            <a:avLst/>
                          </a:prstGeom>
                          <a:noFill/>
                          <a:ln>
                            <a:noFill/>
                          </a:ln>
                        </pic:spPr>
                      </pic:pic>
                    </a:graphicData>
                  </a:graphic>
                </wp:inline>
              </w:drawing>
            </w:r>
            <w:r w:rsidRPr="002C57E3">
              <w:fldChar w:fldCharType="end"/>
            </w:r>
          </w:p>
        </w:tc>
        <w:tc>
          <w:tcPr>
            <w:tcW w:w="1276" w:type="dxa"/>
          </w:tcPr>
          <w:p w14:paraId="7D92125C" w14:textId="77777777" w:rsidR="00C4673A" w:rsidRPr="002C57E3" w:rsidRDefault="00C4673A" w:rsidP="00C4673A">
            <w:pPr>
              <w:jc w:val="both"/>
            </w:pPr>
            <w:r w:rsidRPr="002C57E3">
              <w:t>26 кв.ед.</w:t>
            </w:r>
          </w:p>
        </w:tc>
        <w:tc>
          <w:tcPr>
            <w:tcW w:w="1276" w:type="dxa"/>
          </w:tcPr>
          <w:p w14:paraId="67D7508D" w14:textId="77777777" w:rsidR="00C4673A" w:rsidRPr="002C57E3" w:rsidRDefault="00C4673A" w:rsidP="00C4673A">
            <w:pPr>
              <w:jc w:val="center"/>
            </w:pPr>
            <w:r w:rsidRPr="002C57E3">
              <w:t>(</w:t>
            </w:r>
            <m:oMath>
              <m:f>
                <m:fPr>
                  <m:ctrlPr>
                    <w:rPr>
                      <w:rFonts w:ascii="Cambria Math" w:hAnsi="Cambria Math"/>
                      <w:i/>
                    </w:rPr>
                  </m:ctrlPr>
                </m:fPr>
                <m:num>
                  <m:r>
                    <w:rPr>
                      <w:rFonts w:ascii="Cambria Math" w:hAnsi="Cambria Math"/>
                    </w:rPr>
                    <m:t>5</m:t>
                  </m:r>
                </m:num>
                <m:den>
                  <m:r>
                    <w:rPr>
                      <w:rFonts w:ascii="Cambria Math" w:hAnsi="Cambria Math"/>
                    </w:rPr>
                    <m:t>3</m:t>
                  </m:r>
                </m:den>
              </m:f>
            </m:oMath>
            <w:r w:rsidRPr="002C57E3">
              <w:t>;4)</w:t>
            </w:r>
          </w:p>
          <w:p w14:paraId="4A3A1840" w14:textId="77777777" w:rsidR="00C4673A" w:rsidRPr="002C57E3" w:rsidRDefault="00C4673A" w:rsidP="00C4673A">
            <w:pPr>
              <w:jc w:val="center"/>
            </w:pPr>
          </w:p>
        </w:tc>
        <w:tc>
          <w:tcPr>
            <w:tcW w:w="1099" w:type="dxa"/>
          </w:tcPr>
          <w:p w14:paraId="31C11FB9" w14:textId="77777777" w:rsidR="00C4673A" w:rsidRPr="002C57E3" w:rsidRDefault="00C4673A" w:rsidP="00C4673A">
            <w:pPr>
              <w:jc w:val="center"/>
            </w:pPr>
            <w:r w:rsidRPr="002C57E3">
              <w:t>600</w:t>
            </w:r>
          </w:p>
        </w:tc>
      </w:tr>
    </w:tbl>
    <w:p w14:paraId="449B1699" w14:textId="77777777" w:rsidR="00C4673A" w:rsidRPr="004E0E5B" w:rsidRDefault="00C4673A" w:rsidP="00C4673A">
      <w:pPr>
        <w:jc w:val="both"/>
      </w:pPr>
    </w:p>
    <w:p w14:paraId="0CBED7B5" w14:textId="77777777" w:rsidR="00C4673A" w:rsidRPr="00155C28" w:rsidRDefault="00C4673A" w:rsidP="00C4673A">
      <w:pPr>
        <w:jc w:val="center"/>
        <w:rPr>
          <w:b/>
          <w:bCs/>
        </w:rPr>
      </w:pPr>
      <w:r w:rsidRPr="00155C28">
        <w:rPr>
          <w:b/>
          <w:bCs/>
        </w:rPr>
        <w:t>4 вариант</w:t>
      </w:r>
    </w:p>
    <w:p w14:paraId="1065F25B" w14:textId="77777777" w:rsidR="00C4673A" w:rsidRPr="004E0E5B" w:rsidRDefault="00C4673A" w:rsidP="00C4673A">
      <w:pPr>
        <w:jc w:val="both"/>
      </w:pP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3"/>
        <w:gridCol w:w="1262"/>
        <w:gridCol w:w="1134"/>
        <w:gridCol w:w="1275"/>
        <w:gridCol w:w="1276"/>
        <w:gridCol w:w="1276"/>
        <w:gridCol w:w="1276"/>
        <w:gridCol w:w="1099"/>
      </w:tblGrid>
      <w:tr w:rsidR="00C4673A" w:rsidRPr="00155C28" w14:paraId="355347A5" w14:textId="77777777" w:rsidTr="00C4673A">
        <w:tc>
          <w:tcPr>
            <w:tcW w:w="973" w:type="dxa"/>
            <w:vMerge w:val="restart"/>
          </w:tcPr>
          <w:p w14:paraId="320F37FE" w14:textId="77777777" w:rsidR="00C4673A" w:rsidRPr="00155C28" w:rsidRDefault="00C4673A" w:rsidP="00C4673A"/>
          <w:p w14:paraId="0CE3E830" w14:textId="77777777" w:rsidR="00C4673A" w:rsidRPr="00155C28" w:rsidRDefault="00C4673A" w:rsidP="00C4673A">
            <w:r w:rsidRPr="00155C28">
              <w:t>Часть В</w:t>
            </w:r>
          </w:p>
          <w:p w14:paraId="1E4F35E8" w14:textId="77777777" w:rsidR="00C4673A" w:rsidRPr="00155C28" w:rsidRDefault="00C4673A" w:rsidP="00C4673A"/>
          <w:p w14:paraId="5FD3CF29" w14:textId="77777777" w:rsidR="00C4673A" w:rsidRPr="00155C28" w:rsidRDefault="00C4673A" w:rsidP="00C4673A"/>
          <w:p w14:paraId="5BBF357B" w14:textId="77777777" w:rsidR="00C4673A" w:rsidRPr="00155C28" w:rsidRDefault="00C4673A" w:rsidP="00C4673A"/>
        </w:tc>
        <w:tc>
          <w:tcPr>
            <w:tcW w:w="1262" w:type="dxa"/>
          </w:tcPr>
          <w:p w14:paraId="51738480" w14:textId="77777777" w:rsidR="00C4673A" w:rsidRPr="00155C28" w:rsidRDefault="00C4673A" w:rsidP="00C4673A">
            <w:pPr>
              <w:jc w:val="center"/>
            </w:pPr>
            <w:r w:rsidRPr="00155C28">
              <w:t>В1</w:t>
            </w:r>
          </w:p>
        </w:tc>
        <w:tc>
          <w:tcPr>
            <w:tcW w:w="1134" w:type="dxa"/>
          </w:tcPr>
          <w:p w14:paraId="57AF1404" w14:textId="77777777" w:rsidR="00C4673A" w:rsidRPr="00155C28" w:rsidRDefault="00C4673A" w:rsidP="00C4673A">
            <w:pPr>
              <w:jc w:val="center"/>
            </w:pPr>
            <w:r w:rsidRPr="00155C28">
              <w:t>В2</w:t>
            </w:r>
          </w:p>
        </w:tc>
        <w:tc>
          <w:tcPr>
            <w:tcW w:w="1275" w:type="dxa"/>
          </w:tcPr>
          <w:p w14:paraId="729FBE68" w14:textId="77777777" w:rsidR="00C4673A" w:rsidRPr="00155C28" w:rsidRDefault="00C4673A" w:rsidP="00C4673A">
            <w:pPr>
              <w:jc w:val="center"/>
            </w:pPr>
            <w:r w:rsidRPr="00155C28">
              <w:t>В3</w:t>
            </w:r>
          </w:p>
        </w:tc>
        <w:tc>
          <w:tcPr>
            <w:tcW w:w="1276" w:type="dxa"/>
          </w:tcPr>
          <w:p w14:paraId="75589DA1" w14:textId="77777777" w:rsidR="00C4673A" w:rsidRPr="00155C28" w:rsidRDefault="00C4673A" w:rsidP="00C4673A">
            <w:pPr>
              <w:jc w:val="center"/>
            </w:pPr>
            <w:r w:rsidRPr="00155C28">
              <w:t>В4</w:t>
            </w:r>
          </w:p>
        </w:tc>
        <w:tc>
          <w:tcPr>
            <w:tcW w:w="1276" w:type="dxa"/>
          </w:tcPr>
          <w:p w14:paraId="63A42172" w14:textId="77777777" w:rsidR="00C4673A" w:rsidRPr="00155C28" w:rsidRDefault="00C4673A" w:rsidP="00C4673A">
            <w:pPr>
              <w:jc w:val="center"/>
            </w:pPr>
            <w:r w:rsidRPr="00155C28">
              <w:t>В5</w:t>
            </w:r>
          </w:p>
        </w:tc>
        <w:tc>
          <w:tcPr>
            <w:tcW w:w="1276" w:type="dxa"/>
          </w:tcPr>
          <w:p w14:paraId="2AA40B46" w14:textId="77777777" w:rsidR="00C4673A" w:rsidRPr="00155C28" w:rsidRDefault="00C4673A" w:rsidP="00C4673A">
            <w:pPr>
              <w:jc w:val="center"/>
            </w:pPr>
            <w:r w:rsidRPr="00155C28">
              <w:t>В6</w:t>
            </w:r>
          </w:p>
        </w:tc>
        <w:tc>
          <w:tcPr>
            <w:tcW w:w="1099" w:type="dxa"/>
          </w:tcPr>
          <w:p w14:paraId="725155BE" w14:textId="77777777" w:rsidR="00C4673A" w:rsidRPr="00155C28" w:rsidRDefault="00C4673A" w:rsidP="00C4673A">
            <w:pPr>
              <w:jc w:val="center"/>
            </w:pPr>
            <w:r w:rsidRPr="00155C28">
              <w:t>В7</w:t>
            </w:r>
          </w:p>
        </w:tc>
      </w:tr>
      <w:tr w:rsidR="00C4673A" w:rsidRPr="00155C28" w14:paraId="06D0A2E5" w14:textId="77777777" w:rsidTr="00C4673A">
        <w:tc>
          <w:tcPr>
            <w:tcW w:w="973" w:type="dxa"/>
            <w:vMerge/>
          </w:tcPr>
          <w:p w14:paraId="56F054E4" w14:textId="77777777" w:rsidR="00C4673A" w:rsidRPr="00155C28" w:rsidRDefault="00C4673A" w:rsidP="00C4673A"/>
        </w:tc>
        <w:tc>
          <w:tcPr>
            <w:tcW w:w="1262" w:type="dxa"/>
          </w:tcPr>
          <w:p w14:paraId="5CF58166" w14:textId="77777777" w:rsidR="00C4673A" w:rsidRPr="00155C28" w:rsidRDefault="00C4673A" w:rsidP="00C4673A">
            <w:pPr>
              <w:jc w:val="center"/>
            </w:pPr>
            <w:r w:rsidRPr="00155C28">
              <w:t>8</w:t>
            </w:r>
          </w:p>
        </w:tc>
        <w:tc>
          <w:tcPr>
            <w:tcW w:w="1134" w:type="dxa"/>
          </w:tcPr>
          <w:p w14:paraId="51720656" w14:textId="77777777" w:rsidR="00C4673A" w:rsidRPr="00155C28" w:rsidRDefault="00C4673A" w:rsidP="00C4673A">
            <w:pPr>
              <w:jc w:val="center"/>
            </w:pPr>
            <w:r w:rsidRPr="00155C28">
              <w:t>55</w:t>
            </w:r>
          </w:p>
        </w:tc>
        <w:tc>
          <w:tcPr>
            <w:tcW w:w="1275" w:type="dxa"/>
          </w:tcPr>
          <w:p w14:paraId="1E69FABE" w14:textId="77777777" w:rsidR="00C4673A" w:rsidRPr="00155C28" w:rsidRDefault="00C4673A" w:rsidP="00C4673A">
            <w:pPr>
              <w:jc w:val="center"/>
            </w:pPr>
            <w:r w:rsidRPr="00155C28">
              <w:t>10.050.000</w:t>
            </w:r>
          </w:p>
        </w:tc>
        <w:tc>
          <w:tcPr>
            <w:tcW w:w="1276" w:type="dxa"/>
          </w:tcPr>
          <w:p w14:paraId="62C51B45" w14:textId="77777777" w:rsidR="00C4673A" w:rsidRPr="00155C28" w:rsidRDefault="00C4673A" w:rsidP="00C4673A">
            <w:pPr>
              <w:jc w:val="center"/>
            </w:pPr>
            <w:r w:rsidRPr="00155C28">
              <w:t>22400</w:t>
            </w:r>
          </w:p>
        </w:tc>
        <w:tc>
          <w:tcPr>
            <w:tcW w:w="1276" w:type="dxa"/>
          </w:tcPr>
          <w:p w14:paraId="3EB41483" w14:textId="77777777" w:rsidR="00C4673A" w:rsidRPr="00155C28" w:rsidRDefault="00C4673A" w:rsidP="00C4673A">
            <w:pPr>
              <w:jc w:val="center"/>
            </w:pPr>
            <w:r w:rsidRPr="00155C28">
              <w:t>7</w:t>
            </w:r>
          </w:p>
        </w:tc>
        <w:tc>
          <w:tcPr>
            <w:tcW w:w="1276" w:type="dxa"/>
          </w:tcPr>
          <w:p w14:paraId="1D83B564" w14:textId="77777777" w:rsidR="00C4673A" w:rsidRPr="00155C28" w:rsidRDefault="00C4673A" w:rsidP="00C4673A">
            <w:pPr>
              <w:jc w:val="center"/>
            </w:pPr>
            <w:r w:rsidRPr="00155C28">
              <w:t>725</w:t>
            </w:r>
          </w:p>
        </w:tc>
        <w:tc>
          <w:tcPr>
            <w:tcW w:w="1099" w:type="dxa"/>
          </w:tcPr>
          <w:p w14:paraId="60D281F6" w14:textId="77777777" w:rsidR="00C4673A" w:rsidRPr="00155C28" w:rsidRDefault="00C4673A" w:rsidP="00C4673A">
            <w:pPr>
              <w:jc w:val="center"/>
            </w:pPr>
            <w:r w:rsidRPr="00155C28">
              <w:t>16</w:t>
            </w:r>
          </w:p>
        </w:tc>
      </w:tr>
      <w:tr w:rsidR="00C4673A" w:rsidRPr="00155C28" w14:paraId="0F8C21A1" w14:textId="77777777" w:rsidTr="00C4673A">
        <w:tc>
          <w:tcPr>
            <w:tcW w:w="973" w:type="dxa"/>
            <w:vMerge/>
          </w:tcPr>
          <w:p w14:paraId="0D05ED95" w14:textId="77777777" w:rsidR="00C4673A" w:rsidRPr="00155C28" w:rsidRDefault="00C4673A" w:rsidP="00C4673A"/>
        </w:tc>
        <w:tc>
          <w:tcPr>
            <w:tcW w:w="1262" w:type="dxa"/>
          </w:tcPr>
          <w:p w14:paraId="37781E0F" w14:textId="77777777" w:rsidR="00C4673A" w:rsidRPr="00155C28" w:rsidRDefault="00C4673A" w:rsidP="00C4673A">
            <w:pPr>
              <w:jc w:val="center"/>
            </w:pPr>
            <w:r w:rsidRPr="00155C28">
              <w:t>В8</w:t>
            </w:r>
          </w:p>
        </w:tc>
        <w:tc>
          <w:tcPr>
            <w:tcW w:w="1134" w:type="dxa"/>
          </w:tcPr>
          <w:p w14:paraId="1625F061" w14:textId="77777777" w:rsidR="00C4673A" w:rsidRPr="00155C28" w:rsidRDefault="00C4673A" w:rsidP="00C4673A">
            <w:pPr>
              <w:jc w:val="center"/>
            </w:pPr>
            <w:r w:rsidRPr="00155C28">
              <w:t>В9</w:t>
            </w:r>
          </w:p>
        </w:tc>
        <w:tc>
          <w:tcPr>
            <w:tcW w:w="1275" w:type="dxa"/>
          </w:tcPr>
          <w:p w14:paraId="4883854A" w14:textId="77777777" w:rsidR="00C4673A" w:rsidRPr="00155C28" w:rsidRDefault="00C4673A" w:rsidP="00C4673A">
            <w:pPr>
              <w:jc w:val="center"/>
            </w:pPr>
            <w:r w:rsidRPr="00155C28">
              <w:t>В10</w:t>
            </w:r>
          </w:p>
        </w:tc>
        <w:tc>
          <w:tcPr>
            <w:tcW w:w="1276" w:type="dxa"/>
          </w:tcPr>
          <w:p w14:paraId="789D4FBB" w14:textId="77777777" w:rsidR="00C4673A" w:rsidRPr="00155C28" w:rsidRDefault="00C4673A" w:rsidP="00C4673A">
            <w:pPr>
              <w:jc w:val="center"/>
            </w:pPr>
            <w:r w:rsidRPr="00155C28">
              <w:t>В11</w:t>
            </w:r>
          </w:p>
        </w:tc>
        <w:tc>
          <w:tcPr>
            <w:tcW w:w="1276" w:type="dxa"/>
          </w:tcPr>
          <w:p w14:paraId="4608AFB2" w14:textId="77777777" w:rsidR="00C4673A" w:rsidRPr="00155C28" w:rsidRDefault="00C4673A" w:rsidP="00C4673A">
            <w:pPr>
              <w:jc w:val="center"/>
            </w:pPr>
            <w:r w:rsidRPr="00155C28">
              <w:t>В12</w:t>
            </w:r>
          </w:p>
        </w:tc>
        <w:tc>
          <w:tcPr>
            <w:tcW w:w="1276" w:type="dxa"/>
          </w:tcPr>
          <w:p w14:paraId="564915C1" w14:textId="77777777" w:rsidR="00C4673A" w:rsidRPr="00155C28" w:rsidRDefault="00C4673A" w:rsidP="00C4673A">
            <w:pPr>
              <w:jc w:val="center"/>
            </w:pPr>
          </w:p>
        </w:tc>
        <w:tc>
          <w:tcPr>
            <w:tcW w:w="1099" w:type="dxa"/>
          </w:tcPr>
          <w:p w14:paraId="4CD48200" w14:textId="77777777" w:rsidR="00C4673A" w:rsidRPr="00155C28" w:rsidRDefault="00C4673A" w:rsidP="00C4673A">
            <w:pPr>
              <w:jc w:val="center"/>
            </w:pPr>
          </w:p>
        </w:tc>
      </w:tr>
      <w:tr w:rsidR="00C4673A" w:rsidRPr="00155C28" w14:paraId="585C4489" w14:textId="77777777" w:rsidTr="00C4673A">
        <w:tc>
          <w:tcPr>
            <w:tcW w:w="973" w:type="dxa"/>
            <w:vMerge/>
          </w:tcPr>
          <w:p w14:paraId="0DF2D8FC" w14:textId="77777777" w:rsidR="00C4673A" w:rsidRPr="00155C28" w:rsidRDefault="00C4673A" w:rsidP="00C4673A"/>
        </w:tc>
        <w:tc>
          <w:tcPr>
            <w:tcW w:w="1262" w:type="dxa"/>
          </w:tcPr>
          <w:p w14:paraId="387AF791" w14:textId="77777777" w:rsidR="00C4673A" w:rsidRPr="00155C28" w:rsidRDefault="00C4673A" w:rsidP="00C4673A">
            <w:pPr>
              <w:jc w:val="center"/>
            </w:pPr>
            <w:r w:rsidRPr="00155C28">
              <w:t>Б (328000)</w:t>
            </w:r>
          </w:p>
        </w:tc>
        <w:tc>
          <w:tcPr>
            <w:tcW w:w="1134" w:type="dxa"/>
          </w:tcPr>
          <w:p w14:paraId="60783C1B" w14:textId="77777777" w:rsidR="00C4673A" w:rsidRPr="00155C28" w:rsidRDefault="00C4673A" w:rsidP="00C4673A">
            <w:pPr>
              <w:jc w:val="center"/>
            </w:pPr>
            <w:r w:rsidRPr="00155C28">
              <w:t>0,3</w:t>
            </w:r>
          </w:p>
        </w:tc>
        <w:tc>
          <w:tcPr>
            <w:tcW w:w="1275" w:type="dxa"/>
          </w:tcPr>
          <w:p w14:paraId="7FA6CE1E" w14:textId="77777777" w:rsidR="00C4673A" w:rsidRPr="00155C28" w:rsidRDefault="00C4673A" w:rsidP="00C4673A">
            <w:pPr>
              <w:jc w:val="center"/>
            </w:pPr>
            <w:r w:rsidRPr="00155C28">
              <w:t>В 6 раз</w:t>
            </w:r>
          </w:p>
        </w:tc>
        <w:tc>
          <w:tcPr>
            <w:tcW w:w="1276" w:type="dxa"/>
          </w:tcPr>
          <w:p w14:paraId="3D3E4DD5" w14:textId="77777777" w:rsidR="00C4673A" w:rsidRPr="00155C28" w:rsidRDefault="00C4673A" w:rsidP="00C4673A">
            <w:pPr>
              <w:jc w:val="center"/>
            </w:pPr>
            <w:r w:rsidRPr="00155C28">
              <w:t>13</w:t>
            </w:r>
          </w:p>
        </w:tc>
        <w:tc>
          <w:tcPr>
            <w:tcW w:w="1276" w:type="dxa"/>
          </w:tcPr>
          <w:p w14:paraId="1A3CC4D0" w14:textId="77777777" w:rsidR="00C4673A" w:rsidRPr="00155C28" w:rsidRDefault="00C4673A" w:rsidP="00C4673A">
            <w:pPr>
              <w:jc w:val="center"/>
            </w:pPr>
            <w:r w:rsidRPr="00155C28">
              <w:rPr>
                <w:lang w:val="en-US"/>
              </w:rPr>
              <w:t>x</w:t>
            </w:r>
            <w:r w:rsidRPr="00155C28">
              <w:rPr>
                <w:vertAlign w:val="subscript"/>
                <w:lang w:val="en-US"/>
              </w:rPr>
              <w:t>min</w:t>
            </w:r>
            <w:r w:rsidRPr="00155C28">
              <w:t>=2</w:t>
            </w:r>
          </w:p>
        </w:tc>
        <w:tc>
          <w:tcPr>
            <w:tcW w:w="1276" w:type="dxa"/>
          </w:tcPr>
          <w:p w14:paraId="285730A3" w14:textId="77777777" w:rsidR="00C4673A" w:rsidRPr="00155C28" w:rsidRDefault="00C4673A" w:rsidP="00C4673A">
            <w:pPr>
              <w:jc w:val="center"/>
              <w:rPr>
                <w:i/>
                <w:iCs/>
                <w:lang w:val="en-US"/>
              </w:rPr>
            </w:pPr>
          </w:p>
        </w:tc>
        <w:tc>
          <w:tcPr>
            <w:tcW w:w="1099" w:type="dxa"/>
          </w:tcPr>
          <w:p w14:paraId="33F1A539" w14:textId="77777777" w:rsidR="00C4673A" w:rsidRPr="00155C28" w:rsidRDefault="00C4673A" w:rsidP="00C4673A">
            <w:pPr>
              <w:jc w:val="center"/>
              <w:rPr>
                <w:lang w:val="en-US"/>
              </w:rPr>
            </w:pPr>
          </w:p>
        </w:tc>
      </w:tr>
      <w:tr w:rsidR="00C4673A" w:rsidRPr="00155C28" w14:paraId="38A9BDE6" w14:textId="77777777" w:rsidTr="00C4673A">
        <w:tc>
          <w:tcPr>
            <w:tcW w:w="973" w:type="dxa"/>
            <w:vMerge w:val="restart"/>
          </w:tcPr>
          <w:p w14:paraId="66BE2AE3" w14:textId="77777777" w:rsidR="00C4673A" w:rsidRPr="00155C28" w:rsidRDefault="00C4673A" w:rsidP="00C4673A">
            <w:r w:rsidRPr="00155C28">
              <w:t>Часть С</w:t>
            </w:r>
          </w:p>
        </w:tc>
        <w:tc>
          <w:tcPr>
            <w:tcW w:w="1262" w:type="dxa"/>
          </w:tcPr>
          <w:p w14:paraId="28802E9E" w14:textId="77777777" w:rsidR="00C4673A" w:rsidRPr="00155C28" w:rsidRDefault="00C4673A" w:rsidP="00C4673A">
            <w:pPr>
              <w:jc w:val="center"/>
            </w:pPr>
            <w:r w:rsidRPr="00155C28">
              <w:t>С1</w:t>
            </w:r>
          </w:p>
        </w:tc>
        <w:tc>
          <w:tcPr>
            <w:tcW w:w="1134" w:type="dxa"/>
          </w:tcPr>
          <w:p w14:paraId="5889294E" w14:textId="77777777" w:rsidR="00C4673A" w:rsidRPr="00155C28" w:rsidRDefault="00C4673A" w:rsidP="00C4673A">
            <w:pPr>
              <w:jc w:val="center"/>
            </w:pPr>
            <w:r w:rsidRPr="00155C28">
              <w:t>С2</w:t>
            </w:r>
          </w:p>
        </w:tc>
        <w:tc>
          <w:tcPr>
            <w:tcW w:w="1275" w:type="dxa"/>
          </w:tcPr>
          <w:p w14:paraId="2102813C" w14:textId="77777777" w:rsidR="00C4673A" w:rsidRPr="00155C28" w:rsidRDefault="00C4673A" w:rsidP="00C4673A">
            <w:pPr>
              <w:jc w:val="center"/>
            </w:pPr>
            <w:r w:rsidRPr="00155C28">
              <w:t>С3</w:t>
            </w:r>
          </w:p>
        </w:tc>
        <w:tc>
          <w:tcPr>
            <w:tcW w:w="1276" w:type="dxa"/>
          </w:tcPr>
          <w:p w14:paraId="7824A3D9" w14:textId="77777777" w:rsidR="00C4673A" w:rsidRPr="00155C28" w:rsidRDefault="00C4673A" w:rsidP="00C4673A">
            <w:pPr>
              <w:jc w:val="center"/>
            </w:pPr>
            <w:r w:rsidRPr="00155C28">
              <w:t>С4</w:t>
            </w:r>
          </w:p>
        </w:tc>
        <w:tc>
          <w:tcPr>
            <w:tcW w:w="1276" w:type="dxa"/>
          </w:tcPr>
          <w:p w14:paraId="30AEBFDB" w14:textId="77777777" w:rsidR="00C4673A" w:rsidRPr="00155C28" w:rsidRDefault="00C4673A" w:rsidP="00C4673A">
            <w:pPr>
              <w:jc w:val="center"/>
              <w:rPr>
                <w:lang w:val="en-US"/>
              </w:rPr>
            </w:pPr>
            <w:r w:rsidRPr="00155C28">
              <w:rPr>
                <w:lang w:val="en-US"/>
              </w:rPr>
              <w:t>C5</w:t>
            </w:r>
          </w:p>
        </w:tc>
        <w:tc>
          <w:tcPr>
            <w:tcW w:w="1276" w:type="dxa"/>
          </w:tcPr>
          <w:p w14:paraId="3B03107F" w14:textId="77777777" w:rsidR="00C4673A" w:rsidRPr="00155C28" w:rsidRDefault="00C4673A" w:rsidP="00C4673A">
            <w:pPr>
              <w:jc w:val="center"/>
            </w:pPr>
            <w:r w:rsidRPr="00155C28">
              <w:t>С6</w:t>
            </w:r>
          </w:p>
        </w:tc>
        <w:tc>
          <w:tcPr>
            <w:tcW w:w="1099" w:type="dxa"/>
          </w:tcPr>
          <w:p w14:paraId="7F9CAD1A" w14:textId="77777777" w:rsidR="00C4673A" w:rsidRPr="00155C28" w:rsidRDefault="00C4673A" w:rsidP="00C4673A">
            <w:pPr>
              <w:jc w:val="center"/>
            </w:pPr>
            <w:r w:rsidRPr="00155C28">
              <w:t>С7</w:t>
            </w:r>
          </w:p>
        </w:tc>
      </w:tr>
      <w:tr w:rsidR="00C4673A" w:rsidRPr="00155C28" w14:paraId="779EC4A4" w14:textId="77777777" w:rsidTr="00C4673A">
        <w:tc>
          <w:tcPr>
            <w:tcW w:w="973" w:type="dxa"/>
            <w:vMerge/>
          </w:tcPr>
          <w:p w14:paraId="62E6F958" w14:textId="77777777" w:rsidR="00C4673A" w:rsidRPr="00155C28" w:rsidRDefault="00C4673A" w:rsidP="00C4673A"/>
        </w:tc>
        <w:tc>
          <w:tcPr>
            <w:tcW w:w="1262" w:type="dxa"/>
          </w:tcPr>
          <w:p w14:paraId="51F8882C" w14:textId="77777777" w:rsidR="00C4673A" w:rsidRPr="00155C28" w:rsidRDefault="0054073F" w:rsidP="00C4673A">
            <w:pPr>
              <w:jc w:val="center"/>
            </w:pPr>
            <m:oMathPara>
              <m:oMath>
                <m:f>
                  <m:fPr>
                    <m:ctrlPr>
                      <w:rPr>
                        <w:rFonts w:ascii="Cambria Math" w:hAnsi="Cambria Math"/>
                        <w:i/>
                      </w:rPr>
                    </m:ctrlPr>
                  </m:fPr>
                  <m:num>
                    <m:r>
                      <w:rPr>
                        <w:rFonts w:ascii="Cambria Math" w:hAnsi="Cambria Math"/>
                      </w:rPr>
                      <m:t>4</m:t>
                    </m:r>
                  </m:num>
                  <m:den>
                    <m:r>
                      <w:rPr>
                        <w:rFonts w:ascii="Cambria Math" w:hAnsi="Cambria Math"/>
                      </w:rPr>
                      <m:t>5</m:t>
                    </m:r>
                  </m:den>
                </m:f>
              </m:oMath>
            </m:oMathPara>
          </w:p>
        </w:tc>
        <w:tc>
          <w:tcPr>
            <w:tcW w:w="1134" w:type="dxa"/>
          </w:tcPr>
          <w:p w14:paraId="468CECB5" w14:textId="77777777" w:rsidR="00C4673A" w:rsidRPr="00155C28" w:rsidRDefault="00C4673A" w:rsidP="00C4673A">
            <w:pPr>
              <w:jc w:val="center"/>
            </w:pPr>
            <w:r w:rsidRPr="00155C28">
              <w:t>8 км/ч</w:t>
            </w:r>
          </w:p>
        </w:tc>
        <w:tc>
          <w:tcPr>
            <w:tcW w:w="1275" w:type="dxa"/>
          </w:tcPr>
          <w:p w14:paraId="2761A4BC" w14:textId="77777777" w:rsidR="00C4673A" w:rsidRPr="00155C28" w:rsidRDefault="00C4673A" w:rsidP="00C4673A">
            <w:pPr>
              <w:jc w:val="center"/>
            </w:pPr>
            <w:r w:rsidRPr="00155C28">
              <w:t>у</w:t>
            </w:r>
            <w:r w:rsidRPr="00155C28">
              <w:rPr>
                <w:vertAlign w:val="subscript"/>
              </w:rPr>
              <w:t>наим</w:t>
            </w:r>
            <w:r w:rsidRPr="00155C28">
              <w:t>=-8, у</w:t>
            </w:r>
            <w:r w:rsidRPr="00155C28">
              <w:rPr>
                <w:vertAlign w:val="subscript"/>
              </w:rPr>
              <w:t>наиб</w:t>
            </w:r>
            <w:r w:rsidRPr="00155C28">
              <w:t>=242</w:t>
            </w:r>
          </w:p>
        </w:tc>
        <w:tc>
          <w:tcPr>
            <w:tcW w:w="1276" w:type="dxa"/>
          </w:tcPr>
          <w:p w14:paraId="67F996FD" w14:textId="77777777" w:rsidR="00C4673A" w:rsidRPr="00155C28" w:rsidRDefault="00C4673A" w:rsidP="00C4673A">
            <w:pPr>
              <w:jc w:val="center"/>
            </w:pPr>
            <w:r w:rsidRPr="00155C28">
              <w:fldChar w:fldCharType="begin"/>
            </w:r>
            <w:r w:rsidRPr="00155C28">
              <w:instrText xml:space="preserve"> QUOTE </w:instrText>
            </w:r>
            <w:r w:rsidRPr="00155C28">
              <w:rPr>
                <w:noProof/>
              </w:rPr>
              <w:drawing>
                <wp:inline distT="0" distB="0" distL="0" distR="0" wp14:anchorId="58952369" wp14:editId="6C7C4CFC">
                  <wp:extent cx="180975" cy="304800"/>
                  <wp:effectExtent l="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304800"/>
                          </a:xfrm>
                          <a:prstGeom prst="rect">
                            <a:avLst/>
                          </a:prstGeom>
                          <a:noFill/>
                          <a:ln>
                            <a:noFill/>
                          </a:ln>
                        </pic:spPr>
                      </pic:pic>
                    </a:graphicData>
                  </a:graphic>
                </wp:inline>
              </w:drawing>
            </w:r>
            <w:r w:rsidRPr="00155C28">
              <w:instrText xml:space="preserve"> </w:instrText>
            </w:r>
            <w:r w:rsidRPr="00155C28">
              <w:fldChar w:fldCharType="separate"/>
            </w:r>
            <w:r w:rsidRPr="00155C28">
              <w:rPr>
                <w:noProof/>
              </w:rPr>
              <w:drawing>
                <wp:inline distT="0" distB="0" distL="0" distR="0" wp14:anchorId="77A24838" wp14:editId="27B9831B">
                  <wp:extent cx="180975" cy="304800"/>
                  <wp:effectExtent l="0" t="0" r="9525"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304800"/>
                          </a:xfrm>
                          <a:prstGeom prst="rect">
                            <a:avLst/>
                          </a:prstGeom>
                          <a:noFill/>
                          <a:ln>
                            <a:noFill/>
                          </a:ln>
                        </pic:spPr>
                      </pic:pic>
                    </a:graphicData>
                  </a:graphic>
                </wp:inline>
              </w:drawing>
            </w:r>
            <w:r w:rsidRPr="00155C28">
              <w:fldChar w:fldCharType="end"/>
            </w:r>
            <w:r w:rsidRPr="00155C28">
              <w:t xml:space="preserve">; </w:t>
            </w:r>
            <w:r w:rsidRPr="00155C28">
              <w:fldChar w:fldCharType="begin"/>
            </w:r>
            <w:r w:rsidRPr="00155C28">
              <w:instrText xml:space="preserve"> QUOTE </w:instrText>
            </w:r>
            <w:r w:rsidRPr="00155C28">
              <w:rPr>
                <w:noProof/>
              </w:rPr>
              <w:drawing>
                <wp:inline distT="0" distB="0" distL="0" distR="0" wp14:anchorId="12E778E7" wp14:editId="55160471">
                  <wp:extent cx="257175" cy="295275"/>
                  <wp:effectExtent l="0" t="0" r="9525" b="9525"/>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r w:rsidRPr="00155C28">
              <w:instrText xml:space="preserve"> </w:instrText>
            </w:r>
            <w:r w:rsidRPr="00155C28">
              <w:fldChar w:fldCharType="separate"/>
            </w:r>
            <w:r w:rsidRPr="00155C28">
              <w:rPr>
                <w:noProof/>
              </w:rPr>
              <w:drawing>
                <wp:inline distT="0" distB="0" distL="0" distR="0" wp14:anchorId="48B54AAD" wp14:editId="6DFEB0B4">
                  <wp:extent cx="257175" cy="295275"/>
                  <wp:effectExtent l="0" t="0" r="9525" b="9525"/>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r w:rsidRPr="00155C28">
              <w:fldChar w:fldCharType="end"/>
            </w:r>
          </w:p>
        </w:tc>
        <w:tc>
          <w:tcPr>
            <w:tcW w:w="1276" w:type="dxa"/>
          </w:tcPr>
          <w:p w14:paraId="6D2247D1" w14:textId="77777777" w:rsidR="00C4673A" w:rsidRPr="00155C28" w:rsidRDefault="00C4673A" w:rsidP="00C4673A">
            <w:pPr>
              <w:jc w:val="center"/>
            </w:pPr>
            <w:r w:rsidRPr="00155C28">
              <w:t>16</w:t>
            </w:r>
            <w:r w:rsidRPr="00155C28">
              <w:fldChar w:fldCharType="begin"/>
            </w:r>
            <w:r w:rsidRPr="00155C28">
              <w:instrText xml:space="preserve"> QUOTE </w:instrText>
            </w:r>
            <w:r w:rsidRPr="00155C28">
              <w:rPr>
                <w:noProof/>
              </w:rPr>
              <w:drawing>
                <wp:inline distT="0" distB="0" distL="0" distR="0" wp14:anchorId="5ECDCBC5" wp14:editId="180F3171">
                  <wp:extent cx="95250" cy="200025"/>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155C28">
              <w:instrText xml:space="preserve"> </w:instrText>
            </w:r>
            <w:r w:rsidRPr="00155C28">
              <w:fldChar w:fldCharType="separate"/>
            </w:r>
            <w:r w:rsidRPr="00155C28">
              <w:rPr>
                <w:noProof/>
              </w:rPr>
              <w:drawing>
                <wp:inline distT="0" distB="0" distL="0" distR="0" wp14:anchorId="19E86C9B" wp14:editId="049B44C3">
                  <wp:extent cx="95250" cy="200025"/>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155C28">
              <w:fldChar w:fldCharType="end"/>
            </w:r>
            <w:r w:rsidRPr="00155C28">
              <w:t>кв.ед</w:t>
            </w:r>
          </w:p>
        </w:tc>
        <w:tc>
          <w:tcPr>
            <w:tcW w:w="1276" w:type="dxa"/>
          </w:tcPr>
          <w:p w14:paraId="572A09F2" w14:textId="77777777" w:rsidR="00C4673A" w:rsidRPr="00155C28" w:rsidRDefault="00C4673A" w:rsidP="00C4673A">
            <w:pPr>
              <w:jc w:val="center"/>
            </w:pPr>
            <w:r w:rsidRPr="00155C28">
              <w:t>х=10, у=2</w:t>
            </w:r>
          </w:p>
        </w:tc>
        <w:tc>
          <w:tcPr>
            <w:tcW w:w="1099" w:type="dxa"/>
          </w:tcPr>
          <w:p w14:paraId="02CC6DD9" w14:textId="77777777" w:rsidR="00C4673A" w:rsidRPr="00155C28" w:rsidRDefault="00C4673A" w:rsidP="00C4673A">
            <w:pPr>
              <w:jc w:val="center"/>
            </w:pPr>
            <w:r w:rsidRPr="00155C28">
              <w:t>64</w:t>
            </w:r>
          </w:p>
        </w:tc>
      </w:tr>
    </w:tbl>
    <w:p w14:paraId="20EACB3B" w14:textId="77777777" w:rsidR="00C4673A" w:rsidRPr="00155C28" w:rsidRDefault="00C4673A" w:rsidP="00C4673A">
      <w:pPr>
        <w:autoSpaceDE w:val="0"/>
        <w:autoSpaceDN w:val="0"/>
        <w:adjustRightInd w:val="0"/>
        <w:jc w:val="both"/>
        <w:rPr>
          <w:rFonts w:eastAsia="TimesNewRoman"/>
        </w:rPr>
      </w:pPr>
    </w:p>
    <w:p w14:paraId="6A836661" w14:textId="77777777" w:rsidR="00C4673A" w:rsidRDefault="00C4673A" w:rsidP="00C4673A">
      <w:pPr>
        <w:autoSpaceDE w:val="0"/>
        <w:autoSpaceDN w:val="0"/>
        <w:adjustRightInd w:val="0"/>
        <w:jc w:val="both"/>
        <w:rPr>
          <w:rFonts w:eastAsia="TimesNewRoman"/>
        </w:rPr>
      </w:pPr>
    </w:p>
    <w:p w14:paraId="4DFB902C" w14:textId="77777777" w:rsidR="00C4673A" w:rsidRDefault="00C4673A" w:rsidP="00C4673A">
      <w:pPr>
        <w:autoSpaceDE w:val="0"/>
        <w:autoSpaceDN w:val="0"/>
        <w:adjustRightInd w:val="0"/>
        <w:jc w:val="both"/>
        <w:rPr>
          <w:rFonts w:eastAsia="TimesNewRoman"/>
        </w:rPr>
      </w:pPr>
    </w:p>
    <w:p w14:paraId="46D6C844" w14:textId="77777777" w:rsidR="00C4673A" w:rsidRDefault="00C4673A" w:rsidP="00C4673A">
      <w:pPr>
        <w:autoSpaceDE w:val="0"/>
        <w:autoSpaceDN w:val="0"/>
        <w:adjustRightInd w:val="0"/>
        <w:jc w:val="both"/>
        <w:rPr>
          <w:rFonts w:eastAsia="TimesNewRoman"/>
        </w:rPr>
      </w:pPr>
    </w:p>
    <w:p w14:paraId="38CDC234" w14:textId="77777777" w:rsidR="00C4673A" w:rsidRDefault="00C4673A" w:rsidP="00C4673A">
      <w:pPr>
        <w:autoSpaceDE w:val="0"/>
        <w:autoSpaceDN w:val="0"/>
        <w:adjustRightInd w:val="0"/>
        <w:jc w:val="both"/>
        <w:rPr>
          <w:rFonts w:eastAsia="TimesNewRoman"/>
        </w:rPr>
      </w:pPr>
    </w:p>
    <w:p w14:paraId="48A01523" w14:textId="77777777" w:rsidR="00C4673A" w:rsidRDefault="00C4673A" w:rsidP="00C4673A">
      <w:pPr>
        <w:autoSpaceDE w:val="0"/>
        <w:autoSpaceDN w:val="0"/>
        <w:adjustRightInd w:val="0"/>
        <w:jc w:val="both"/>
        <w:rPr>
          <w:rFonts w:eastAsia="TimesNewRoman"/>
        </w:rPr>
      </w:pPr>
    </w:p>
    <w:p w14:paraId="4057CE29" w14:textId="77777777" w:rsidR="00C4673A" w:rsidRDefault="00C4673A" w:rsidP="00C4673A">
      <w:pPr>
        <w:autoSpaceDE w:val="0"/>
        <w:autoSpaceDN w:val="0"/>
        <w:adjustRightInd w:val="0"/>
        <w:jc w:val="both"/>
        <w:rPr>
          <w:rFonts w:eastAsia="TimesNewRoman"/>
        </w:rPr>
      </w:pPr>
    </w:p>
    <w:p w14:paraId="038CCAB2" w14:textId="77777777" w:rsidR="00C4673A" w:rsidRDefault="00C4673A" w:rsidP="00C4673A">
      <w:pPr>
        <w:autoSpaceDE w:val="0"/>
        <w:autoSpaceDN w:val="0"/>
        <w:adjustRightInd w:val="0"/>
        <w:jc w:val="both"/>
        <w:rPr>
          <w:rFonts w:eastAsia="TimesNewRoman"/>
        </w:rPr>
      </w:pPr>
    </w:p>
    <w:p w14:paraId="4B48D34C" w14:textId="77777777" w:rsidR="00C4673A" w:rsidRDefault="00C4673A" w:rsidP="00C4673A">
      <w:pPr>
        <w:autoSpaceDE w:val="0"/>
        <w:autoSpaceDN w:val="0"/>
        <w:adjustRightInd w:val="0"/>
        <w:jc w:val="both"/>
        <w:rPr>
          <w:rFonts w:eastAsia="TimesNewRoman"/>
        </w:rPr>
      </w:pPr>
    </w:p>
    <w:p w14:paraId="43DEF322" w14:textId="77777777" w:rsidR="00C4673A" w:rsidRDefault="00C4673A" w:rsidP="00C4673A">
      <w:pPr>
        <w:autoSpaceDE w:val="0"/>
        <w:autoSpaceDN w:val="0"/>
        <w:adjustRightInd w:val="0"/>
        <w:jc w:val="both"/>
        <w:rPr>
          <w:rFonts w:eastAsia="TimesNewRoman"/>
        </w:rPr>
      </w:pPr>
    </w:p>
    <w:p w14:paraId="5B22481A" w14:textId="77777777" w:rsidR="00C4673A" w:rsidRDefault="00C4673A" w:rsidP="00C4673A">
      <w:pPr>
        <w:autoSpaceDE w:val="0"/>
        <w:autoSpaceDN w:val="0"/>
        <w:adjustRightInd w:val="0"/>
        <w:jc w:val="both"/>
        <w:rPr>
          <w:rFonts w:eastAsia="TimesNewRoman"/>
        </w:rPr>
      </w:pPr>
    </w:p>
    <w:p w14:paraId="4D34E4BC" w14:textId="77777777" w:rsidR="00C4673A" w:rsidRDefault="00C4673A" w:rsidP="00C4673A">
      <w:pPr>
        <w:autoSpaceDE w:val="0"/>
        <w:autoSpaceDN w:val="0"/>
        <w:adjustRightInd w:val="0"/>
        <w:jc w:val="both"/>
        <w:rPr>
          <w:rFonts w:eastAsia="TimesNewRoman"/>
        </w:rPr>
      </w:pPr>
    </w:p>
    <w:p w14:paraId="0137F198" w14:textId="77777777" w:rsidR="00C4673A" w:rsidRDefault="00C4673A" w:rsidP="00C4673A">
      <w:pPr>
        <w:autoSpaceDE w:val="0"/>
        <w:autoSpaceDN w:val="0"/>
        <w:adjustRightInd w:val="0"/>
        <w:jc w:val="both"/>
        <w:rPr>
          <w:rFonts w:eastAsia="TimesNewRoman"/>
        </w:rPr>
      </w:pPr>
    </w:p>
    <w:p w14:paraId="5A3BF9E8" w14:textId="77777777" w:rsidR="00C4673A" w:rsidRDefault="00C4673A" w:rsidP="00C4673A">
      <w:pPr>
        <w:autoSpaceDE w:val="0"/>
        <w:autoSpaceDN w:val="0"/>
        <w:adjustRightInd w:val="0"/>
        <w:jc w:val="both"/>
        <w:rPr>
          <w:rFonts w:eastAsia="TimesNewRoman"/>
        </w:rPr>
      </w:pPr>
    </w:p>
    <w:p w14:paraId="49EF2122" w14:textId="77777777" w:rsidR="00C4673A" w:rsidRDefault="00C4673A" w:rsidP="00C4673A">
      <w:pPr>
        <w:autoSpaceDE w:val="0"/>
        <w:autoSpaceDN w:val="0"/>
        <w:adjustRightInd w:val="0"/>
        <w:jc w:val="both"/>
        <w:rPr>
          <w:rFonts w:eastAsia="TimesNewRoman"/>
        </w:rPr>
      </w:pPr>
    </w:p>
    <w:p w14:paraId="75D6F136" w14:textId="77777777" w:rsidR="00C4673A" w:rsidRDefault="00C4673A" w:rsidP="00C4673A">
      <w:pPr>
        <w:autoSpaceDE w:val="0"/>
        <w:autoSpaceDN w:val="0"/>
        <w:adjustRightInd w:val="0"/>
        <w:jc w:val="both"/>
        <w:rPr>
          <w:rFonts w:eastAsia="TimesNewRoman"/>
        </w:rPr>
      </w:pPr>
    </w:p>
    <w:p w14:paraId="51F098FB" w14:textId="77777777" w:rsidR="00C4673A" w:rsidRDefault="00C4673A" w:rsidP="00C4673A">
      <w:pPr>
        <w:autoSpaceDE w:val="0"/>
        <w:autoSpaceDN w:val="0"/>
        <w:adjustRightInd w:val="0"/>
        <w:jc w:val="both"/>
        <w:rPr>
          <w:rFonts w:eastAsia="TimesNewRoman"/>
        </w:rPr>
      </w:pPr>
    </w:p>
    <w:p w14:paraId="1629B279" w14:textId="77777777" w:rsidR="00C4673A" w:rsidRDefault="00C4673A" w:rsidP="00C4673A">
      <w:pPr>
        <w:autoSpaceDE w:val="0"/>
        <w:autoSpaceDN w:val="0"/>
        <w:adjustRightInd w:val="0"/>
        <w:jc w:val="both"/>
        <w:rPr>
          <w:rFonts w:eastAsia="TimesNewRoman"/>
        </w:rPr>
      </w:pPr>
    </w:p>
    <w:p w14:paraId="58B084E7" w14:textId="77777777" w:rsidR="00C4673A" w:rsidRDefault="00C4673A" w:rsidP="00C4673A">
      <w:pPr>
        <w:autoSpaceDE w:val="0"/>
        <w:autoSpaceDN w:val="0"/>
        <w:adjustRightInd w:val="0"/>
        <w:jc w:val="both"/>
        <w:rPr>
          <w:rFonts w:eastAsia="TimesNewRoman"/>
        </w:rPr>
      </w:pPr>
    </w:p>
    <w:p w14:paraId="06E76D8F" w14:textId="77777777" w:rsidR="00C4673A" w:rsidRDefault="00C4673A" w:rsidP="00C4673A">
      <w:pPr>
        <w:autoSpaceDE w:val="0"/>
        <w:autoSpaceDN w:val="0"/>
        <w:adjustRightInd w:val="0"/>
        <w:jc w:val="both"/>
        <w:rPr>
          <w:rFonts w:eastAsia="TimesNewRoman"/>
        </w:rPr>
      </w:pPr>
    </w:p>
    <w:p w14:paraId="7762C00B" w14:textId="77777777" w:rsidR="00C4673A" w:rsidRDefault="00C4673A" w:rsidP="00C4673A">
      <w:pPr>
        <w:autoSpaceDE w:val="0"/>
        <w:autoSpaceDN w:val="0"/>
        <w:adjustRightInd w:val="0"/>
        <w:jc w:val="both"/>
        <w:rPr>
          <w:rFonts w:eastAsia="TimesNewRoman"/>
        </w:rPr>
      </w:pPr>
    </w:p>
    <w:p w14:paraId="226E4F92" w14:textId="77777777" w:rsidR="00C4673A" w:rsidRDefault="00C4673A" w:rsidP="00C4673A">
      <w:pPr>
        <w:autoSpaceDE w:val="0"/>
        <w:autoSpaceDN w:val="0"/>
        <w:adjustRightInd w:val="0"/>
        <w:jc w:val="both"/>
        <w:rPr>
          <w:rFonts w:eastAsia="TimesNewRoman"/>
        </w:rPr>
      </w:pPr>
    </w:p>
    <w:p w14:paraId="7CEF6B54" w14:textId="77777777" w:rsidR="00C4673A" w:rsidRDefault="00C4673A" w:rsidP="00C4673A">
      <w:pPr>
        <w:autoSpaceDE w:val="0"/>
        <w:autoSpaceDN w:val="0"/>
        <w:adjustRightInd w:val="0"/>
        <w:jc w:val="both"/>
        <w:rPr>
          <w:rFonts w:eastAsia="TimesNewRoman"/>
        </w:rPr>
      </w:pPr>
    </w:p>
    <w:p w14:paraId="07F566D0" w14:textId="77777777" w:rsidR="00C4673A" w:rsidRDefault="00C4673A" w:rsidP="00C4673A">
      <w:pPr>
        <w:autoSpaceDE w:val="0"/>
        <w:autoSpaceDN w:val="0"/>
        <w:adjustRightInd w:val="0"/>
        <w:jc w:val="both"/>
        <w:rPr>
          <w:rFonts w:eastAsia="TimesNewRoman"/>
        </w:rPr>
      </w:pPr>
    </w:p>
    <w:p w14:paraId="6C75DF40" w14:textId="77777777" w:rsidR="00C4673A" w:rsidRDefault="00C4673A" w:rsidP="00C4673A">
      <w:pPr>
        <w:autoSpaceDE w:val="0"/>
        <w:autoSpaceDN w:val="0"/>
        <w:adjustRightInd w:val="0"/>
        <w:jc w:val="both"/>
        <w:rPr>
          <w:rFonts w:eastAsia="TimesNewRoman"/>
        </w:rPr>
      </w:pPr>
    </w:p>
    <w:p w14:paraId="0102821B" w14:textId="77777777" w:rsidR="00C4673A" w:rsidRDefault="00C4673A" w:rsidP="00C4673A">
      <w:pPr>
        <w:autoSpaceDE w:val="0"/>
        <w:autoSpaceDN w:val="0"/>
        <w:adjustRightInd w:val="0"/>
        <w:jc w:val="both"/>
        <w:rPr>
          <w:rFonts w:eastAsia="TimesNewRoman"/>
        </w:rPr>
      </w:pPr>
    </w:p>
    <w:p w14:paraId="5845EFFE" w14:textId="77777777" w:rsidR="00C4673A" w:rsidRDefault="00C4673A" w:rsidP="00C4673A">
      <w:pPr>
        <w:autoSpaceDE w:val="0"/>
        <w:autoSpaceDN w:val="0"/>
        <w:adjustRightInd w:val="0"/>
        <w:jc w:val="both"/>
        <w:rPr>
          <w:rFonts w:eastAsia="TimesNewRoman"/>
        </w:rPr>
      </w:pPr>
    </w:p>
    <w:p w14:paraId="0E14C73B" w14:textId="0593C9EE" w:rsidR="00C4673A" w:rsidRDefault="00C4673A" w:rsidP="00C4673A">
      <w:pPr>
        <w:autoSpaceDE w:val="0"/>
        <w:autoSpaceDN w:val="0"/>
        <w:adjustRightInd w:val="0"/>
        <w:jc w:val="both"/>
        <w:rPr>
          <w:rFonts w:eastAsia="TimesNewRoman"/>
        </w:rPr>
      </w:pPr>
    </w:p>
    <w:p w14:paraId="11B664BD" w14:textId="1D435FC2" w:rsidR="000006F3" w:rsidRDefault="000006F3" w:rsidP="00C4673A">
      <w:pPr>
        <w:autoSpaceDE w:val="0"/>
        <w:autoSpaceDN w:val="0"/>
        <w:adjustRightInd w:val="0"/>
        <w:jc w:val="both"/>
        <w:rPr>
          <w:rFonts w:eastAsia="TimesNewRoman"/>
        </w:rPr>
      </w:pPr>
    </w:p>
    <w:p w14:paraId="3CBD58B0" w14:textId="77777777" w:rsidR="000006F3" w:rsidRPr="00155C28" w:rsidRDefault="000006F3" w:rsidP="00C4673A">
      <w:pPr>
        <w:autoSpaceDE w:val="0"/>
        <w:autoSpaceDN w:val="0"/>
        <w:adjustRightInd w:val="0"/>
        <w:jc w:val="both"/>
        <w:rPr>
          <w:rFonts w:eastAsia="TimesNewRoman"/>
        </w:rPr>
      </w:pPr>
    </w:p>
    <w:p w14:paraId="4E2BED36" w14:textId="77777777" w:rsidR="00C4673A" w:rsidRPr="00155C28" w:rsidRDefault="00C4673A" w:rsidP="00C4673A">
      <w:pPr>
        <w:autoSpaceDE w:val="0"/>
        <w:autoSpaceDN w:val="0"/>
        <w:adjustRightInd w:val="0"/>
        <w:jc w:val="center"/>
        <w:rPr>
          <w:rFonts w:eastAsia="TimesNewRoman"/>
          <w:b/>
          <w:bCs/>
        </w:rPr>
      </w:pPr>
      <w:r w:rsidRPr="00155C28">
        <w:rPr>
          <w:rFonts w:eastAsia="TimesNewRoman"/>
          <w:b/>
          <w:bCs/>
        </w:rPr>
        <w:lastRenderedPageBreak/>
        <w:t>Шкала оценки образовательных достижений</w:t>
      </w:r>
    </w:p>
    <w:p w14:paraId="0638151A" w14:textId="77777777" w:rsidR="00C4673A" w:rsidRPr="00155C28" w:rsidRDefault="00C4673A" w:rsidP="00C4673A">
      <w:pPr>
        <w:autoSpaceDE w:val="0"/>
        <w:autoSpaceDN w:val="0"/>
        <w:adjustRightInd w:val="0"/>
        <w:jc w:val="both"/>
        <w:rPr>
          <w:rFonts w:eastAsia="TimesNewRoman"/>
        </w:rPr>
      </w:pPr>
    </w:p>
    <w:p w14:paraId="308E29D0" w14:textId="77777777" w:rsidR="00C4673A" w:rsidRPr="004E0E5B" w:rsidRDefault="00C4673A" w:rsidP="00C4673A">
      <w:pPr>
        <w:autoSpaceDE w:val="0"/>
        <w:autoSpaceDN w:val="0"/>
        <w:adjustRightInd w:val="0"/>
        <w:jc w:val="both"/>
        <w:rPr>
          <w:rFonts w:eastAsia="TimesNewRoman"/>
        </w:rPr>
      </w:pPr>
      <w:r w:rsidRPr="004E0E5B">
        <w:rPr>
          <w:rFonts w:eastAsia="TimesNewRoman"/>
        </w:rPr>
        <w:t>Каждое из заданий В1–В12 считается выполненными верно, если экзаменуемый дал верный ответ в виде целого числа или конечной десятичной дроби. Каждое верно выполненное задание оценивается 1 баллом.</w:t>
      </w:r>
    </w:p>
    <w:p w14:paraId="58E6E036" w14:textId="77777777" w:rsidR="00C4673A" w:rsidRPr="004E0E5B" w:rsidRDefault="00C4673A" w:rsidP="00C4673A">
      <w:pPr>
        <w:autoSpaceDE w:val="0"/>
        <w:autoSpaceDN w:val="0"/>
        <w:adjustRightInd w:val="0"/>
        <w:jc w:val="both"/>
        <w:rPr>
          <w:rFonts w:eastAsia="TimesNewRoman"/>
        </w:rPr>
      </w:pPr>
      <w:r w:rsidRPr="004E0E5B">
        <w:rPr>
          <w:rFonts w:eastAsia="TimesNewRoman"/>
        </w:rPr>
        <w:t xml:space="preserve">Количество баллов, выставленных за выполнение заданий С1–С7, зависит от полноты решения и правильности ответа. </w:t>
      </w:r>
    </w:p>
    <w:p w14:paraId="2C3454AE" w14:textId="77777777" w:rsidR="00C4673A" w:rsidRPr="004E0E5B" w:rsidRDefault="00C4673A" w:rsidP="00C4673A">
      <w:pPr>
        <w:autoSpaceDE w:val="0"/>
        <w:autoSpaceDN w:val="0"/>
        <w:adjustRightInd w:val="0"/>
        <w:jc w:val="both"/>
        <w:rPr>
          <w:rFonts w:eastAsia="TimesNewRoman"/>
        </w:rPr>
      </w:pPr>
      <w:r w:rsidRPr="004E0E5B">
        <w:rPr>
          <w:rFonts w:eastAsia="TimesNewRoman"/>
          <w:b/>
          <w:bCs/>
        </w:rPr>
        <w:t xml:space="preserve">Общие требования к выполнению заданий с развёрнутым ответом: </w:t>
      </w:r>
      <w:r w:rsidRPr="004E0E5B">
        <w:rPr>
          <w:rFonts w:eastAsia="TimesNewRoman"/>
        </w:rPr>
        <w:t>решение должно быть математически грамотным, полным, все возможные случаи должны быть рассмотрены. Методы решения, формы его записи и</w:t>
      </w:r>
      <w:r>
        <w:rPr>
          <w:rFonts w:eastAsia="TimesNewRoman"/>
        </w:rPr>
        <w:t xml:space="preserve"> </w:t>
      </w:r>
      <w:r w:rsidRPr="004E0E5B">
        <w:rPr>
          <w:rFonts w:eastAsia="TimesNewRoman"/>
        </w:rPr>
        <w:t>формы записи ответа могут быть разными. За решение, в котором обоснованно получен правильный ответ, выставляется максимальное количество баллов. Правильный ответ при отсутствии текста решения оценивается в 0 баллов.</w:t>
      </w:r>
    </w:p>
    <w:p w14:paraId="6EA1619D" w14:textId="77777777" w:rsidR="00C4673A" w:rsidRPr="004E0E5B" w:rsidRDefault="00C4673A" w:rsidP="00C4673A">
      <w:pPr>
        <w:autoSpaceDE w:val="0"/>
        <w:autoSpaceDN w:val="0"/>
        <w:adjustRightInd w:val="0"/>
        <w:jc w:val="both"/>
        <w:rPr>
          <w:rFonts w:eastAsia="TimesNew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672"/>
      </w:tblGrid>
      <w:tr w:rsidR="00C4673A" w:rsidRPr="004E0E5B" w14:paraId="7150874C" w14:textId="77777777" w:rsidTr="00C4673A">
        <w:tc>
          <w:tcPr>
            <w:tcW w:w="4672" w:type="dxa"/>
          </w:tcPr>
          <w:p w14:paraId="402AAC09" w14:textId="77777777" w:rsidR="00C4673A" w:rsidRPr="004E0E5B" w:rsidRDefault="00C4673A" w:rsidP="00C4673A">
            <w:pPr>
              <w:autoSpaceDE w:val="0"/>
              <w:autoSpaceDN w:val="0"/>
              <w:adjustRightInd w:val="0"/>
              <w:jc w:val="center"/>
              <w:rPr>
                <w:rFonts w:eastAsia="TimesNewRoman"/>
              </w:rPr>
            </w:pPr>
            <w:r w:rsidRPr="004E0E5B">
              <w:rPr>
                <w:b/>
                <w:bCs/>
              </w:rPr>
              <w:t>Содержание критерия</w:t>
            </w:r>
          </w:p>
        </w:tc>
        <w:tc>
          <w:tcPr>
            <w:tcW w:w="4673" w:type="dxa"/>
          </w:tcPr>
          <w:p w14:paraId="4016B39B" w14:textId="77777777" w:rsidR="00C4673A" w:rsidRPr="004E0E5B" w:rsidRDefault="00C4673A" w:rsidP="00C4673A">
            <w:pPr>
              <w:autoSpaceDE w:val="0"/>
              <w:autoSpaceDN w:val="0"/>
              <w:adjustRightInd w:val="0"/>
              <w:jc w:val="center"/>
              <w:rPr>
                <w:b/>
                <w:bCs/>
              </w:rPr>
            </w:pPr>
            <w:r w:rsidRPr="004E0E5B">
              <w:rPr>
                <w:b/>
                <w:bCs/>
              </w:rPr>
              <w:t>Баллы</w:t>
            </w:r>
          </w:p>
          <w:p w14:paraId="41F50F16" w14:textId="77777777" w:rsidR="00C4673A" w:rsidRPr="004E0E5B" w:rsidRDefault="00C4673A" w:rsidP="00C4673A">
            <w:pPr>
              <w:autoSpaceDE w:val="0"/>
              <w:autoSpaceDN w:val="0"/>
              <w:adjustRightInd w:val="0"/>
              <w:jc w:val="both"/>
              <w:rPr>
                <w:rFonts w:eastAsia="TimesNewRoman"/>
              </w:rPr>
            </w:pPr>
          </w:p>
        </w:tc>
      </w:tr>
      <w:tr w:rsidR="00C4673A" w:rsidRPr="004E0E5B" w14:paraId="73F4504F" w14:textId="77777777" w:rsidTr="00C4673A">
        <w:tc>
          <w:tcPr>
            <w:tcW w:w="4672" w:type="dxa"/>
          </w:tcPr>
          <w:p w14:paraId="39635350" w14:textId="77777777" w:rsidR="00C4673A" w:rsidRPr="004E0E5B" w:rsidRDefault="00C4673A" w:rsidP="00C4673A">
            <w:pPr>
              <w:autoSpaceDE w:val="0"/>
              <w:autoSpaceDN w:val="0"/>
              <w:adjustRightInd w:val="0"/>
              <w:jc w:val="both"/>
              <w:rPr>
                <w:rFonts w:eastAsia="TimesNewRoman"/>
              </w:rPr>
            </w:pPr>
            <w:r w:rsidRPr="004E0E5B">
              <w:rPr>
                <w:rFonts w:eastAsia="TimesNewRoman"/>
              </w:rPr>
              <w:t xml:space="preserve">Обоснованно получены верные ответы </w:t>
            </w:r>
          </w:p>
        </w:tc>
        <w:tc>
          <w:tcPr>
            <w:tcW w:w="4673" w:type="dxa"/>
          </w:tcPr>
          <w:p w14:paraId="328002B3" w14:textId="77777777" w:rsidR="00C4673A" w:rsidRPr="004E0E5B" w:rsidRDefault="00C4673A" w:rsidP="00C4673A">
            <w:pPr>
              <w:autoSpaceDE w:val="0"/>
              <w:autoSpaceDN w:val="0"/>
              <w:adjustRightInd w:val="0"/>
              <w:jc w:val="center"/>
              <w:rPr>
                <w:rFonts w:eastAsia="TimesNewRoman"/>
              </w:rPr>
            </w:pPr>
            <w:r w:rsidRPr="004E0E5B">
              <w:rPr>
                <w:rFonts w:eastAsia="TimesNewRoman"/>
              </w:rPr>
              <w:t>2</w:t>
            </w:r>
          </w:p>
        </w:tc>
      </w:tr>
      <w:tr w:rsidR="00C4673A" w:rsidRPr="004E0E5B" w14:paraId="5353E80A" w14:textId="77777777" w:rsidTr="00C4673A">
        <w:tc>
          <w:tcPr>
            <w:tcW w:w="4672" w:type="dxa"/>
          </w:tcPr>
          <w:p w14:paraId="7EB9EB3E" w14:textId="77777777" w:rsidR="00C4673A" w:rsidRPr="004E0E5B" w:rsidRDefault="00C4673A" w:rsidP="00C4673A">
            <w:pPr>
              <w:autoSpaceDE w:val="0"/>
              <w:autoSpaceDN w:val="0"/>
              <w:adjustRightInd w:val="0"/>
              <w:jc w:val="both"/>
              <w:rPr>
                <w:rFonts w:eastAsia="TimesNewRoman"/>
              </w:rPr>
            </w:pPr>
            <w:r w:rsidRPr="004E0E5B">
              <w:rPr>
                <w:rFonts w:eastAsia="TimesNewRoman"/>
              </w:rPr>
              <w:t xml:space="preserve">Обоснованно получен верный ответ в пункте </w:t>
            </w:r>
            <w:r w:rsidRPr="004E0E5B">
              <w:rPr>
                <w:i/>
                <w:iCs/>
              </w:rPr>
              <w:t xml:space="preserve">а </w:t>
            </w:r>
            <w:r w:rsidRPr="004E0E5B">
              <w:rPr>
                <w:rFonts w:eastAsia="TimesNewRoman"/>
              </w:rPr>
              <w:t xml:space="preserve">или пункте </w:t>
            </w:r>
            <w:r w:rsidRPr="004E0E5B">
              <w:rPr>
                <w:i/>
                <w:iCs/>
              </w:rPr>
              <w:t>б</w:t>
            </w:r>
            <w:r w:rsidRPr="004E0E5B">
              <w:rPr>
                <w:rFonts w:eastAsia="TimesNewRoman"/>
              </w:rPr>
              <w:t>,</w:t>
            </w:r>
          </w:p>
          <w:p w14:paraId="3D82B62A" w14:textId="77777777" w:rsidR="00C4673A" w:rsidRPr="004E0E5B" w:rsidRDefault="00C4673A" w:rsidP="00C4673A">
            <w:pPr>
              <w:autoSpaceDE w:val="0"/>
              <w:autoSpaceDN w:val="0"/>
              <w:adjustRightInd w:val="0"/>
              <w:jc w:val="both"/>
              <w:rPr>
                <w:rFonts w:eastAsia="TimesNewRoman"/>
              </w:rPr>
            </w:pPr>
            <w:r w:rsidRPr="004E0E5B">
              <w:rPr>
                <w:rFonts w:eastAsia="TimesNewRoman"/>
              </w:rPr>
              <w:t>ИЛИ</w:t>
            </w:r>
          </w:p>
          <w:p w14:paraId="5A9340D9" w14:textId="77777777" w:rsidR="00C4673A" w:rsidRPr="004E0E5B" w:rsidRDefault="00C4673A" w:rsidP="00C4673A">
            <w:pPr>
              <w:autoSpaceDE w:val="0"/>
              <w:autoSpaceDN w:val="0"/>
              <w:adjustRightInd w:val="0"/>
              <w:jc w:val="both"/>
              <w:rPr>
                <w:rFonts w:eastAsia="TimesNewRoman"/>
              </w:rPr>
            </w:pPr>
            <w:r w:rsidRPr="004E0E5B">
              <w:rPr>
                <w:rFonts w:eastAsia="TimesNewRoman"/>
              </w:rPr>
              <w:t>получен неверный ответ из-за вычислительной ошибки, но при этом</w:t>
            </w:r>
          </w:p>
          <w:p w14:paraId="5E2BABA2" w14:textId="77777777" w:rsidR="00C4673A" w:rsidRPr="004E0E5B" w:rsidRDefault="00C4673A" w:rsidP="00C4673A">
            <w:pPr>
              <w:autoSpaceDE w:val="0"/>
              <w:autoSpaceDN w:val="0"/>
              <w:adjustRightInd w:val="0"/>
              <w:jc w:val="both"/>
              <w:rPr>
                <w:rFonts w:eastAsia="TimesNewRoman"/>
              </w:rPr>
            </w:pPr>
            <w:r w:rsidRPr="004E0E5B">
              <w:rPr>
                <w:rFonts w:eastAsia="TimesNewRoman"/>
              </w:rPr>
              <w:t>имеется верная последовательность всех шагов решения уравнения и отбора корней</w:t>
            </w:r>
          </w:p>
          <w:p w14:paraId="4C6447C8" w14:textId="77777777" w:rsidR="00C4673A" w:rsidRPr="004E0E5B" w:rsidRDefault="00C4673A" w:rsidP="00C4673A">
            <w:pPr>
              <w:autoSpaceDE w:val="0"/>
              <w:autoSpaceDN w:val="0"/>
              <w:adjustRightInd w:val="0"/>
              <w:jc w:val="both"/>
              <w:rPr>
                <w:rFonts w:eastAsia="TimesNewRoman"/>
              </w:rPr>
            </w:pPr>
          </w:p>
        </w:tc>
        <w:tc>
          <w:tcPr>
            <w:tcW w:w="4673" w:type="dxa"/>
          </w:tcPr>
          <w:p w14:paraId="3E22AD02" w14:textId="77777777" w:rsidR="00C4673A" w:rsidRPr="004E0E5B" w:rsidRDefault="00C4673A" w:rsidP="00C4673A">
            <w:pPr>
              <w:autoSpaceDE w:val="0"/>
              <w:autoSpaceDN w:val="0"/>
              <w:adjustRightInd w:val="0"/>
              <w:jc w:val="center"/>
              <w:rPr>
                <w:rFonts w:eastAsia="TimesNewRoman"/>
              </w:rPr>
            </w:pPr>
            <w:r w:rsidRPr="004E0E5B">
              <w:rPr>
                <w:rFonts w:eastAsia="TimesNewRoman"/>
              </w:rPr>
              <w:t>1</w:t>
            </w:r>
          </w:p>
        </w:tc>
      </w:tr>
      <w:tr w:rsidR="00C4673A" w:rsidRPr="004E0E5B" w14:paraId="25132137" w14:textId="77777777" w:rsidTr="00C4673A">
        <w:tc>
          <w:tcPr>
            <w:tcW w:w="4672" w:type="dxa"/>
          </w:tcPr>
          <w:p w14:paraId="54F997F4" w14:textId="77777777" w:rsidR="00C4673A" w:rsidRPr="004E0E5B" w:rsidRDefault="00C4673A" w:rsidP="00C4673A">
            <w:pPr>
              <w:autoSpaceDE w:val="0"/>
              <w:autoSpaceDN w:val="0"/>
              <w:adjustRightInd w:val="0"/>
              <w:rPr>
                <w:rFonts w:eastAsia="TimesNewRoman"/>
              </w:rPr>
            </w:pPr>
            <w:r w:rsidRPr="004E0E5B">
              <w:rPr>
                <w:rFonts w:eastAsia="TimesNewRoman"/>
              </w:rPr>
              <w:t>Решение не соответствует ни одному из критериев, приведённых выше</w:t>
            </w:r>
          </w:p>
        </w:tc>
        <w:tc>
          <w:tcPr>
            <w:tcW w:w="4673" w:type="dxa"/>
          </w:tcPr>
          <w:p w14:paraId="0647610F" w14:textId="77777777" w:rsidR="00C4673A" w:rsidRPr="004E0E5B" w:rsidRDefault="00C4673A" w:rsidP="00C4673A">
            <w:pPr>
              <w:autoSpaceDE w:val="0"/>
              <w:autoSpaceDN w:val="0"/>
              <w:adjustRightInd w:val="0"/>
              <w:jc w:val="center"/>
              <w:rPr>
                <w:rFonts w:eastAsia="TimesNewRoman"/>
              </w:rPr>
            </w:pPr>
            <w:r w:rsidRPr="004E0E5B">
              <w:rPr>
                <w:rFonts w:eastAsia="TimesNewRoman"/>
              </w:rPr>
              <w:t>0</w:t>
            </w:r>
          </w:p>
          <w:p w14:paraId="7B6321C3" w14:textId="77777777" w:rsidR="00C4673A" w:rsidRPr="004E0E5B" w:rsidRDefault="00C4673A" w:rsidP="00C4673A">
            <w:pPr>
              <w:autoSpaceDE w:val="0"/>
              <w:autoSpaceDN w:val="0"/>
              <w:adjustRightInd w:val="0"/>
              <w:jc w:val="both"/>
              <w:rPr>
                <w:rFonts w:eastAsia="TimesNewRoman"/>
              </w:rPr>
            </w:pPr>
          </w:p>
        </w:tc>
      </w:tr>
      <w:tr w:rsidR="00C4673A" w:rsidRPr="004E0E5B" w14:paraId="5E369707" w14:textId="77777777" w:rsidTr="00C4673A">
        <w:tc>
          <w:tcPr>
            <w:tcW w:w="4672" w:type="dxa"/>
          </w:tcPr>
          <w:p w14:paraId="69EDF9B1" w14:textId="77777777" w:rsidR="00C4673A" w:rsidRPr="004E0E5B" w:rsidRDefault="00C4673A" w:rsidP="00C4673A">
            <w:pPr>
              <w:autoSpaceDE w:val="0"/>
              <w:autoSpaceDN w:val="0"/>
              <w:adjustRightInd w:val="0"/>
              <w:jc w:val="both"/>
              <w:rPr>
                <w:rFonts w:eastAsia="TimesNewRoman"/>
              </w:rPr>
            </w:pPr>
            <w:r w:rsidRPr="004E0E5B">
              <w:t xml:space="preserve">Максимальный балл </w:t>
            </w:r>
          </w:p>
          <w:p w14:paraId="6990FCC6" w14:textId="77777777" w:rsidR="00C4673A" w:rsidRPr="004E0E5B" w:rsidRDefault="00C4673A" w:rsidP="00C4673A">
            <w:pPr>
              <w:keepNext/>
              <w:keepLines/>
              <w:suppressLineNumbers/>
              <w:suppressAutoHyphens/>
              <w:jc w:val="both"/>
              <w:rPr>
                <w:b/>
                <w:bCs/>
              </w:rPr>
            </w:pPr>
          </w:p>
          <w:p w14:paraId="7A3E3355" w14:textId="77777777" w:rsidR="00C4673A" w:rsidRPr="004E0E5B" w:rsidRDefault="00C4673A" w:rsidP="00C4673A">
            <w:pPr>
              <w:autoSpaceDE w:val="0"/>
              <w:autoSpaceDN w:val="0"/>
              <w:adjustRightInd w:val="0"/>
              <w:rPr>
                <w:rFonts w:eastAsia="TimesNewRoman"/>
              </w:rPr>
            </w:pPr>
          </w:p>
        </w:tc>
        <w:tc>
          <w:tcPr>
            <w:tcW w:w="4673" w:type="dxa"/>
          </w:tcPr>
          <w:p w14:paraId="3F444A4D" w14:textId="77777777" w:rsidR="00C4673A" w:rsidRPr="004E0E5B" w:rsidRDefault="00C4673A" w:rsidP="00C4673A">
            <w:pPr>
              <w:autoSpaceDE w:val="0"/>
              <w:autoSpaceDN w:val="0"/>
              <w:adjustRightInd w:val="0"/>
              <w:jc w:val="center"/>
              <w:rPr>
                <w:rFonts w:eastAsia="TimesNewRoman"/>
                <w:b/>
                <w:bCs/>
              </w:rPr>
            </w:pPr>
            <w:r w:rsidRPr="004E0E5B">
              <w:rPr>
                <w:b/>
                <w:bCs/>
                <w:i/>
                <w:iCs/>
              </w:rPr>
              <w:t>2</w:t>
            </w:r>
          </w:p>
          <w:p w14:paraId="39E340B8" w14:textId="77777777" w:rsidR="00C4673A" w:rsidRPr="004E0E5B" w:rsidRDefault="00C4673A" w:rsidP="00C4673A">
            <w:pPr>
              <w:autoSpaceDE w:val="0"/>
              <w:autoSpaceDN w:val="0"/>
              <w:adjustRightInd w:val="0"/>
              <w:jc w:val="center"/>
              <w:rPr>
                <w:rFonts w:eastAsia="TimesNewRoman"/>
              </w:rPr>
            </w:pPr>
          </w:p>
        </w:tc>
      </w:tr>
    </w:tbl>
    <w:p w14:paraId="6F4CCC9E" w14:textId="77777777" w:rsidR="00C4673A" w:rsidRPr="004E0E5B" w:rsidRDefault="00C4673A" w:rsidP="00C4673A">
      <w:pPr>
        <w:autoSpaceDE w:val="0"/>
        <w:autoSpaceDN w:val="0"/>
        <w:adjustRightInd w:val="0"/>
        <w:jc w:val="both"/>
        <w:rPr>
          <w:rFonts w:eastAsia="TimesNewRoman"/>
        </w:rPr>
      </w:pPr>
    </w:p>
    <w:p w14:paraId="7052CADF" w14:textId="77777777" w:rsidR="00C4673A" w:rsidRPr="004E0E5B" w:rsidRDefault="00C4673A" w:rsidP="00C4673A">
      <w:pPr>
        <w:autoSpaceDE w:val="0"/>
        <w:autoSpaceDN w:val="0"/>
        <w:adjustRightInd w:val="0"/>
        <w:rPr>
          <w:rFonts w:eastAsia="TimesNewRoman"/>
        </w:rPr>
      </w:pPr>
    </w:p>
    <w:p w14:paraId="333DC86B" w14:textId="77777777" w:rsidR="00C4673A" w:rsidRPr="004E0E5B" w:rsidRDefault="00C4673A" w:rsidP="00C4673A">
      <w:pPr>
        <w:keepNext/>
        <w:keepLines/>
        <w:suppressLineNumbers/>
        <w:suppressAutoHyphens/>
        <w:jc w:val="both"/>
        <w:rPr>
          <w:b/>
          <w:bCs/>
        </w:rPr>
      </w:pPr>
    </w:p>
    <w:tbl>
      <w:tblPr>
        <w:tblW w:w="0" w:type="auto"/>
        <w:tblInd w:w="2" w:type="dxa"/>
        <w:tblCellMar>
          <w:left w:w="0" w:type="dxa"/>
          <w:right w:w="0" w:type="dxa"/>
        </w:tblCellMar>
        <w:tblLook w:val="0000" w:firstRow="0" w:lastRow="0" w:firstColumn="0" w:lastColumn="0" w:noHBand="0" w:noVBand="0"/>
      </w:tblPr>
      <w:tblGrid>
        <w:gridCol w:w="4341"/>
        <w:gridCol w:w="2409"/>
        <w:gridCol w:w="2583"/>
      </w:tblGrid>
      <w:tr w:rsidR="00C4673A" w:rsidRPr="004E0E5B" w14:paraId="18D07231" w14:textId="77777777" w:rsidTr="00C4673A">
        <w:trPr>
          <w:trHeight w:val="206"/>
        </w:trPr>
        <w:tc>
          <w:tcPr>
            <w:tcW w:w="453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43E9101" w14:textId="77777777" w:rsidR="00C4673A" w:rsidRPr="004E0E5B" w:rsidRDefault="00C4673A" w:rsidP="00C4673A">
            <w:pPr>
              <w:keepNext/>
              <w:keepLines/>
              <w:suppressLineNumbers/>
              <w:suppressAutoHyphens/>
              <w:jc w:val="center"/>
              <w:textAlignment w:val="baseline"/>
              <w:rPr>
                <w:color w:val="000000"/>
                <w:kern w:val="24"/>
                <w:lang w:val="en-US"/>
              </w:rPr>
            </w:pPr>
            <w:r w:rsidRPr="004E0E5B">
              <w:rPr>
                <w:color w:val="000000"/>
                <w:kern w:val="24"/>
              </w:rPr>
              <w:t xml:space="preserve">Процент результативности </w:t>
            </w:r>
          </w:p>
          <w:p w14:paraId="4F4DAEED" w14:textId="77777777" w:rsidR="00C4673A" w:rsidRPr="004E0E5B" w:rsidRDefault="00C4673A" w:rsidP="00C4673A">
            <w:pPr>
              <w:keepNext/>
              <w:keepLines/>
              <w:suppressLineNumbers/>
              <w:suppressAutoHyphens/>
              <w:jc w:val="center"/>
              <w:textAlignment w:val="baseline"/>
            </w:pPr>
            <w:r w:rsidRPr="004E0E5B">
              <w:rPr>
                <w:color w:val="000000"/>
                <w:kern w:val="24"/>
              </w:rPr>
              <w:t>(правильных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23C9296" w14:textId="77777777" w:rsidR="00C4673A" w:rsidRPr="004E0E5B" w:rsidRDefault="00C4673A" w:rsidP="00C4673A">
            <w:pPr>
              <w:keepNext/>
              <w:keepLines/>
              <w:suppressLineNumbers/>
              <w:suppressAutoHyphens/>
              <w:jc w:val="center"/>
              <w:textAlignment w:val="baseline"/>
            </w:pPr>
            <w:r w:rsidRPr="004E0E5B">
              <w:rPr>
                <w:color w:val="000000"/>
                <w:kern w:val="24"/>
                <w:position w:val="1"/>
              </w:rPr>
              <w:t xml:space="preserve">Оценка уровня подготовки </w:t>
            </w:r>
          </w:p>
        </w:tc>
      </w:tr>
      <w:tr w:rsidR="00C4673A" w:rsidRPr="004E0E5B" w14:paraId="020475E1" w14:textId="77777777" w:rsidTr="00C4673A">
        <w:trPr>
          <w:trHeight w:val="298"/>
        </w:trPr>
        <w:tc>
          <w:tcPr>
            <w:tcW w:w="4539" w:type="dxa"/>
            <w:vMerge/>
            <w:tcBorders>
              <w:top w:val="single" w:sz="8" w:space="0" w:color="000000"/>
              <w:left w:val="single" w:sz="8" w:space="0" w:color="000000"/>
              <w:bottom w:val="single" w:sz="8" w:space="0" w:color="000000"/>
              <w:right w:val="single" w:sz="8" w:space="0" w:color="000000"/>
            </w:tcBorders>
            <w:vAlign w:val="center"/>
          </w:tcPr>
          <w:p w14:paraId="0FB97248" w14:textId="77777777" w:rsidR="00C4673A" w:rsidRPr="004E0E5B" w:rsidRDefault="00C4673A" w:rsidP="00C4673A">
            <w:pPr>
              <w:keepNext/>
              <w:keepLines/>
              <w:suppressLineNumbers/>
              <w:suppressAutoHyphens/>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861FBA3" w14:textId="77777777" w:rsidR="00C4673A" w:rsidRPr="004E0E5B" w:rsidRDefault="00C4673A" w:rsidP="00C4673A">
            <w:pPr>
              <w:keepNext/>
              <w:keepLines/>
              <w:suppressLineNumbers/>
              <w:suppressAutoHyphens/>
              <w:jc w:val="center"/>
              <w:textAlignment w:val="baseline"/>
            </w:pPr>
            <w:r w:rsidRPr="004E0E5B">
              <w:rPr>
                <w:color w:val="000000"/>
                <w:kern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1FF80FE" w14:textId="77777777" w:rsidR="00C4673A" w:rsidRPr="004E0E5B" w:rsidRDefault="00C4673A" w:rsidP="00C4673A">
            <w:pPr>
              <w:keepNext/>
              <w:keepLines/>
              <w:suppressLineNumbers/>
              <w:suppressAutoHyphens/>
              <w:jc w:val="center"/>
              <w:textAlignment w:val="baseline"/>
            </w:pPr>
            <w:r w:rsidRPr="004E0E5B">
              <w:rPr>
                <w:color w:val="000000"/>
                <w:kern w:val="24"/>
                <w:position w:val="1"/>
              </w:rPr>
              <w:t>вербальный аналог</w:t>
            </w:r>
          </w:p>
        </w:tc>
      </w:tr>
      <w:tr w:rsidR="00C4673A" w:rsidRPr="004E0E5B" w14:paraId="2AD6F1FE" w14:textId="77777777" w:rsidTr="00C4673A">
        <w:trPr>
          <w:trHeight w:val="195"/>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02AF7E8" w14:textId="77777777" w:rsidR="00C4673A" w:rsidRPr="004E0E5B" w:rsidRDefault="00C4673A" w:rsidP="00C4673A">
            <w:pPr>
              <w:keepNext/>
              <w:keepLines/>
              <w:suppressLineNumbers/>
              <w:suppressAutoHyphens/>
              <w:jc w:val="center"/>
              <w:textAlignment w:val="baseline"/>
            </w:pPr>
            <w:r w:rsidRPr="004E0E5B">
              <w:rPr>
                <w:color w:val="000000"/>
                <w:kern w:val="24"/>
                <w:position w:val="1"/>
              </w:rPr>
              <w:t>90 ÷ 100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B75377C" w14:textId="77777777" w:rsidR="00C4673A" w:rsidRPr="004E0E5B" w:rsidRDefault="00C4673A" w:rsidP="00C4673A">
            <w:pPr>
              <w:keepNext/>
              <w:keepLines/>
              <w:suppressLineNumbers/>
              <w:suppressAutoHyphens/>
              <w:jc w:val="center"/>
              <w:textAlignment w:val="baseline"/>
            </w:pPr>
            <w:r w:rsidRPr="004E0E5B">
              <w:rPr>
                <w:color w:val="000000"/>
                <w:kern w:val="24"/>
                <w:position w:val="1"/>
              </w:rPr>
              <w:t>(24-26) 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2ADE3D00" w14:textId="77777777" w:rsidR="00C4673A" w:rsidRPr="004E0E5B" w:rsidRDefault="00C4673A" w:rsidP="00C4673A">
            <w:pPr>
              <w:keepNext/>
              <w:keepLines/>
              <w:suppressLineNumbers/>
              <w:suppressAutoHyphens/>
              <w:jc w:val="center"/>
              <w:textAlignment w:val="baseline"/>
            </w:pPr>
            <w:r w:rsidRPr="004E0E5B">
              <w:rPr>
                <w:color w:val="000000"/>
                <w:kern w:val="24"/>
                <w:position w:val="1"/>
              </w:rPr>
              <w:t>отлично</w:t>
            </w:r>
          </w:p>
        </w:tc>
      </w:tr>
      <w:tr w:rsidR="00C4673A" w:rsidRPr="004E0E5B" w14:paraId="476F6819" w14:textId="77777777" w:rsidTr="00C4673A">
        <w:trPr>
          <w:trHeight w:val="132"/>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30E5CDA" w14:textId="77777777" w:rsidR="00C4673A" w:rsidRPr="004E0E5B" w:rsidRDefault="00C4673A" w:rsidP="00C4673A">
            <w:pPr>
              <w:keepNext/>
              <w:keepLines/>
              <w:suppressLineNumbers/>
              <w:suppressAutoHyphens/>
              <w:jc w:val="center"/>
              <w:textAlignment w:val="baseline"/>
            </w:pPr>
            <w:r w:rsidRPr="004E0E5B">
              <w:rPr>
                <w:color w:val="000000"/>
                <w:kern w:val="24"/>
                <w:position w:val="1"/>
              </w:rPr>
              <w:t>80 ÷ 89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90CE28A" w14:textId="77777777" w:rsidR="00C4673A" w:rsidRPr="004E0E5B" w:rsidRDefault="00C4673A" w:rsidP="00C4673A">
            <w:pPr>
              <w:keepNext/>
              <w:keepLines/>
              <w:suppressLineNumbers/>
              <w:suppressAutoHyphens/>
              <w:jc w:val="center"/>
              <w:textAlignment w:val="baseline"/>
            </w:pPr>
            <w:r w:rsidRPr="004E0E5B">
              <w:rPr>
                <w:color w:val="000000"/>
                <w:kern w:val="24"/>
                <w:position w:val="1"/>
              </w:rPr>
              <w:t>(20-23) 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6E5B80F7" w14:textId="77777777" w:rsidR="00C4673A" w:rsidRPr="004E0E5B" w:rsidRDefault="00C4673A" w:rsidP="00C4673A">
            <w:pPr>
              <w:keepNext/>
              <w:keepLines/>
              <w:suppressLineNumbers/>
              <w:suppressAutoHyphens/>
              <w:jc w:val="center"/>
              <w:textAlignment w:val="baseline"/>
            </w:pPr>
            <w:r w:rsidRPr="004E0E5B">
              <w:rPr>
                <w:color w:val="000000"/>
                <w:kern w:val="24"/>
                <w:position w:val="1"/>
              </w:rPr>
              <w:t>хорошо</w:t>
            </w:r>
          </w:p>
        </w:tc>
      </w:tr>
      <w:tr w:rsidR="00C4673A" w:rsidRPr="004E0E5B" w14:paraId="5111CC56" w14:textId="77777777" w:rsidTr="00C4673A">
        <w:trPr>
          <w:trHeight w:val="210"/>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7F95995" w14:textId="77777777" w:rsidR="00C4673A" w:rsidRPr="004E0E5B" w:rsidRDefault="00C4673A" w:rsidP="00C4673A">
            <w:pPr>
              <w:keepNext/>
              <w:keepLines/>
              <w:suppressLineNumbers/>
              <w:suppressAutoHyphens/>
              <w:jc w:val="center"/>
              <w:textAlignment w:val="baseline"/>
            </w:pPr>
            <w:r w:rsidRPr="004E0E5B">
              <w:rPr>
                <w:color w:val="000000"/>
                <w:kern w:val="24"/>
                <w:position w:val="1"/>
              </w:rPr>
              <w:t>50 ÷ 79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3EE5C14" w14:textId="77777777" w:rsidR="00C4673A" w:rsidRPr="004E0E5B" w:rsidRDefault="00C4673A" w:rsidP="00C4673A">
            <w:pPr>
              <w:keepNext/>
              <w:keepLines/>
              <w:suppressLineNumbers/>
              <w:suppressAutoHyphens/>
              <w:jc w:val="center"/>
              <w:textAlignment w:val="baseline"/>
            </w:pPr>
            <w:r w:rsidRPr="004E0E5B">
              <w:rPr>
                <w:color w:val="000000"/>
                <w:kern w:val="24"/>
                <w:position w:val="1"/>
              </w:rPr>
              <w:t>(13-19) 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7A4F58E2" w14:textId="77777777" w:rsidR="00C4673A" w:rsidRPr="004E0E5B" w:rsidRDefault="00C4673A" w:rsidP="00C4673A">
            <w:pPr>
              <w:keepNext/>
              <w:keepLines/>
              <w:suppressLineNumbers/>
              <w:suppressAutoHyphens/>
              <w:jc w:val="center"/>
              <w:textAlignment w:val="baseline"/>
            </w:pPr>
            <w:r w:rsidRPr="004E0E5B">
              <w:rPr>
                <w:color w:val="000000"/>
                <w:kern w:val="24"/>
                <w:position w:val="1"/>
              </w:rPr>
              <w:t>удовлетворительно</w:t>
            </w:r>
          </w:p>
        </w:tc>
      </w:tr>
      <w:tr w:rsidR="00C4673A" w:rsidRPr="004E0E5B" w14:paraId="52E662B5" w14:textId="77777777" w:rsidTr="00C4673A">
        <w:trPr>
          <w:trHeight w:val="288"/>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2D8F15C" w14:textId="77777777" w:rsidR="00C4673A" w:rsidRPr="004E0E5B" w:rsidRDefault="00C4673A" w:rsidP="00C4673A">
            <w:pPr>
              <w:keepNext/>
              <w:keepLines/>
              <w:suppressLineNumbers/>
              <w:suppressAutoHyphens/>
              <w:jc w:val="center"/>
              <w:textAlignment w:val="baseline"/>
            </w:pPr>
            <w:r w:rsidRPr="004E0E5B">
              <w:rPr>
                <w:color w:val="000000"/>
                <w:kern w:val="24"/>
                <w:position w:val="1"/>
              </w:rPr>
              <w:t>менее 70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7B02266" w14:textId="77777777" w:rsidR="00C4673A" w:rsidRPr="004E0E5B" w:rsidRDefault="00C4673A" w:rsidP="00C4673A">
            <w:pPr>
              <w:keepNext/>
              <w:keepLines/>
              <w:suppressLineNumbers/>
              <w:suppressAutoHyphens/>
              <w:jc w:val="center"/>
              <w:textAlignment w:val="baseline"/>
            </w:pPr>
            <w:r w:rsidRPr="004E0E5B">
              <w:rPr>
                <w:color w:val="000000"/>
                <w:kern w:val="24"/>
                <w:position w:val="1"/>
              </w:rPr>
              <w:t>(менее 12) 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B2483F0" w14:textId="77777777" w:rsidR="00C4673A" w:rsidRPr="004E0E5B" w:rsidRDefault="00C4673A" w:rsidP="00C4673A">
            <w:pPr>
              <w:keepNext/>
              <w:keepLines/>
              <w:suppressLineNumbers/>
              <w:suppressAutoHyphens/>
              <w:jc w:val="center"/>
              <w:textAlignment w:val="baseline"/>
            </w:pPr>
            <w:r w:rsidRPr="004E0E5B">
              <w:rPr>
                <w:color w:val="000000"/>
                <w:kern w:val="24"/>
                <w:position w:val="1"/>
              </w:rPr>
              <w:t>неудовлетворительно</w:t>
            </w:r>
          </w:p>
        </w:tc>
      </w:tr>
    </w:tbl>
    <w:p w14:paraId="6B658F65" w14:textId="77777777" w:rsidR="00C4673A" w:rsidRPr="00155C28" w:rsidRDefault="00C4673A" w:rsidP="00C4673A">
      <w:pPr>
        <w:autoSpaceDE w:val="0"/>
        <w:autoSpaceDN w:val="0"/>
        <w:adjustRightInd w:val="0"/>
        <w:jc w:val="both"/>
        <w:rPr>
          <w:rFonts w:eastAsia="TimesNewRoman"/>
        </w:rPr>
      </w:pPr>
    </w:p>
    <w:p w14:paraId="323B0722" w14:textId="77777777" w:rsidR="00C4673A" w:rsidRPr="00155C28" w:rsidRDefault="00C4673A" w:rsidP="00C4673A">
      <w:pPr>
        <w:autoSpaceDE w:val="0"/>
        <w:autoSpaceDN w:val="0"/>
        <w:adjustRightInd w:val="0"/>
        <w:jc w:val="both"/>
        <w:rPr>
          <w:rFonts w:eastAsia="TimesNewRoman"/>
        </w:rPr>
      </w:pPr>
    </w:p>
    <w:p w14:paraId="1D8D7D7E" w14:textId="77777777" w:rsidR="00C4673A" w:rsidRPr="00155C28" w:rsidRDefault="00C4673A" w:rsidP="00C4673A">
      <w:pPr>
        <w:autoSpaceDE w:val="0"/>
        <w:autoSpaceDN w:val="0"/>
        <w:adjustRightInd w:val="0"/>
        <w:jc w:val="both"/>
        <w:rPr>
          <w:rFonts w:eastAsia="TimesNewRoman"/>
        </w:rPr>
      </w:pPr>
    </w:p>
    <w:p w14:paraId="581411F4" w14:textId="77777777" w:rsidR="00C4673A" w:rsidRPr="00155C28" w:rsidRDefault="00C4673A" w:rsidP="00C4673A">
      <w:pPr>
        <w:autoSpaceDE w:val="0"/>
        <w:autoSpaceDN w:val="0"/>
        <w:adjustRightInd w:val="0"/>
        <w:jc w:val="both"/>
        <w:rPr>
          <w:rFonts w:eastAsia="TimesNewRoman"/>
        </w:rPr>
      </w:pPr>
    </w:p>
    <w:p w14:paraId="1501ACE9" w14:textId="77777777" w:rsidR="00C4673A" w:rsidRDefault="00C4673A" w:rsidP="00C4673A">
      <w:pPr>
        <w:autoSpaceDE w:val="0"/>
        <w:autoSpaceDN w:val="0"/>
        <w:adjustRightInd w:val="0"/>
        <w:jc w:val="both"/>
        <w:rPr>
          <w:rFonts w:eastAsia="TimesNewRoman"/>
        </w:rPr>
      </w:pPr>
    </w:p>
    <w:p w14:paraId="7C53365D" w14:textId="47002F27" w:rsidR="00C4673A" w:rsidRDefault="00C4673A" w:rsidP="00C4673A">
      <w:pPr>
        <w:autoSpaceDE w:val="0"/>
        <w:autoSpaceDN w:val="0"/>
        <w:adjustRightInd w:val="0"/>
        <w:jc w:val="both"/>
        <w:rPr>
          <w:rFonts w:eastAsia="TimesNewRoman"/>
        </w:rPr>
      </w:pPr>
    </w:p>
    <w:p w14:paraId="6D1DD57D" w14:textId="2C9412F3" w:rsidR="000006F3" w:rsidRDefault="000006F3" w:rsidP="00C4673A">
      <w:pPr>
        <w:autoSpaceDE w:val="0"/>
        <w:autoSpaceDN w:val="0"/>
        <w:adjustRightInd w:val="0"/>
        <w:jc w:val="both"/>
        <w:rPr>
          <w:rFonts w:eastAsia="TimesNewRoman"/>
        </w:rPr>
      </w:pPr>
    </w:p>
    <w:p w14:paraId="47A7B58A" w14:textId="07EC50FE" w:rsidR="000006F3" w:rsidRDefault="000006F3" w:rsidP="00C4673A">
      <w:pPr>
        <w:autoSpaceDE w:val="0"/>
        <w:autoSpaceDN w:val="0"/>
        <w:adjustRightInd w:val="0"/>
        <w:jc w:val="both"/>
        <w:rPr>
          <w:rFonts w:eastAsia="TimesNewRoman"/>
        </w:rPr>
      </w:pPr>
    </w:p>
    <w:p w14:paraId="0FEBDC4B" w14:textId="666EEFAD" w:rsidR="000006F3" w:rsidRDefault="000006F3" w:rsidP="00C4673A">
      <w:pPr>
        <w:autoSpaceDE w:val="0"/>
        <w:autoSpaceDN w:val="0"/>
        <w:adjustRightInd w:val="0"/>
        <w:jc w:val="both"/>
        <w:rPr>
          <w:rFonts w:eastAsia="TimesNewRoman"/>
        </w:rPr>
      </w:pPr>
    </w:p>
    <w:p w14:paraId="48EDB629" w14:textId="62721577" w:rsidR="000006F3" w:rsidRDefault="000006F3" w:rsidP="00C4673A">
      <w:pPr>
        <w:autoSpaceDE w:val="0"/>
        <w:autoSpaceDN w:val="0"/>
        <w:adjustRightInd w:val="0"/>
        <w:jc w:val="both"/>
        <w:rPr>
          <w:rFonts w:eastAsia="TimesNewRoman"/>
        </w:rPr>
      </w:pPr>
    </w:p>
    <w:p w14:paraId="4DAE5683" w14:textId="3439C917" w:rsidR="000006F3" w:rsidRDefault="000006F3" w:rsidP="00C4673A">
      <w:pPr>
        <w:autoSpaceDE w:val="0"/>
        <w:autoSpaceDN w:val="0"/>
        <w:adjustRightInd w:val="0"/>
        <w:jc w:val="both"/>
        <w:rPr>
          <w:rFonts w:eastAsia="TimesNewRoman"/>
        </w:rPr>
      </w:pPr>
    </w:p>
    <w:p w14:paraId="27E4479B" w14:textId="7B9BCD63" w:rsidR="000006F3" w:rsidRDefault="000006F3" w:rsidP="00C4673A">
      <w:pPr>
        <w:autoSpaceDE w:val="0"/>
        <w:autoSpaceDN w:val="0"/>
        <w:adjustRightInd w:val="0"/>
        <w:jc w:val="both"/>
        <w:rPr>
          <w:rFonts w:eastAsia="TimesNewRoman"/>
        </w:rPr>
      </w:pPr>
    </w:p>
    <w:p w14:paraId="23234521" w14:textId="1B1FC7B3" w:rsidR="000006F3" w:rsidRDefault="000006F3" w:rsidP="00C4673A">
      <w:pPr>
        <w:autoSpaceDE w:val="0"/>
        <w:autoSpaceDN w:val="0"/>
        <w:adjustRightInd w:val="0"/>
        <w:jc w:val="both"/>
        <w:rPr>
          <w:rFonts w:eastAsia="TimesNewRoman"/>
        </w:rPr>
      </w:pPr>
    </w:p>
    <w:p w14:paraId="2D3CE729" w14:textId="147CCE2A" w:rsidR="000006F3" w:rsidRDefault="000006F3" w:rsidP="00C4673A">
      <w:pPr>
        <w:autoSpaceDE w:val="0"/>
        <w:autoSpaceDN w:val="0"/>
        <w:adjustRightInd w:val="0"/>
        <w:jc w:val="both"/>
        <w:rPr>
          <w:rFonts w:eastAsia="TimesNewRoman"/>
        </w:rPr>
      </w:pPr>
    </w:p>
    <w:p w14:paraId="12FDD290" w14:textId="2E83A5B8" w:rsidR="000006F3" w:rsidRDefault="000006F3" w:rsidP="00C4673A">
      <w:pPr>
        <w:autoSpaceDE w:val="0"/>
        <w:autoSpaceDN w:val="0"/>
        <w:adjustRightInd w:val="0"/>
        <w:jc w:val="both"/>
        <w:rPr>
          <w:rFonts w:eastAsia="TimesNewRoman"/>
        </w:rPr>
      </w:pPr>
    </w:p>
    <w:p w14:paraId="0B7961A8" w14:textId="4AA42D64" w:rsidR="000006F3" w:rsidRDefault="000006F3" w:rsidP="00C4673A">
      <w:pPr>
        <w:autoSpaceDE w:val="0"/>
        <w:autoSpaceDN w:val="0"/>
        <w:adjustRightInd w:val="0"/>
        <w:jc w:val="both"/>
        <w:rPr>
          <w:rFonts w:eastAsia="TimesNewRoman"/>
        </w:rPr>
      </w:pPr>
    </w:p>
    <w:p w14:paraId="176E3A7C" w14:textId="7AC662C3" w:rsidR="000006F3" w:rsidRDefault="000006F3" w:rsidP="00C4673A">
      <w:pPr>
        <w:autoSpaceDE w:val="0"/>
        <w:autoSpaceDN w:val="0"/>
        <w:adjustRightInd w:val="0"/>
        <w:jc w:val="both"/>
        <w:rPr>
          <w:rFonts w:eastAsia="TimesNewRoman"/>
        </w:rPr>
      </w:pPr>
    </w:p>
    <w:p w14:paraId="27C7CA21" w14:textId="36A20E0F" w:rsidR="000006F3" w:rsidRDefault="000006F3" w:rsidP="00C4673A">
      <w:pPr>
        <w:autoSpaceDE w:val="0"/>
        <w:autoSpaceDN w:val="0"/>
        <w:adjustRightInd w:val="0"/>
        <w:jc w:val="both"/>
        <w:rPr>
          <w:rFonts w:eastAsia="TimesNewRoman"/>
        </w:rPr>
      </w:pPr>
    </w:p>
    <w:p w14:paraId="02022687" w14:textId="278CAAB0" w:rsidR="000006F3" w:rsidRDefault="000006F3" w:rsidP="00C4673A">
      <w:pPr>
        <w:autoSpaceDE w:val="0"/>
        <w:autoSpaceDN w:val="0"/>
        <w:adjustRightInd w:val="0"/>
        <w:jc w:val="both"/>
        <w:rPr>
          <w:rFonts w:eastAsia="TimesNewRoman"/>
        </w:rPr>
      </w:pPr>
    </w:p>
    <w:p w14:paraId="5A7CEAC5" w14:textId="77777777" w:rsidR="000006F3" w:rsidRPr="00155C28" w:rsidRDefault="000006F3" w:rsidP="00C4673A">
      <w:pPr>
        <w:autoSpaceDE w:val="0"/>
        <w:autoSpaceDN w:val="0"/>
        <w:adjustRightInd w:val="0"/>
        <w:jc w:val="both"/>
        <w:rPr>
          <w:rFonts w:eastAsia="TimesNewRoman"/>
        </w:rPr>
      </w:pPr>
    </w:p>
    <w:p w14:paraId="1F59982E" w14:textId="77777777" w:rsidR="00C4673A" w:rsidRPr="004E0E5B" w:rsidRDefault="00C4673A" w:rsidP="00C4673A">
      <w:pPr>
        <w:keepNext/>
        <w:keepLines/>
        <w:suppressLineNumbers/>
        <w:suppressAutoHyphens/>
        <w:jc w:val="center"/>
        <w:rPr>
          <w:b/>
          <w:bCs/>
        </w:rPr>
      </w:pPr>
      <w:r w:rsidRPr="004E0E5B">
        <w:rPr>
          <w:b/>
          <w:bCs/>
        </w:rPr>
        <w:lastRenderedPageBreak/>
        <w:t>Перечень материалов, оборудования и информационных источников, используемых в аттестации</w:t>
      </w:r>
    </w:p>
    <w:p w14:paraId="4B2FE311" w14:textId="77777777" w:rsidR="00C4673A" w:rsidRPr="004E0E5B" w:rsidRDefault="00C4673A" w:rsidP="00C4673A">
      <w:pPr>
        <w:keepNext/>
        <w:keepLines/>
        <w:suppressLineNumbers/>
        <w:suppressAutoHyphens/>
        <w:jc w:val="both"/>
      </w:pPr>
    </w:p>
    <w:p w14:paraId="0726F286" w14:textId="77777777" w:rsidR="00C4673A" w:rsidRPr="004E0E5B" w:rsidRDefault="00C4673A" w:rsidP="00C4673A">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E5B">
        <w:t xml:space="preserve">Основные источники: </w:t>
      </w:r>
    </w:p>
    <w:p w14:paraId="7C32AF01" w14:textId="77777777" w:rsidR="00C4673A" w:rsidRPr="004E0E5B" w:rsidRDefault="00C4673A" w:rsidP="00C4673A">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E5B">
        <w:t>1.</w:t>
      </w:r>
      <w:r w:rsidRPr="004E0E5B">
        <w:tab/>
        <w:t>Алимов Ш.А., Колягин Ю.М., Ткачева М.В. и др. Алгебра и начала математического анализа (базовый уровень) 10-11 Просвещение, 2012 г.</w:t>
      </w:r>
    </w:p>
    <w:p w14:paraId="3F70BFA3" w14:textId="77777777" w:rsidR="00C4673A" w:rsidRPr="004E0E5B" w:rsidRDefault="00C4673A" w:rsidP="00C4673A">
      <w:pPr>
        <w:tabs>
          <w:tab w:val="left" w:pos="360"/>
        </w:tabs>
        <w:jc w:val="both"/>
      </w:pPr>
      <w:r w:rsidRPr="004E0E5B">
        <w:t>Интернет-ресурсы:</w:t>
      </w:r>
    </w:p>
    <w:p w14:paraId="637496DF" w14:textId="77777777" w:rsidR="00C4673A" w:rsidRPr="004E0E5B" w:rsidRDefault="00C4673A" w:rsidP="00C4673A">
      <w:pPr>
        <w:tabs>
          <w:tab w:val="left" w:pos="360"/>
        </w:tabs>
        <w:jc w:val="both"/>
        <w:rPr>
          <w:b/>
          <w:bCs/>
        </w:rPr>
      </w:pPr>
      <w:r w:rsidRPr="00155C28">
        <w:t xml:space="preserve">1. </w:t>
      </w:r>
      <w:r w:rsidRPr="004E0E5B">
        <w:t>www.mathematics.ru</w:t>
      </w:r>
    </w:p>
    <w:p w14:paraId="0ACCCDDE" w14:textId="77777777" w:rsidR="00C4673A" w:rsidRPr="004E0E5B" w:rsidRDefault="00C4673A" w:rsidP="00C4673A">
      <w:pPr>
        <w:tabs>
          <w:tab w:val="left" w:pos="1080"/>
        </w:tabs>
        <w:autoSpaceDE w:val="0"/>
        <w:autoSpaceDN w:val="0"/>
        <w:adjustRightInd w:val="0"/>
        <w:jc w:val="both"/>
        <w:rPr>
          <w:color w:val="000000"/>
        </w:rPr>
      </w:pPr>
      <w:r w:rsidRPr="004E0E5B">
        <w:rPr>
          <w:color w:val="000000"/>
        </w:rPr>
        <w:t xml:space="preserve">2. </w:t>
      </w:r>
      <w:hyperlink r:id="rId53" w:history="1">
        <w:r w:rsidRPr="004E0E5B">
          <w:rPr>
            <w:rStyle w:val="a5"/>
            <w:lang w:val="en-US"/>
          </w:rPr>
          <w:t>http</w:t>
        </w:r>
        <w:r w:rsidRPr="004E0E5B">
          <w:rPr>
            <w:rStyle w:val="a5"/>
          </w:rPr>
          <w:t>://</w:t>
        </w:r>
        <w:r w:rsidRPr="004E0E5B">
          <w:rPr>
            <w:rStyle w:val="a5"/>
            <w:lang w:val="en-US"/>
          </w:rPr>
          <w:t>ege</w:t>
        </w:r>
        <w:r w:rsidRPr="004E0E5B">
          <w:rPr>
            <w:rStyle w:val="a5"/>
          </w:rPr>
          <w:t>.</w:t>
        </w:r>
        <w:r w:rsidRPr="004E0E5B">
          <w:rPr>
            <w:rStyle w:val="a5"/>
            <w:lang w:val="en-US"/>
          </w:rPr>
          <w:t>edu</w:t>
        </w:r>
        <w:r w:rsidRPr="004E0E5B">
          <w:rPr>
            <w:rStyle w:val="a5"/>
          </w:rPr>
          <w:t>.</w:t>
        </w:r>
        <w:r w:rsidRPr="004E0E5B">
          <w:rPr>
            <w:rStyle w:val="a5"/>
            <w:lang w:val="en-US"/>
          </w:rPr>
          <w:t>ru</w:t>
        </w:r>
      </w:hyperlink>
      <w:r w:rsidRPr="004E0E5B">
        <w:rPr>
          <w:color w:val="000000"/>
        </w:rPr>
        <w:t>;</w:t>
      </w:r>
    </w:p>
    <w:p w14:paraId="6E0283DB" w14:textId="77777777" w:rsidR="00C4673A" w:rsidRPr="00C4673A" w:rsidRDefault="00C4673A" w:rsidP="00C4673A">
      <w:pPr>
        <w:tabs>
          <w:tab w:val="left" w:pos="1080"/>
        </w:tabs>
        <w:autoSpaceDE w:val="0"/>
        <w:autoSpaceDN w:val="0"/>
        <w:adjustRightInd w:val="0"/>
        <w:jc w:val="both"/>
        <w:rPr>
          <w:color w:val="000000"/>
        </w:rPr>
      </w:pPr>
      <w:r w:rsidRPr="004E0E5B">
        <w:rPr>
          <w:color w:val="000000"/>
        </w:rPr>
        <w:t>3.</w:t>
      </w:r>
      <w:r w:rsidRPr="00155C28">
        <w:rPr>
          <w:color w:val="000000"/>
        </w:rPr>
        <w:t xml:space="preserve"> </w:t>
      </w:r>
      <w:hyperlink r:id="rId54" w:history="1">
        <w:r w:rsidRPr="00B52320">
          <w:rPr>
            <w:rStyle w:val="a5"/>
            <w:lang w:val="en-US"/>
          </w:rPr>
          <w:t>http</w:t>
        </w:r>
        <w:r w:rsidRPr="00B52320">
          <w:rPr>
            <w:rStyle w:val="a5"/>
          </w:rPr>
          <w:t>://</w:t>
        </w:r>
        <w:r w:rsidRPr="00B52320">
          <w:rPr>
            <w:rStyle w:val="a5"/>
            <w:lang w:val="en-US"/>
          </w:rPr>
          <w:t>www</w:t>
        </w:r>
        <w:r w:rsidRPr="00B52320">
          <w:rPr>
            <w:rStyle w:val="a5"/>
          </w:rPr>
          <w:t>.</w:t>
        </w:r>
        <w:r w:rsidRPr="00B52320">
          <w:rPr>
            <w:rStyle w:val="a5"/>
            <w:lang w:val="en-US"/>
          </w:rPr>
          <w:t>fipi</w:t>
        </w:r>
        <w:r w:rsidRPr="00B52320">
          <w:rPr>
            <w:rStyle w:val="a5"/>
          </w:rPr>
          <w:t>.</w:t>
        </w:r>
        <w:r w:rsidRPr="00B52320">
          <w:rPr>
            <w:rStyle w:val="a5"/>
            <w:lang w:val="en-US"/>
          </w:rPr>
          <w:t>ru</w:t>
        </w:r>
      </w:hyperlink>
      <w:r w:rsidRPr="004E0E5B">
        <w:rPr>
          <w:color w:val="000000"/>
        </w:rPr>
        <w:t>.</w:t>
      </w:r>
      <w:r w:rsidRPr="00C4673A">
        <w:rPr>
          <w:color w:val="000000"/>
        </w:rPr>
        <w:t xml:space="preserve"> </w:t>
      </w:r>
    </w:p>
    <w:p w14:paraId="718949F6" w14:textId="77777777" w:rsidR="00C4673A" w:rsidRPr="00155C28" w:rsidRDefault="00C4673A" w:rsidP="00C4673A">
      <w:pPr>
        <w:rPr>
          <w:lang w:val="en-US"/>
        </w:rPr>
      </w:pPr>
      <w:r w:rsidRPr="004E0E5B">
        <w:t>4.</w:t>
      </w:r>
      <w:r w:rsidRPr="00155C28">
        <w:t xml:space="preserve"> </w:t>
      </w:r>
      <w:hyperlink r:id="rId55" w:history="1">
        <w:r w:rsidRPr="00B52320">
          <w:rPr>
            <w:rStyle w:val="a5"/>
          </w:rPr>
          <w:t>http://www.itmathrepetitor.ru</w:t>
        </w:r>
      </w:hyperlink>
      <w:r>
        <w:rPr>
          <w:lang w:val="en-US"/>
        </w:rPr>
        <w:t xml:space="preserve"> </w:t>
      </w:r>
    </w:p>
    <w:bookmarkEnd w:id="3"/>
    <w:p w14:paraId="301911F4" w14:textId="77777777" w:rsidR="00C4673A" w:rsidRDefault="00C4673A" w:rsidP="007669B0">
      <w:pPr>
        <w:autoSpaceDE w:val="0"/>
        <w:autoSpaceDN w:val="0"/>
        <w:adjustRightInd w:val="0"/>
        <w:spacing w:after="0" w:line="240" w:lineRule="auto"/>
        <w:rPr>
          <w:rFonts w:cs="Times New Roman"/>
          <w:b/>
          <w:sz w:val="28"/>
          <w:szCs w:val="28"/>
        </w:rPr>
      </w:pPr>
    </w:p>
    <w:sectPr w:rsidR="00C4673A" w:rsidSect="00B073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FBB54" w14:textId="77777777" w:rsidR="0054073F" w:rsidRDefault="0054073F" w:rsidP="00E4690F">
      <w:pPr>
        <w:spacing w:after="0" w:line="240" w:lineRule="auto"/>
      </w:pPr>
      <w:r>
        <w:separator/>
      </w:r>
    </w:p>
  </w:endnote>
  <w:endnote w:type="continuationSeparator" w:id="0">
    <w:p w14:paraId="63114459" w14:textId="77777777" w:rsidR="0054073F" w:rsidRDefault="0054073F" w:rsidP="00E4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8"/>
    <w:family w:val="auto"/>
    <w:notTrueType/>
    <w:pitch w:val="default"/>
    <w:sig w:usb0="00000001" w:usb1="080F0000" w:usb2="00000010" w:usb3="00000000" w:csb0="00120001"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3608033"/>
      <w:docPartObj>
        <w:docPartGallery w:val="Page Numbers (Bottom of Page)"/>
        <w:docPartUnique/>
      </w:docPartObj>
    </w:sdtPr>
    <w:sdtEndPr/>
    <w:sdtContent>
      <w:p w14:paraId="6CA36B9E" w14:textId="77777777" w:rsidR="00C4673A" w:rsidRDefault="00C4673A">
        <w:pPr>
          <w:pStyle w:val="af4"/>
          <w:jc w:val="right"/>
        </w:pPr>
        <w:r>
          <w:fldChar w:fldCharType="begin"/>
        </w:r>
        <w:r>
          <w:instrText>PAGE   \* MERGEFORMAT</w:instrText>
        </w:r>
        <w:r>
          <w:fldChar w:fldCharType="separate"/>
        </w:r>
        <w:r>
          <w:rPr>
            <w:lang w:val="ru-RU"/>
          </w:rPr>
          <w:t>2</w:t>
        </w:r>
        <w:r>
          <w:fldChar w:fldCharType="end"/>
        </w:r>
      </w:p>
    </w:sdtContent>
  </w:sdt>
  <w:p w14:paraId="54646CE8" w14:textId="77777777" w:rsidR="00C4673A" w:rsidRDefault="00C4673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2918F" w14:textId="77777777" w:rsidR="0054073F" w:rsidRDefault="0054073F" w:rsidP="00E4690F">
      <w:pPr>
        <w:spacing w:after="0" w:line="240" w:lineRule="auto"/>
      </w:pPr>
      <w:r>
        <w:separator/>
      </w:r>
    </w:p>
  </w:footnote>
  <w:footnote w:type="continuationSeparator" w:id="0">
    <w:p w14:paraId="7516F623" w14:textId="77777777" w:rsidR="0054073F" w:rsidRDefault="0054073F" w:rsidP="00E46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D9EA32E"/>
    <w:lvl w:ilvl="0">
      <w:numFmt w:val="bullet"/>
      <w:lvlText w:val="*"/>
      <w:lvlJc w:val="left"/>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80" w:hanging="360"/>
      </w:p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1110" w:hanging="360"/>
      </w:pPr>
      <w:rPr>
        <w:rFonts w:ascii="Calibri" w:eastAsia="Times New Roman" w:hAnsi="Calibri"/>
        <w:i w:val="0"/>
        <w:iCs w:val="0"/>
      </w:rPr>
    </w:lvl>
  </w:abstractNum>
  <w:abstractNum w:abstractNumId="3" w15:restartNumberingAfterBreak="0">
    <w:nsid w:val="00000011"/>
    <w:multiLevelType w:val="singleLevel"/>
    <w:tmpl w:val="00000011"/>
    <w:name w:val="WW8Num17"/>
    <w:lvl w:ilvl="0">
      <w:start w:val="1"/>
      <w:numFmt w:val="decimal"/>
      <w:lvlText w:val="%1)"/>
      <w:lvlJc w:val="left"/>
      <w:pPr>
        <w:tabs>
          <w:tab w:val="num" w:pos="0"/>
        </w:tabs>
        <w:ind w:left="1080" w:hanging="360"/>
      </w:pPr>
    </w:lvl>
  </w:abstractNum>
  <w:abstractNum w:abstractNumId="4" w15:restartNumberingAfterBreak="0">
    <w:nsid w:val="00000013"/>
    <w:multiLevelType w:val="singleLevel"/>
    <w:tmpl w:val="00000013"/>
    <w:name w:val="WW8Num19"/>
    <w:lvl w:ilvl="0">
      <w:start w:val="1"/>
      <w:numFmt w:val="decimal"/>
      <w:lvlText w:val="%1)"/>
      <w:lvlJc w:val="left"/>
      <w:pPr>
        <w:tabs>
          <w:tab w:val="num" w:pos="0"/>
        </w:tabs>
        <w:ind w:left="1155" w:hanging="360"/>
      </w:pPr>
    </w:lvl>
  </w:abstractNum>
  <w:abstractNum w:abstractNumId="5" w15:restartNumberingAfterBreak="0">
    <w:nsid w:val="00000015"/>
    <w:multiLevelType w:val="singleLevel"/>
    <w:tmpl w:val="00000015"/>
    <w:name w:val="WW8Num21"/>
    <w:lvl w:ilvl="0">
      <w:start w:val="1"/>
      <w:numFmt w:val="decimal"/>
      <w:lvlText w:val="%1)"/>
      <w:lvlJc w:val="left"/>
      <w:pPr>
        <w:tabs>
          <w:tab w:val="num" w:pos="0"/>
        </w:tabs>
        <w:ind w:left="1080" w:hanging="360"/>
      </w:pPr>
      <w:rPr>
        <w:rFonts w:eastAsia="Times New Roman"/>
      </w:rPr>
    </w:lvl>
  </w:abstractNum>
  <w:abstractNum w:abstractNumId="6" w15:restartNumberingAfterBreak="0">
    <w:nsid w:val="0000001D"/>
    <w:multiLevelType w:val="singleLevel"/>
    <w:tmpl w:val="0000001D"/>
    <w:name w:val="WW8Num29"/>
    <w:lvl w:ilvl="0">
      <w:start w:val="1"/>
      <w:numFmt w:val="decimal"/>
      <w:lvlText w:val="%1)"/>
      <w:lvlJc w:val="left"/>
      <w:pPr>
        <w:tabs>
          <w:tab w:val="num" w:pos="0"/>
        </w:tabs>
        <w:ind w:left="1155" w:hanging="360"/>
      </w:pPr>
    </w:lvl>
  </w:abstractNum>
  <w:abstractNum w:abstractNumId="7" w15:restartNumberingAfterBreak="0">
    <w:nsid w:val="00000025"/>
    <w:multiLevelType w:val="singleLevel"/>
    <w:tmpl w:val="00000025"/>
    <w:name w:val="WW8Num37"/>
    <w:lvl w:ilvl="0">
      <w:start w:val="1"/>
      <w:numFmt w:val="decimal"/>
      <w:lvlText w:val="%1)"/>
      <w:lvlJc w:val="left"/>
      <w:pPr>
        <w:tabs>
          <w:tab w:val="num" w:pos="0"/>
        </w:tabs>
        <w:ind w:left="1035" w:hanging="360"/>
      </w:pPr>
    </w:lvl>
  </w:abstractNum>
  <w:abstractNum w:abstractNumId="8" w15:restartNumberingAfterBreak="0">
    <w:nsid w:val="00000028"/>
    <w:multiLevelType w:val="singleLevel"/>
    <w:tmpl w:val="00000028"/>
    <w:name w:val="WW8Num40"/>
    <w:lvl w:ilvl="0">
      <w:start w:val="1"/>
      <w:numFmt w:val="decimal"/>
      <w:lvlText w:val="%1)"/>
      <w:lvlJc w:val="left"/>
      <w:pPr>
        <w:tabs>
          <w:tab w:val="num" w:pos="0"/>
        </w:tabs>
        <w:ind w:left="1290" w:hanging="360"/>
      </w:pPr>
    </w:lvl>
  </w:abstractNum>
  <w:abstractNum w:abstractNumId="9" w15:restartNumberingAfterBreak="0">
    <w:nsid w:val="00000032"/>
    <w:multiLevelType w:val="singleLevel"/>
    <w:tmpl w:val="00000032"/>
    <w:name w:val="WW8Num50"/>
    <w:lvl w:ilvl="0">
      <w:start w:val="1"/>
      <w:numFmt w:val="decimal"/>
      <w:lvlText w:val="%1)"/>
      <w:lvlJc w:val="left"/>
      <w:pPr>
        <w:tabs>
          <w:tab w:val="num" w:pos="0"/>
        </w:tabs>
        <w:ind w:left="1080" w:hanging="360"/>
      </w:pPr>
    </w:lvl>
  </w:abstractNum>
  <w:abstractNum w:abstractNumId="10" w15:restartNumberingAfterBreak="0">
    <w:nsid w:val="24D700E5"/>
    <w:multiLevelType w:val="hybridMultilevel"/>
    <w:tmpl w:val="F0DCD940"/>
    <w:lvl w:ilvl="0" w:tplc="7D9EA32E">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74"/>
        <w:lvlJc w:val="left"/>
        <w:rPr>
          <w:rFonts w:ascii="Century Schoolbook" w:hAnsi="Century Schoolbook" w:hint="default"/>
        </w:rPr>
      </w:lvl>
    </w:lvlOverride>
  </w:num>
  <w:num w:numId="2">
    <w:abstractNumId w:val="0"/>
    <w:lvlOverride w:ilvl="0">
      <w:lvl w:ilvl="0">
        <w:start w:val="65535"/>
        <w:numFmt w:val="bullet"/>
        <w:lvlText w:val="•"/>
        <w:legacy w:legacy="1" w:legacySpace="0" w:legacyIndent="273"/>
        <w:lvlJc w:val="left"/>
        <w:rPr>
          <w:rFonts w:ascii="Century Schoolbook" w:hAnsi="Century Schoolbook" w:hint="default"/>
        </w:rPr>
      </w:lvl>
    </w:lvlOverride>
  </w:num>
  <w:num w:numId="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57"/>
    <w:rsid w:val="00000547"/>
    <w:rsid w:val="000006F3"/>
    <w:rsid w:val="0000308D"/>
    <w:rsid w:val="0000790D"/>
    <w:rsid w:val="0001678D"/>
    <w:rsid w:val="0004162E"/>
    <w:rsid w:val="00052DB5"/>
    <w:rsid w:val="000778B1"/>
    <w:rsid w:val="00083A65"/>
    <w:rsid w:val="000B6A2C"/>
    <w:rsid w:val="000E4A1E"/>
    <w:rsid w:val="00102BBA"/>
    <w:rsid w:val="0014450C"/>
    <w:rsid w:val="00177720"/>
    <w:rsid w:val="0018742A"/>
    <w:rsid w:val="001A49E8"/>
    <w:rsid w:val="001A6F6C"/>
    <w:rsid w:val="001D241B"/>
    <w:rsid w:val="00222EEB"/>
    <w:rsid w:val="00225331"/>
    <w:rsid w:val="00230B98"/>
    <w:rsid w:val="002311B3"/>
    <w:rsid w:val="00234FB5"/>
    <w:rsid w:val="0024626B"/>
    <w:rsid w:val="00254108"/>
    <w:rsid w:val="002D5695"/>
    <w:rsid w:val="002F3C58"/>
    <w:rsid w:val="0031025A"/>
    <w:rsid w:val="00321782"/>
    <w:rsid w:val="00330294"/>
    <w:rsid w:val="00337369"/>
    <w:rsid w:val="00346684"/>
    <w:rsid w:val="00362687"/>
    <w:rsid w:val="00365D46"/>
    <w:rsid w:val="003B35D8"/>
    <w:rsid w:val="003F2805"/>
    <w:rsid w:val="003F705E"/>
    <w:rsid w:val="00423250"/>
    <w:rsid w:val="00477F9B"/>
    <w:rsid w:val="004F4999"/>
    <w:rsid w:val="0053004E"/>
    <w:rsid w:val="005402F4"/>
    <w:rsid w:val="0054073F"/>
    <w:rsid w:val="00557108"/>
    <w:rsid w:val="00560FF3"/>
    <w:rsid w:val="00576723"/>
    <w:rsid w:val="00581FA9"/>
    <w:rsid w:val="005A4B62"/>
    <w:rsid w:val="005C1A57"/>
    <w:rsid w:val="005D4707"/>
    <w:rsid w:val="005F2EA2"/>
    <w:rsid w:val="00696B6C"/>
    <w:rsid w:val="006B55DA"/>
    <w:rsid w:val="006D2037"/>
    <w:rsid w:val="006D78C7"/>
    <w:rsid w:val="006F3CAD"/>
    <w:rsid w:val="007207C7"/>
    <w:rsid w:val="00722E1C"/>
    <w:rsid w:val="00734658"/>
    <w:rsid w:val="00753BE8"/>
    <w:rsid w:val="00754B73"/>
    <w:rsid w:val="007669B0"/>
    <w:rsid w:val="007C1072"/>
    <w:rsid w:val="007E2F05"/>
    <w:rsid w:val="007F1B03"/>
    <w:rsid w:val="008361FB"/>
    <w:rsid w:val="00842B26"/>
    <w:rsid w:val="008845CF"/>
    <w:rsid w:val="008873A6"/>
    <w:rsid w:val="0089535E"/>
    <w:rsid w:val="008A267D"/>
    <w:rsid w:val="008C1907"/>
    <w:rsid w:val="008C50CE"/>
    <w:rsid w:val="00980509"/>
    <w:rsid w:val="009D7D2C"/>
    <w:rsid w:val="009E24EB"/>
    <w:rsid w:val="00A21AE0"/>
    <w:rsid w:val="00A22372"/>
    <w:rsid w:val="00A47663"/>
    <w:rsid w:val="00A61022"/>
    <w:rsid w:val="00A86A68"/>
    <w:rsid w:val="00AF33C0"/>
    <w:rsid w:val="00B07317"/>
    <w:rsid w:val="00B212CD"/>
    <w:rsid w:val="00B50B6E"/>
    <w:rsid w:val="00B75704"/>
    <w:rsid w:val="00B82CFA"/>
    <w:rsid w:val="00BC6999"/>
    <w:rsid w:val="00BC7DB6"/>
    <w:rsid w:val="00BE5688"/>
    <w:rsid w:val="00BF0B24"/>
    <w:rsid w:val="00C20718"/>
    <w:rsid w:val="00C22E65"/>
    <w:rsid w:val="00C32BD4"/>
    <w:rsid w:val="00C40CFB"/>
    <w:rsid w:val="00C4673A"/>
    <w:rsid w:val="00CB7ECA"/>
    <w:rsid w:val="00CC539D"/>
    <w:rsid w:val="00CE585A"/>
    <w:rsid w:val="00D05CEA"/>
    <w:rsid w:val="00D31D55"/>
    <w:rsid w:val="00D72F3C"/>
    <w:rsid w:val="00D749C4"/>
    <w:rsid w:val="00D75B1A"/>
    <w:rsid w:val="00D76DF0"/>
    <w:rsid w:val="00DF4511"/>
    <w:rsid w:val="00E13810"/>
    <w:rsid w:val="00E4690F"/>
    <w:rsid w:val="00E73E3F"/>
    <w:rsid w:val="00E76897"/>
    <w:rsid w:val="00E836E2"/>
    <w:rsid w:val="00F113DF"/>
    <w:rsid w:val="00F31140"/>
    <w:rsid w:val="00F97010"/>
    <w:rsid w:val="00FA2229"/>
    <w:rsid w:val="00FE21C4"/>
    <w:rsid w:val="00FF4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3157"/>
  <w15:chartTrackingRefBased/>
  <w15:docId w15:val="{197CD94F-9C56-4386-8485-33BA594F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1D241B"/>
    <w:pPr>
      <w:keepNext/>
      <w:spacing w:after="0" w:line="360" w:lineRule="auto"/>
      <w:outlineLvl w:val="0"/>
    </w:pPr>
    <w:rPr>
      <w:rFonts w:eastAsia="Times New Roman" w:cs="Times New Roman"/>
      <w:sz w:val="28"/>
      <w:szCs w:val="20"/>
      <w:lang w:val="x-none" w:eastAsia="x-none"/>
    </w:rPr>
  </w:style>
  <w:style w:type="paragraph" w:styleId="2">
    <w:name w:val="heading 2"/>
    <w:basedOn w:val="a"/>
    <w:next w:val="a"/>
    <w:link w:val="20"/>
    <w:uiPriority w:val="99"/>
    <w:qFormat/>
    <w:rsid w:val="00321782"/>
    <w:pPr>
      <w:keepNext/>
      <w:spacing w:before="240" w:after="60" w:line="240" w:lineRule="auto"/>
      <w:outlineLvl w:val="1"/>
    </w:pPr>
    <w:rPr>
      <w:rFonts w:ascii="Cambria" w:eastAsia="Times New Roman" w:hAnsi="Cambria" w:cs="Times New Roman"/>
      <w:b/>
      <w:bCs/>
      <w:i/>
      <w:iCs/>
      <w:color w:val="000000"/>
      <w:w w:val="90"/>
      <w:sz w:val="28"/>
      <w:szCs w:val="28"/>
      <w:lang w:val="x-none" w:eastAsia="ru-RU"/>
    </w:rPr>
  </w:style>
  <w:style w:type="paragraph" w:styleId="3">
    <w:name w:val="heading 3"/>
    <w:basedOn w:val="a"/>
    <w:next w:val="a"/>
    <w:link w:val="30"/>
    <w:qFormat/>
    <w:rsid w:val="00321782"/>
    <w:pPr>
      <w:keepNext/>
      <w:spacing w:before="240" w:after="60" w:line="240" w:lineRule="auto"/>
      <w:outlineLvl w:val="2"/>
    </w:pPr>
    <w:rPr>
      <w:rFonts w:ascii="Arial" w:eastAsia="Times New Roman" w:hAnsi="Arial" w:cs="Times New Roman"/>
      <w:b/>
      <w:bCs/>
      <w:sz w:val="26"/>
      <w:szCs w:val="26"/>
      <w:lang w:val="x-none" w:eastAsia="ru-RU"/>
    </w:rPr>
  </w:style>
  <w:style w:type="paragraph" w:styleId="6">
    <w:name w:val="heading 6"/>
    <w:basedOn w:val="a"/>
    <w:next w:val="a"/>
    <w:link w:val="60"/>
    <w:qFormat/>
    <w:rsid w:val="00321782"/>
    <w:pPr>
      <w:keepNext/>
      <w:spacing w:after="0" w:line="240" w:lineRule="auto"/>
      <w:ind w:left="5670"/>
      <w:outlineLvl w:val="5"/>
    </w:pPr>
    <w:rPr>
      <w:rFonts w:eastAsia="Times New Roman" w:cs="Times New Roman"/>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2">
    <w:name w:val="Style22"/>
    <w:basedOn w:val="a"/>
    <w:uiPriority w:val="99"/>
    <w:rsid w:val="005C1A57"/>
    <w:pPr>
      <w:widowControl w:val="0"/>
      <w:autoSpaceDE w:val="0"/>
      <w:autoSpaceDN w:val="0"/>
      <w:adjustRightInd w:val="0"/>
      <w:spacing w:after="0" w:line="240" w:lineRule="auto"/>
      <w:jc w:val="center"/>
    </w:pPr>
    <w:rPr>
      <w:rFonts w:ascii="Franklin Gothic Medium" w:eastAsia="Times New Roman" w:hAnsi="Franklin Gothic Medium" w:cs="Times New Roman"/>
      <w:szCs w:val="24"/>
      <w:lang w:eastAsia="ru-RU"/>
    </w:rPr>
  </w:style>
  <w:style w:type="paragraph" w:customStyle="1" w:styleId="Style23">
    <w:name w:val="Style23"/>
    <w:basedOn w:val="a"/>
    <w:uiPriority w:val="99"/>
    <w:rsid w:val="005C1A57"/>
    <w:pPr>
      <w:widowControl w:val="0"/>
      <w:autoSpaceDE w:val="0"/>
      <w:autoSpaceDN w:val="0"/>
      <w:adjustRightInd w:val="0"/>
      <w:spacing w:after="0" w:line="233" w:lineRule="exact"/>
      <w:ind w:firstLine="288"/>
      <w:jc w:val="both"/>
    </w:pPr>
    <w:rPr>
      <w:rFonts w:ascii="Franklin Gothic Medium" w:eastAsia="Times New Roman" w:hAnsi="Franklin Gothic Medium" w:cs="Times New Roman"/>
      <w:szCs w:val="24"/>
      <w:lang w:eastAsia="ru-RU"/>
    </w:rPr>
  </w:style>
  <w:style w:type="paragraph" w:customStyle="1" w:styleId="Style24">
    <w:name w:val="Style24"/>
    <w:basedOn w:val="a"/>
    <w:rsid w:val="005C1A57"/>
    <w:pPr>
      <w:widowControl w:val="0"/>
      <w:autoSpaceDE w:val="0"/>
      <w:autoSpaceDN w:val="0"/>
      <w:adjustRightInd w:val="0"/>
      <w:spacing w:after="0" w:line="235" w:lineRule="exact"/>
      <w:ind w:hanging="274"/>
      <w:jc w:val="both"/>
    </w:pPr>
    <w:rPr>
      <w:rFonts w:ascii="Franklin Gothic Medium" w:eastAsia="Times New Roman" w:hAnsi="Franklin Gothic Medium" w:cs="Times New Roman"/>
      <w:szCs w:val="24"/>
      <w:lang w:eastAsia="ru-RU"/>
    </w:rPr>
  </w:style>
  <w:style w:type="character" w:customStyle="1" w:styleId="FontStyle62">
    <w:name w:val="Font Style62"/>
    <w:uiPriority w:val="99"/>
    <w:rsid w:val="005C1A57"/>
    <w:rPr>
      <w:rFonts w:ascii="Franklin Gothic Medium" w:hAnsi="Franklin Gothic Medium" w:cs="Franklin Gothic Medium"/>
      <w:b/>
      <w:bCs/>
      <w:smallCaps/>
      <w:sz w:val="36"/>
      <w:szCs w:val="36"/>
    </w:rPr>
  </w:style>
  <w:style w:type="character" w:customStyle="1" w:styleId="FontStyle67">
    <w:name w:val="Font Style67"/>
    <w:uiPriority w:val="99"/>
    <w:rsid w:val="005C1A57"/>
    <w:rPr>
      <w:rFonts w:ascii="Century Schoolbook" w:hAnsi="Century Schoolbook" w:cs="Century Schoolbook"/>
      <w:sz w:val="18"/>
      <w:szCs w:val="18"/>
    </w:rPr>
  </w:style>
  <w:style w:type="character" w:customStyle="1" w:styleId="FontStyle72">
    <w:name w:val="Font Style72"/>
    <w:uiPriority w:val="99"/>
    <w:rsid w:val="005C1A57"/>
    <w:rPr>
      <w:rFonts w:ascii="Century Schoolbook" w:hAnsi="Century Schoolbook" w:cs="Century Schoolbook"/>
      <w:b/>
      <w:bCs/>
      <w:sz w:val="18"/>
      <w:szCs w:val="18"/>
    </w:rPr>
  </w:style>
  <w:style w:type="paragraph" w:customStyle="1" w:styleId="Style28">
    <w:name w:val="Style28"/>
    <w:basedOn w:val="a"/>
    <w:uiPriority w:val="99"/>
    <w:rsid w:val="00477F9B"/>
    <w:pPr>
      <w:widowControl w:val="0"/>
      <w:autoSpaceDE w:val="0"/>
      <w:autoSpaceDN w:val="0"/>
      <w:adjustRightInd w:val="0"/>
      <w:spacing w:after="0" w:line="240" w:lineRule="auto"/>
    </w:pPr>
    <w:rPr>
      <w:rFonts w:ascii="Franklin Gothic Medium" w:eastAsia="Times New Roman" w:hAnsi="Franklin Gothic Medium" w:cs="Times New Roman"/>
      <w:szCs w:val="24"/>
      <w:lang w:eastAsia="ru-RU"/>
    </w:rPr>
  </w:style>
  <w:style w:type="character" w:customStyle="1" w:styleId="FontStyle57">
    <w:name w:val="Font Style57"/>
    <w:uiPriority w:val="99"/>
    <w:rsid w:val="00477F9B"/>
    <w:rPr>
      <w:rFonts w:ascii="Franklin Gothic Medium" w:hAnsi="Franklin Gothic Medium" w:cs="Franklin Gothic Medium"/>
      <w:smallCaps/>
      <w:sz w:val="34"/>
      <w:szCs w:val="34"/>
    </w:rPr>
  </w:style>
  <w:style w:type="character" w:customStyle="1" w:styleId="a3">
    <w:name w:val="Основной текст_"/>
    <w:link w:val="19"/>
    <w:rsid w:val="00365D46"/>
    <w:rPr>
      <w:rFonts w:ascii="Bookman Old Style" w:eastAsia="Bookman Old Style" w:hAnsi="Bookman Old Style" w:cs="Bookman Old Style"/>
      <w:sz w:val="19"/>
      <w:szCs w:val="19"/>
      <w:shd w:val="clear" w:color="auto" w:fill="FFFFFF"/>
    </w:rPr>
  </w:style>
  <w:style w:type="paragraph" w:customStyle="1" w:styleId="19">
    <w:name w:val="Основной текст19"/>
    <w:basedOn w:val="a"/>
    <w:link w:val="a3"/>
    <w:rsid w:val="00365D46"/>
    <w:pPr>
      <w:shd w:val="clear" w:color="auto" w:fill="FFFFFF"/>
      <w:spacing w:after="0" w:line="250" w:lineRule="exact"/>
      <w:ind w:hanging="580"/>
      <w:jc w:val="both"/>
    </w:pPr>
    <w:rPr>
      <w:rFonts w:ascii="Bookman Old Style" w:eastAsia="Bookman Old Style" w:hAnsi="Bookman Old Style" w:cs="Bookman Old Style"/>
      <w:sz w:val="19"/>
      <w:szCs w:val="19"/>
    </w:rPr>
  </w:style>
  <w:style w:type="character" w:customStyle="1" w:styleId="61">
    <w:name w:val="Основной текст6"/>
    <w:basedOn w:val="a3"/>
    <w:rsid w:val="00365D46"/>
    <w:rPr>
      <w:rFonts w:ascii="Bookman Old Style" w:eastAsia="Bookman Old Style" w:hAnsi="Bookman Old Style" w:cs="Bookman Old Style"/>
      <w:sz w:val="19"/>
      <w:szCs w:val="19"/>
      <w:shd w:val="clear" w:color="auto" w:fill="FFFFFF"/>
    </w:rPr>
  </w:style>
  <w:style w:type="character" w:customStyle="1" w:styleId="12">
    <w:name w:val="Основной текст (12)"/>
    <w:basedOn w:val="a0"/>
    <w:rsid w:val="00365D46"/>
    <w:rPr>
      <w:rFonts w:ascii="Bookman Old Style" w:eastAsia="Bookman Old Style" w:hAnsi="Bookman Old Style" w:cs="Bookman Old Style" w:hint="default"/>
      <w:b w:val="0"/>
      <w:bCs w:val="0"/>
      <w:i w:val="0"/>
      <w:iCs w:val="0"/>
      <w:smallCaps w:val="0"/>
      <w:strike w:val="0"/>
      <w:dstrike w:val="0"/>
      <w:spacing w:val="10"/>
      <w:w w:val="100"/>
      <w:sz w:val="19"/>
      <w:szCs w:val="19"/>
      <w:u w:val="none"/>
      <w:effect w:val="none"/>
    </w:rPr>
  </w:style>
  <w:style w:type="character" w:customStyle="1" w:styleId="7">
    <w:name w:val="Основной текст7"/>
    <w:basedOn w:val="a3"/>
    <w:rsid w:val="00365D46"/>
    <w:rPr>
      <w:rFonts w:ascii="Bookman Old Style" w:eastAsia="Bookman Old Style" w:hAnsi="Bookman Old Style" w:cs="Bookman Old Style"/>
      <w:sz w:val="19"/>
      <w:szCs w:val="19"/>
      <w:shd w:val="clear" w:color="auto" w:fill="FFFFFF"/>
    </w:rPr>
  </w:style>
  <w:style w:type="paragraph" w:customStyle="1" w:styleId="Style20">
    <w:name w:val="Style20"/>
    <w:basedOn w:val="a"/>
    <w:uiPriority w:val="99"/>
    <w:rsid w:val="00225331"/>
    <w:pPr>
      <w:widowControl w:val="0"/>
      <w:autoSpaceDE w:val="0"/>
      <w:autoSpaceDN w:val="0"/>
      <w:adjustRightInd w:val="0"/>
      <w:spacing w:after="0" w:line="240" w:lineRule="auto"/>
      <w:jc w:val="both"/>
    </w:pPr>
    <w:rPr>
      <w:rFonts w:ascii="Franklin Gothic Medium" w:eastAsia="Times New Roman" w:hAnsi="Franklin Gothic Medium" w:cs="Times New Roman"/>
      <w:szCs w:val="24"/>
      <w:lang w:eastAsia="ru-RU"/>
    </w:rPr>
  </w:style>
  <w:style w:type="paragraph" w:customStyle="1" w:styleId="Style29">
    <w:name w:val="Style29"/>
    <w:basedOn w:val="a"/>
    <w:uiPriority w:val="99"/>
    <w:rsid w:val="00225331"/>
    <w:pPr>
      <w:widowControl w:val="0"/>
      <w:autoSpaceDE w:val="0"/>
      <w:autoSpaceDN w:val="0"/>
      <w:adjustRightInd w:val="0"/>
      <w:spacing w:after="0" w:line="230" w:lineRule="exact"/>
      <w:ind w:firstLine="283"/>
      <w:jc w:val="both"/>
    </w:pPr>
    <w:rPr>
      <w:rFonts w:ascii="Franklin Gothic Medium" w:eastAsia="Times New Roman" w:hAnsi="Franklin Gothic Medium" w:cs="Times New Roman"/>
      <w:szCs w:val="24"/>
      <w:lang w:eastAsia="ru-RU"/>
    </w:rPr>
  </w:style>
  <w:style w:type="paragraph" w:customStyle="1" w:styleId="Style31">
    <w:name w:val="Style31"/>
    <w:basedOn w:val="a"/>
    <w:rsid w:val="00225331"/>
    <w:pPr>
      <w:widowControl w:val="0"/>
      <w:autoSpaceDE w:val="0"/>
      <w:autoSpaceDN w:val="0"/>
      <w:adjustRightInd w:val="0"/>
      <w:spacing w:after="0" w:line="240" w:lineRule="auto"/>
    </w:pPr>
    <w:rPr>
      <w:rFonts w:ascii="Franklin Gothic Medium" w:eastAsia="Times New Roman" w:hAnsi="Franklin Gothic Medium" w:cs="Times New Roman"/>
      <w:szCs w:val="24"/>
      <w:lang w:eastAsia="ru-RU"/>
    </w:rPr>
  </w:style>
  <w:style w:type="character" w:customStyle="1" w:styleId="FontStyle56">
    <w:name w:val="Font Style56"/>
    <w:uiPriority w:val="99"/>
    <w:rsid w:val="00225331"/>
    <w:rPr>
      <w:rFonts w:ascii="Franklin Gothic Medium" w:hAnsi="Franklin Gothic Medium" w:cs="Franklin Gothic Medium"/>
      <w:b/>
      <w:bCs/>
      <w:sz w:val="36"/>
      <w:szCs w:val="36"/>
    </w:rPr>
  </w:style>
  <w:style w:type="paragraph" w:styleId="a4">
    <w:name w:val="Normal (Web)"/>
    <w:basedOn w:val="a"/>
    <w:uiPriority w:val="99"/>
    <w:rsid w:val="00225331"/>
    <w:pPr>
      <w:spacing w:before="100" w:beforeAutospacing="1" w:after="100" w:afterAutospacing="1" w:line="240" w:lineRule="auto"/>
    </w:pPr>
    <w:rPr>
      <w:rFonts w:eastAsia="Times New Roman" w:cs="Times New Roman"/>
      <w:szCs w:val="24"/>
      <w:lang w:eastAsia="ru-RU"/>
    </w:rPr>
  </w:style>
  <w:style w:type="character" w:customStyle="1" w:styleId="FontStyle50">
    <w:name w:val="Font Style50"/>
    <w:uiPriority w:val="99"/>
    <w:rsid w:val="00225331"/>
    <w:rPr>
      <w:rFonts w:ascii="Century Schoolbook" w:hAnsi="Century Schoolbook" w:cs="Century Schoolbook"/>
      <w:b/>
      <w:bCs/>
      <w:sz w:val="16"/>
      <w:szCs w:val="16"/>
    </w:rPr>
  </w:style>
  <w:style w:type="character" w:customStyle="1" w:styleId="9pt">
    <w:name w:val="Основной текст + 9 pt"/>
    <w:rsid w:val="00225331"/>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1">
    <w:name w:val="Основной текст2"/>
    <w:basedOn w:val="a"/>
    <w:rsid w:val="00225331"/>
    <w:pPr>
      <w:widowControl w:val="0"/>
      <w:shd w:val="clear" w:color="auto" w:fill="FFFFFF"/>
      <w:spacing w:after="2520" w:line="221" w:lineRule="exact"/>
      <w:ind w:hanging="560"/>
    </w:pPr>
    <w:rPr>
      <w:rFonts w:ascii="Century Schoolbook" w:eastAsia="Century Schoolbook" w:hAnsi="Century Schoolbook" w:cs="Century Schoolbook"/>
      <w:sz w:val="20"/>
      <w:szCs w:val="20"/>
      <w:lang w:eastAsia="ru-RU"/>
    </w:rPr>
  </w:style>
  <w:style w:type="character" w:styleId="a5">
    <w:name w:val="Hyperlink"/>
    <w:basedOn w:val="a0"/>
    <w:uiPriority w:val="99"/>
    <w:unhideWhenUsed/>
    <w:rsid w:val="001D241B"/>
    <w:rPr>
      <w:color w:val="0563C1" w:themeColor="hyperlink"/>
      <w:u w:val="single"/>
    </w:rPr>
  </w:style>
  <w:style w:type="character" w:styleId="a6">
    <w:name w:val="Unresolved Mention"/>
    <w:basedOn w:val="a0"/>
    <w:uiPriority w:val="99"/>
    <w:semiHidden/>
    <w:unhideWhenUsed/>
    <w:rsid w:val="001D241B"/>
    <w:rPr>
      <w:color w:val="605E5C"/>
      <w:shd w:val="clear" w:color="auto" w:fill="E1DFDD"/>
    </w:rPr>
  </w:style>
  <w:style w:type="character" w:customStyle="1" w:styleId="10">
    <w:name w:val="Заголовок 1 Знак"/>
    <w:basedOn w:val="a0"/>
    <w:link w:val="1"/>
    <w:uiPriority w:val="99"/>
    <w:rsid w:val="001D241B"/>
    <w:rPr>
      <w:rFonts w:eastAsia="Times New Roman" w:cs="Times New Roman"/>
      <w:sz w:val="28"/>
      <w:szCs w:val="20"/>
      <w:lang w:val="x-none" w:eastAsia="x-none"/>
    </w:rPr>
  </w:style>
  <w:style w:type="paragraph" w:styleId="a7">
    <w:name w:val="Body Text"/>
    <w:basedOn w:val="a"/>
    <w:link w:val="a8"/>
    <w:rsid w:val="001D241B"/>
    <w:pPr>
      <w:spacing w:after="120" w:line="240" w:lineRule="auto"/>
    </w:pPr>
    <w:rPr>
      <w:rFonts w:eastAsia="Times New Roman" w:cs="Times New Roman"/>
      <w:szCs w:val="24"/>
      <w:lang w:eastAsia="ru-RU"/>
    </w:rPr>
  </w:style>
  <w:style w:type="character" w:customStyle="1" w:styleId="a8">
    <w:name w:val="Основной текст Знак"/>
    <w:basedOn w:val="a0"/>
    <w:link w:val="a7"/>
    <w:rsid w:val="001D241B"/>
    <w:rPr>
      <w:rFonts w:eastAsia="Times New Roman" w:cs="Times New Roman"/>
      <w:szCs w:val="24"/>
      <w:lang w:eastAsia="ru-RU"/>
    </w:rPr>
  </w:style>
  <w:style w:type="paragraph" w:styleId="a9">
    <w:name w:val="Body Text Indent"/>
    <w:basedOn w:val="a"/>
    <w:link w:val="aa"/>
    <w:uiPriority w:val="99"/>
    <w:unhideWhenUsed/>
    <w:rsid w:val="00321782"/>
    <w:pPr>
      <w:spacing w:after="120"/>
      <w:ind w:left="283"/>
    </w:pPr>
  </w:style>
  <w:style w:type="character" w:customStyle="1" w:styleId="aa">
    <w:name w:val="Основной текст с отступом Знак"/>
    <w:basedOn w:val="a0"/>
    <w:link w:val="a9"/>
    <w:uiPriority w:val="99"/>
    <w:rsid w:val="00321782"/>
  </w:style>
  <w:style w:type="character" w:customStyle="1" w:styleId="20">
    <w:name w:val="Заголовок 2 Знак"/>
    <w:basedOn w:val="a0"/>
    <w:link w:val="2"/>
    <w:uiPriority w:val="99"/>
    <w:rsid w:val="00321782"/>
    <w:rPr>
      <w:rFonts w:ascii="Cambria" w:eastAsia="Times New Roman" w:hAnsi="Cambria" w:cs="Times New Roman"/>
      <w:b/>
      <w:bCs/>
      <w:i/>
      <w:iCs/>
      <w:color w:val="000000"/>
      <w:w w:val="90"/>
      <w:sz w:val="28"/>
      <w:szCs w:val="28"/>
      <w:lang w:val="x-none" w:eastAsia="ru-RU"/>
    </w:rPr>
  </w:style>
  <w:style w:type="character" w:customStyle="1" w:styleId="30">
    <w:name w:val="Заголовок 3 Знак"/>
    <w:basedOn w:val="a0"/>
    <w:link w:val="3"/>
    <w:rsid w:val="00321782"/>
    <w:rPr>
      <w:rFonts w:ascii="Arial" w:eastAsia="Times New Roman" w:hAnsi="Arial" w:cs="Times New Roman"/>
      <w:b/>
      <w:bCs/>
      <w:sz w:val="26"/>
      <w:szCs w:val="26"/>
      <w:lang w:val="x-none" w:eastAsia="ru-RU"/>
    </w:rPr>
  </w:style>
  <w:style w:type="character" w:customStyle="1" w:styleId="60">
    <w:name w:val="Заголовок 6 Знак"/>
    <w:basedOn w:val="a0"/>
    <w:link w:val="6"/>
    <w:rsid w:val="00321782"/>
    <w:rPr>
      <w:rFonts w:eastAsia="Times New Roman" w:cs="Times New Roman"/>
      <w:szCs w:val="20"/>
      <w:lang w:val="x-none" w:eastAsia="ru-RU"/>
    </w:rPr>
  </w:style>
  <w:style w:type="numbering" w:customStyle="1" w:styleId="11">
    <w:name w:val="Нет списка1"/>
    <w:next w:val="a2"/>
    <w:semiHidden/>
    <w:unhideWhenUsed/>
    <w:rsid w:val="00321782"/>
  </w:style>
  <w:style w:type="paragraph" w:customStyle="1" w:styleId="22">
    <w:name w:val="Знак2"/>
    <w:basedOn w:val="a"/>
    <w:rsid w:val="00321782"/>
    <w:pPr>
      <w:tabs>
        <w:tab w:val="left" w:pos="708"/>
      </w:tabs>
      <w:spacing w:line="240" w:lineRule="exact"/>
    </w:pPr>
    <w:rPr>
      <w:rFonts w:ascii="Verdana" w:eastAsia="Times New Roman" w:hAnsi="Verdana" w:cs="Verdana"/>
      <w:sz w:val="20"/>
      <w:szCs w:val="20"/>
      <w:lang w:val="en-US"/>
    </w:rPr>
  </w:style>
  <w:style w:type="paragraph" w:styleId="ab">
    <w:name w:val="footnote text"/>
    <w:basedOn w:val="a"/>
    <w:link w:val="ac"/>
    <w:semiHidden/>
    <w:rsid w:val="00321782"/>
    <w:pPr>
      <w:spacing w:after="0" w:line="240" w:lineRule="auto"/>
    </w:pPr>
    <w:rPr>
      <w:rFonts w:eastAsia="Times New Roman" w:cs="Times New Roman"/>
      <w:sz w:val="20"/>
      <w:szCs w:val="20"/>
      <w:lang w:val="x-none" w:eastAsia="ru-RU"/>
    </w:rPr>
  </w:style>
  <w:style w:type="character" w:customStyle="1" w:styleId="ac">
    <w:name w:val="Текст сноски Знак"/>
    <w:basedOn w:val="a0"/>
    <w:link w:val="ab"/>
    <w:semiHidden/>
    <w:rsid w:val="00321782"/>
    <w:rPr>
      <w:rFonts w:eastAsia="Times New Roman" w:cs="Times New Roman"/>
      <w:sz w:val="20"/>
      <w:szCs w:val="20"/>
      <w:lang w:val="x-none" w:eastAsia="ru-RU"/>
    </w:rPr>
  </w:style>
  <w:style w:type="character" w:styleId="ad">
    <w:name w:val="footnote reference"/>
    <w:semiHidden/>
    <w:rsid w:val="00321782"/>
    <w:rPr>
      <w:vertAlign w:val="superscript"/>
    </w:rPr>
  </w:style>
  <w:style w:type="paragraph" w:styleId="ae">
    <w:name w:val="Balloon Text"/>
    <w:basedOn w:val="a"/>
    <w:link w:val="af"/>
    <w:uiPriority w:val="99"/>
    <w:semiHidden/>
    <w:rsid w:val="00321782"/>
    <w:pPr>
      <w:spacing w:after="0" w:line="240" w:lineRule="auto"/>
    </w:pPr>
    <w:rPr>
      <w:rFonts w:ascii="Tahoma" w:eastAsia="Times New Roman" w:hAnsi="Tahoma" w:cs="Times New Roman"/>
      <w:sz w:val="16"/>
      <w:szCs w:val="16"/>
      <w:lang w:val="x-none" w:eastAsia="ru-RU"/>
    </w:rPr>
  </w:style>
  <w:style w:type="character" w:customStyle="1" w:styleId="af">
    <w:name w:val="Текст выноски Знак"/>
    <w:basedOn w:val="a0"/>
    <w:link w:val="ae"/>
    <w:uiPriority w:val="99"/>
    <w:semiHidden/>
    <w:rsid w:val="00321782"/>
    <w:rPr>
      <w:rFonts w:ascii="Tahoma" w:eastAsia="Times New Roman" w:hAnsi="Tahoma" w:cs="Times New Roman"/>
      <w:sz w:val="16"/>
      <w:szCs w:val="16"/>
      <w:lang w:val="x-none" w:eastAsia="ru-RU"/>
    </w:rPr>
  </w:style>
  <w:style w:type="table" w:styleId="af0">
    <w:name w:val="Table Grid"/>
    <w:basedOn w:val="a1"/>
    <w:uiPriority w:val="39"/>
    <w:qFormat/>
    <w:rsid w:val="00321782"/>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uiPriority w:val="99"/>
    <w:rsid w:val="00321782"/>
  </w:style>
  <w:style w:type="paragraph" w:styleId="af2">
    <w:name w:val="header"/>
    <w:basedOn w:val="a"/>
    <w:link w:val="af3"/>
    <w:uiPriority w:val="99"/>
    <w:rsid w:val="00321782"/>
    <w:pPr>
      <w:widowControl w:val="0"/>
      <w:tabs>
        <w:tab w:val="center" w:pos="4677"/>
        <w:tab w:val="right" w:pos="9355"/>
      </w:tabs>
      <w:suppressAutoHyphens/>
      <w:spacing w:after="0" w:line="240" w:lineRule="auto"/>
    </w:pPr>
    <w:rPr>
      <w:rFonts w:eastAsia="Lucida Sans Unicode" w:cs="Times New Roman"/>
      <w:szCs w:val="24"/>
      <w:lang w:val="x-none" w:eastAsia="ar-SA"/>
    </w:rPr>
  </w:style>
  <w:style w:type="character" w:customStyle="1" w:styleId="af3">
    <w:name w:val="Верхний колонтитул Знак"/>
    <w:basedOn w:val="a0"/>
    <w:link w:val="af2"/>
    <w:uiPriority w:val="99"/>
    <w:rsid w:val="00321782"/>
    <w:rPr>
      <w:rFonts w:eastAsia="Lucida Sans Unicode" w:cs="Times New Roman"/>
      <w:szCs w:val="24"/>
      <w:lang w:val="x-none" w:eastAsia="ar-SA"/>
    </w:rPr>
  </w:style>
  <w:style w:type="paragraph" w:styleId="af4">
    <w:name w:val="footer"/>
    <w:basedOn w:val="a"/>
    <w:link w:val="af5"/>
    <w:uiPriority w:val="99"/>
    <w:rsid w:val="00321782"/>
    <w:pPr>
      <w:widowControl w:val="0"/>
      <w:tabs>
        <w:tab w:val="center" w:pos="4677"/>
        <w:tab w:val="right" w:pos="9355"/>
      </w:tabs>
      <w:suppressAutoHyphens/>
      <w:spacing w:after="0" w:line="240" w:lineRule="auto"/>
    </w:pPr>
    <w:rPr>
      <w:rFonts w:eastAsia="Lucida Sans Unicode" w:cs="Times New Roman"/>
      <w:szCs w:val="24"/>
      <w:lang w:val="x-none" w:eastAsia="ar-SA"/>
    </w:rPr>
  </w:style>
  <w:style w:type="character" w:customStyle="1" w:styleId="af5">
    <w:name w:val="Нижний колонтитул Знак"/>
    <w:basedOn w:val="a0"/>
    <w:link w:val="af4"/>
    <w:uiPriority w:val="99"/>
    <w:rsid w:val="00321782"/>
    <w:rPr>
      <w:rFonts w:eastAsia="Lucida Sans Unicode" w:cs="Times New Roman"/>
      <w:szCs w:val="24"/>
      <w:lang w:val="x-none" w:eastAsia="ar-SA"/>
    </w:rPr>
  </w:style>
  <w:style w:type="character" w:customStyle="1" w:styleId="FontStyle87">
    <w:name w:val="Font Style87"/>
    <w:rsid w:val="00321782"/>
    <w:rPr>
      <w:rFonts w:ascii="Times New Roman" w:hAnsi="Times New Roman" w:cs="Times New Roman"/>
      <w:sz w:val="24"/>
      <w:szCs w:val="24"/>
    </w:rPr>
  </w:style>
  <w:style w:type="paragraph" w:styleId="af6">
    <w:name w:val="No Spacing"/>
    <w:uiPriority w:val="99"/>
    <w:qFormat/>
    <w:rsid w:val="00321782"/>
    <w:pPr>
      <w:spacing w:after="0" w:line="240" w:lineRule="auto"/>
    </w:pPr>
    <w:rPr>
      <w:rFonts w:eastAsia="Times New Roman" w:cs="Times New Roman"/>
      <w:color w:val="000000"/>
      <w:w w:val="90"/>
      <w:sz w:val="28"/>
      <w:szCs w:val="28"/>
      <w:lang w:eastAsia="ru-RU"/>
    </w:rPr>
  </w:style>
  <w:style w:type="paragraph" w:customStyle="1" w:styleId="justify2">
    <w:name w:val="justify2"/>
    <w:basedOn w:val="a"/>
    <w:rsid w:val="00321782"/>
    <w:pPr>
      <w:spacing w:before="100" w:beforeAutospacing="1" w:after="100" w:afterAutospacing="1" w:line="240" w:lineRule="auto"/>
    </w:pPr>
    <w:rPr>
      <w:rFonts w:eastAsia="Calibri" w:cs="Times New Roman"/>
      <w:szCs w:val="24"/>
      <w:lang w:eastAsia="ru-RU"/>
    </w:rPr>
  </w:style>
  <w:style w:type="paragraph" w:styleId="HTML">
    <w:name w:val="HTML Preformatted"/>
    <w:basedOn w:val="a"/>
    <w:link w:val="HTML0"/>
    <w:rsid w:val="0032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321782"/>
    <w:rPr>
      <w:rFonts w:ascii="Courier New" w:eastAsia="Times New Roman" w:hAnsi="Courier New" w:cs="Times New Roman"/>
      <w:sz w:val="20"/>
      <w:szCs w:val="20"/>
      <w:lang w:val="x-none" w:eastAsia="ru-RU"/>
    </w:rPr>
  </w:style>
  <w:style w:type="paragraph" w:styleId="23">
    <w:name w:val="List 2"/>
    <w:basedOn w:val="a"/>
    <w:rsid w:val="00321782"/>
    <w:pPr>
      <w:spacing w:after="0" w:line="240" w:lineRule="auto"/>
      <w:ind w:left="566" w:hanging="283"/>
    </w:pPr>
    <w:rPr>
      <w:rFonts w:eastAsia="Times New Roman" w:cs="Times New Roman"/>
      <w:szCs w:val="24"/>
      <w:lang w:eastAsia="ru-RU"/>
    </w:rPr>
  </w:style>
  <w:style w:type="paragraph" w:styleId="24">
    <w:name w:val="Body Text Indent 2"/>
    <w:basedOn w:val="a"/>
    <w:link w:val="25"/>
    <w:rsid w:val="00321782"/>
    <w:pPr>
      <w:spacing w:after="120" w:line="480" w:lineRule="auto"/>
      <w:ind w:left="283"/>
    </w:pPr>
    <w:rPr>
      <w:rFonts w:eastAsia="Times New Roman" w:cs="Times New Roman"/>
      <w:szCs w:val="24"/>
      <w:lang w:val="x-none" w:eastAsia="ru-RU"/>
    </w:rPr>
  </w:style>
  <w:style w:type="character" w:customStyle="1" w:styleId="25">
    <w:name w:val="Основной текст с отступом 2 Знак"/>
    <w:basedOn w:val="a0"/>
    <w:link w:val="24"/>
    <w:rsid w:val="00321782"/>
    <w:rPr>
      <w:rFonts w:eastAsia="Times New Roman" w:cs="Times New Roman"/>
      <w:szCs w:val="24"/>
      <w:lang w:val="x-none" w:eastAsia="ru-RU"/>
    </w:rPr>
  </w:style>
  <w:style w:type="character" w:styleId="af7">
    <w:name w:val="Strong"/>
    <w:qFormat/>
    <w:rsid w:val="00321782"/>
    <w:rPr>
      <w:b/>
      <w:bCs/>
    </w:rPr>
  </w:style>
  <w:style w:type="paragraph" w:styleId="26">
    <w:name w:val="Body Text 2"/>
    <w:basedOn w:val="a"/>
    <w:link w:val="27"/>
    <w:rsid w:val="00321782"/>
    <w:pPr>
      <w:spacing w:after="120" w:line="480" w:lineRule="auto"/>
    </w:pPr>
    <w:rPr>
      <w:rFonts w:eastAsia="Times New Roman" w:cs="Times New Roman"/>
      <w:szCs w:val="24"/>
      <w:lang w:val="x-none" w:eastAsia="ru-RU"/>
    </w:rPr>
  </w:style>
  <w:style w:type="character" w:customStyle="1" w:styleId="27">
    <w:name w:val="Основной текст 2 Знак"/>
    <w:basedOn w:val="a0"/>
    <w:link w:val="26"/>
    <w:rsid w:val="00321782"/>
    <w:rPr>
      <w:rFonts w:eastAsia="Times New Roman" w:cs="Times New Roman"/>
      <w:szCs w:val="24"/>
      <w:lang w:val="x-none" w:eastAsia="ru-RU"/>
    </w:rPr>
  </w:style>
  <w:style w:type="character" w:styleId="af8">
    <w:name w:val="annotation reference"/>
    <w:uiPriority w:val="99"/>
    <w:semiHidden/>
    <w:rsid w:val="00321782"/>
    <w:rPr>
      <w:sz w:val="16"/>
      <w:szCs w:val="16"/>
    </w:rPr>
  </w:style>
  <w:style w:type="paragraph" w:styleId="af9">
    <w:name w:val="annotation text"/>
    <w:basedOn w:val="a"/>
    <w:link w:val="afa"/>
    <w:uiPriority w:val="99"/>
    <w:semiHidden/>
    <w:rsid w:val="00321782"/>
    <w:pPr>
      <w:spacing w:after="0" w:line="240" w:lineRule="auto"/>
    </w:pPr>
    <w:rPr>
      <w:rFonts w:eastAsia="Times New Roman" w:cs="Times New Roman"/>
      <w:sz w:val="20"/>
      <w:szCs w:val="20"/>
      <w:lang w:val="x-none" w:eastAsia="ru-RU"/>
    </w:rPr>
  </w:style>
  <w:style w:type="character" w:customStyle="1" w:styleId="afa">
    <w:name w:val="Текст примечания Знак"/>
    <w:basedOn w:val="a0"/>
    <w:link w:val="af9"/>
    <w:uiPriority w:val="99"/>
    <w:semiHidden/>
    <w:rsid w:val="00321782"/>
    <w:rPr>
      <w:rFonts w:eastAsia="Times New Roman" w:cs="Times New Roman"/>
      <w:sz w:val="20"/>
      <w:szCs w:val="20"/>
      <w:lang w:val="x-none" w:eastAsia="ru-RU"/>
    </w:rPr>
  </w:style>
  <w:style w:type="paragraph" w:customStyle="1" w:styleId="afb">
    <w:name w:val="Знак"/>
    <w:basedOn w:val="a"/>
    <w:rsid w:val="00321782"/>
    <w:pPr>
      <w:spacing w:line="240" w:lineRule="exact"/>
    </w:pPr>
    <w:rPr>
      <w:rFonts w:ascii="Verdana" w:eastAsia="Times New Roman" w:hAnsi="Verdana" w:cs="Times New Roman"/>
      <w:sz w:val="20"/>
      <w:szCs w:val="20"/>
      <w:lang w:eastAsia="ru-RU"/>
    </w:rPr>
  </w:style>
  <w:style w:type="character" w:customStyle="1" w:styleId="FontStyle83">
    <w:name w:val="Font Style83"/>
    <w:rsid w:val="00321782"/>
    <w:rPr>
      <w:rFonts w:ascii="Times New Roman" w:hAnsi="Times New Roman" w:cs="Times New Roman"/>
      <w:sz w:val="22"/>
      <w:szCs w:val="22"/>
    </w:rPr>
  </w:style>
  <w:style w:type="character" w:customStyle="1" w:styleId="FontStyle89">
    <w:name w:val="Font Style89"/>
    <w:rsid w:val="00321782"/>
    <w:rPr>
      <w:rFonts w:ascii="Times New Roman" w:hAnsi="Times New Roman" w:cs="Times New Roman"/>
      <w:b/>
      <w:bCs/>
      <w:sz w:val="22"/>
      <w:szCs w:val="22"/>
    </w:rPr>
  </w:style>
  <w:style w:type="paragraph" w:customStyle="1" w:styleId="Iauiue">
    <w:name w:val="Iau?iue"/>
    <w:rsid w:val="00321782"/>
    <w:pPr>
      <w:spacing w:after="0" w:line="240" w:lineRule="auto"/>
    </w:pPr>
    <w:rPr>
      <w:rFonts w:eastAsia="Times New Roman" w:cs="Times New Roman"/>
      <w:sz w:val="20"/>
      <w:szCs w:val="20"/>
      <w:lang w:val="en-US" w:eastAsia="ru-RU"/>
    </w:rPr>
  </w:style>
  <w:style w:type="paragraph" w:customStyle="1" w:styleId="com">
    <w:name w:val="com"/>
    <w:basedOn w:val="a"/>
    <w:rsid w:val="00321782"/>
    <w:pPr>
      <w:spacing w:after="152" w:line="240" w:lineRule="auto"/>
    </w:pPr>
    <w:rPr>
      <w:rFonts w:eastAsia="Times New Roman" w:cs="Times New Roman"/>
      <w:color w:val="333333"/>
      <w:sz w:val="12"/>
      <w:szCs w:val="12"/>
      <w:lang w:eastAsia="ru-RU"/>
    </w:rPr>
  </w:style>
  <w:style w:type="table" w:styleId="13">
    <w:name w:val="Table Grid 1"/>
    <w:basedOn w:val="a1"/>
    <w:rsid w:val="00321782"/>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w-headline">
    <w:name w:val="mw-headline"/>
    <w:basedOn w:val="a0"/>
    <w:rsid w:val="00321782"/>
  </w:style>
  <w:style w:type="paragraph" w:styleId="afc">
    <w:name w:val="List Paragraph"/>
    <w:basedOn w:val="a"/>
    <w:uiPriority w:val="34"/>
    <w:qFormat/>
    <w:rsid w:val="00321782"/>
    <w:pPr>
      <w:spacing w:after="0" w:line="240" w:lineRule="auto"/>
      <w:ind w:left="720"/>
      <w:contextualSpacing/>
    </w:pPr>
    <w:rPr>
      <w:rFonts w:eastAsia="Times New Roman" w:cs="Times New Roman"/>
      <w:szCs w:val="24"/>
      <w:lang w:eastAsia="ru-RU"/>
    </w:rPr>
  </w:style>
  <w:style w:type="paragraph" w:customStyle="1" w:styleId="afd">
    <w:name w:val="Îáû÷íûé"/>
    <w:rsid w:val="00321782"/>
    <w:pPr>
      <w:autoSpaceDE w:val="0"/>
      <w:autoSpaceDN w:val="0"/>
      <w:spacing w:after="0" w:line="240" w:lineRule="auto"/>
    </w:pPr>
    <w:rPr>
      <w:rFonts w:eastAsia="Times New Roman" w:cs="Times New Roman"/>
      <w:sz w:val="20"/>
      <w:szCs w:val="20"/>
      <w:lang w:eastAsia="ru-RU"/>
    </w:rPr>
  </w:style>
  <w:style w:type="character" w:customStyle="1" w:styleId="FontStyle82">
    <w:name w:val="Font Style82"/>
    <w:rsid w:val="00321782"/>
    <w:rPr>
      <w:rFonts w:ascii="Times New Roman" w:hAnsi="Times New Roman" w:cs="Times New Roman"/>
      <w:b/>
      <w:bCs/>
      <w:sz w:val="22"/>
      <w:szCs w:val="22"/>
    </w:rPr>
  </w:style>
  <w:style w:type="paragraph" w:customStyle="1" w:styleId="Style54">
    <w:name w:val="Style54"/>
    <w:basedOn w:val="a"/>
    <w:rsid w:val="00321782"/>
    <w:pPr>
      <w:widowControl w:val="0"/>
      <w:autoSpaceDE w:val="0"/>
      <w:autoSpaceDN w:val="0"/>
      <w:adjustRightInd w:val="0"/>
      <w:spacing w:after="0" w:line="276" w:lineRule="exact"/>
      <w:ind w:firstLine="274"/>
    </w:pPr>
    <w:rPr>
      <w:rFonts w:eastAsia="Times New Roman" w:cs="Times New Roman"/>
      <w:szCs w:val="24"/>
      <w:lang w:eastAsia="ru-RU"/>
    </w:rPr>
  </w:style>
  <w:style w:type="paragraph" w:customStyle="1" w:styleId="Style52">
    <w:name w:val="Style52"/>
    <w:basedOn w:val="a"/>
    <w:rsid w:val="00321782"/>
    <w:pPr>
      <w:widowControl w:val="0"/>
      <w:autoSpaceDE w:val="0"/>
      <w:autoSpaceDN w:val="0"/>
      <w:adjustRightInd w:val="0"/>
      <w:spacing w:after="0" w:line="278" w:lineRule="exact"/>
      <w:ind w:firstLine="278"/>
      <w:jc w:val="both"/>
    </w:pPr>
    <w:rPr>
      <w:rFonts w:eastAsia="Times New Roman" w:cs="Times New Roman"/>
      <w:szCs w:val="24"/>
      <w:lang w:eastAsia="ru-RU"/>
    </w:rPr>
  </w:style>
  <w:style w:type="paragraph" w:customStyle="1" w:styleId="Style21">
    <w:name w:val="Style21"/>
    <w:basedOn w:val="a"/>
    <w:rsid w:val="00321782"/>
    <w:pPr>
      <w:widowControl w:val="0"/>
      <w:autoSpaceDE w:val="0"/>
      <w:autoSpaceDN w:val="0"/>
      <w:adjustRightInd w:val="0"/>
      <w:spacing w:after="0" w:line="319" w:lineRule="exact"/>
      <w:ind w:firstLine="725"/>
      <w:jc w:val="both"/>
    </w:pPr>
    <w:rPr>
      <w:rFonts w:eastAsia="Times New Roman" w:cs="Times New Roman"/>
      <w:szCs w:val="24"/>
      <w:lang w:eastAsia="ru-RU"/>
    </w:rPr>
  </w:style>
  <w:style w:type="paragraph" w:customStyle="1" w:styleId="210">
    <w:name w:val="Основной текст 21"/>
    <w:basedOn w:val="a"/>
    <w:rsid w:val="00321782"/>
    <w:pPr>
      <w:spacing w:after="0" w:line="240" w:lineRule="auto"/>
      <w:ind w:firstLine="709"/>
      <w:jc w:val="both"/>
    </w:pPr>
    <w:rPr>
      <w:rFonts w:eastAsia="Times New Roman" w:cs="Courier New"/>
      <w:szCs w:val="24"/>
      <w:lang w:eastAsia="ar-SA"/>
    </w:rPr>
  </w:style>
  <w:style w:type="character" w:customStyle="1" w:styleId="FontStyle96">
    <w:name w:val="Font Style96"/>
    <w:rsid w:val="00321782"/>
    <w:rPr>
      <w:rFonts w:ascii="Arial" w:hAnsi="Arial" w:cs="Arial"/>
      <w:i/>
      <w:iCs/>
      <w:sz w:val="18"/>
      <w:szCs w:val="18"/>
    </w:rPr>
  </w:style>
  <w:style w:type="paragraph" w:customStyle="1" w:styleId="Style14">
    <w:name w:val="Style14"/>
    <w:basedOn w:val="a"/>
    <w:rsid w:val="00321782"/>
    <w:pPr>
      <w:widowControl w:val="0"/>
      <w:autoSpaceDE w:val="0"/>
      <w:autoSpaceDN w:val="0"/>
      <w:adjustRightInd w:val="0"/>
      <w:spacing w:after="0" w:line="240" w:lineRule="auto"/>
    </w:pPr>
    <w:rPr>
      <w:rFonts w:eastAsia="Times New Roman" w:cs="Times New Roman"/>
      <w:szCs w:val="24"/>
      <w:lang w:eastAsia="ru-RU"/>
    </w:rPr>
  </w:style>
  <w:style w:type="paragraph" w:styleId="afe">
    <w:name w:val="Subtitle"/>
    <w:basedOn w:val="a"/>
    <w:next w:val="a7"/>
    <w:link w:val="aff"/>
    <w:qFormat/>
    <w:rsid w:val="00321782"/>
    <w:pPr>
      <w:spacing w:after="0" w:line="360" w:lineRule="auto"/>
      <w:jc w:val="center"/>
    </w:pPr>
    <w:rPr>
      <w:rFonts w:eastAsia="Times New Roman" w:cs="Times New Roman"/>
      <w:b/>
      <w:szCs w:val="20"/>
      <w:lang w:val="x-none" w:eastAsia="ar-SA"/>
    </w:rPr>
  </w:style>
  <w:style w:type="character" w:customStyle="1" w:styleId="aff">
    <w:name w:val="Подзаголовок Знак"/>
    <w:basedOn w:val="a0"/>
    <w:link w:val="afe"/>
    <w:rsid w:val="00321782"/>
    <w:rPr>
      <w:rFonts w:eastAsia="Times New Roman" w:cs="Times New Roman"/>
      <w:b/>
      <w:szCs w:val="20"/>
      <w:lang w:val="x-none" w:eastAsia="ar-SA"/>
    </w:rPr>
  </w:style>
  <w:style w:type="paragraph" w:styleId="aff0">
    <w:name w:val="Plain Text"/>
    <w:basedOn w:val="a"/>
    <w:link w:val="aff1"/>
    <w:unhideWhenUsed/>
    <w:rsid w:val="00321782"/>
    <w:pPr>
      <w:spacing w:after="0" w:line="240" w:lineRule="auto"/>
    </w:pPr>
    <w:rPr>
      <w:rFonts w:ascii="Courier New" w:eastAsia="Times New Roman" w:hAnsi="Courier New" w:cs="Times New Roman"/>
      <w:sz w:val="20"/>
      <w:szCs w:val="20"/>
      <w:lang w:val="x-none" w:eastAsia="x-none"/>
    </w:rPr>
  </w:style>
  <w:style w:type="character" w:customStyle="1" w:styleId="aff1">
    <w:name w:val="Текст Знак"/>
    <w:basedOn w:val="a0"/>
    <w:link w:val="aff0"/>
    <w:rsid w:val="00321782"/>
    <w:rPr>
      <w:rFonts w:ascii="Courier New" w:eastAsia="Times New Roman" w:hAnsi="Courier New" w:cs="Times New Roman"/>
      <w:sz w:val="20"/>
      <w:szCs w:val="20"/>
      <w:lang w:val="x-none" w:eastAsia="x-none"/>
    </w:rPr>
  </w:style>
  <w:style w:type="character" w:customStyle="1" w:styleId="28">
    <w:name w:val="Основной текст (2)"/>
    <w:rsid w:val="0032178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29">
    <w:name w:val="Основной текст (2)_"/>
    <w:rsid w:val="00321782"/>
    <w:rPr>
      <w:rFonts w:ascii="Bookman Old Style" w:eastAsia="Bookman Old Style" w:hAnsi="Bookman Old Style" w:cs="Bookman Old Style"/>
      <w:b w:val="0"/>
      <w:bCs w:val="0"/>
      <w:i w:val="0"/>
      <w:iCs w:val="0"/>
      <w:smallCaps w:val="0"/>
      <w:strike w:val="0"/>
      <w:sz w:val="20"/>
      <w:szCs w:val="20"/>
      <w:u w:val="none"/>
    </w:rPr>
  </w:style>
  <w:style w:type="table" w:customStyle="1" w:styleId="2a">
    <w:name w:val="Сетка таблицы2"/>
    <w:basedOn w:val="a1"/>
    <w:next w:val="af0"/>
    <w:uiPriority w:val="39"/>
    <w:qFormat/>
    <w:rsid w:val="00B82CF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OC Heading"/>
    <w:basedOn w:val="1"/>
    <w:next w:val="a"/>
    <w:uiPriority w:val="39"/>
    <w:unhideWhenUsed/>
    <w:qFormat/>
    <w:rsid w:val="00B07317"/>
    <w:pPr>
      <w:keepLines/>
      <w:spacing w:before="240" w:line="259" w:lineRule="auto"/>
      <w:outlineLvl w:val="9"/>
    </w:pPr>
    <w:rPr>
      <w:rFonts w:asciiTheme="majorHAnsi" w:eastAsiaTheme="majorEastAsia" w:hAnsiTheme="majorHAnsi" w:cstheme="majorBidi"/>
      <w:color w:val="2F5496" w:themeColor="accent1" w:themeShade="BF"/>
      <w:sz w:val="32"/>
      <w:szCs w:val="32"/>
      <w:lang w:val="ru-RU" w:eastAsia="ru-RU"/>
    </w:rPr>
  </w:style>
  <w:style w:type="paragraph" w:styleId="14">
    <w:name w:val="toc 1"/>
    <w:basedOn w:val="a"/>
    <w:next w:val="a"/>
    <w:autoRedefine/>
    <w:uiPriority w:val="39"/>
    <w:unhideWhenUsed/>
    <w:rsid w:val="00B07317"/>
    <w:pPr>
      <w:spacing w:after="100"/>
    </w:pPr>
  </w:style>
  <w:style w:type="character" w:customStyle="1" w:styleId="aff3">
    <w:name w:val="Гипертекстовая ссылка"/>
    <w:uiPriority w:val="99"/>
    <w:rsid w:val="00C4673A"/>
    <w:rPr>
      <w:color w:val="008000"/>
    </w:rPr>
  </w:style>
  <w:style w:type="paragraph" w:customStyle="1" w:styleId="15">
    <w:name w:val="Знак1"/>
    <w:basedOn w:val="a"/>
    <w:uiPriority w:val="99"/>
    <w:rsid w:val="00C4673A"/>
    <w:pPr>
      <w:spacing w:line="240" w:lineRule="exact"/>
    </w:pPr>
    <w:rPr>
      <w:rFonts w:ascii="Verdana" w:eastAsia="Times New Roman" w:hAnsi="Verdana" w:cs="Verdana"/>
      <w:sz w:val="20"/>
      <w:szCs w:val="20"/>
      <w:lang w:val="en-US"/>
    </w:rPr>
  </w:style>
  <w:style w:type="paragraph" w:customStyle="1" w:styleId="Default">
    <w:name w:val="Default"/>
    <w:uiPriority w:val="99"/>
    <w:rsid w:val="00C4673A"/>
    <w:pPr>
      <w:autoSpaceDE w:val="0"/>
      <w:autoSpaceDN w:val="0"/>
      <w:adjustRightInd w:val="0"/>
      <w:spacing w:after="0" w:line="240" w:lineRule="auto"/>
    </w:pPr>
    <w:rPr>
      <w:rFonts w:eastAsia="Times New Roman" w:cs="Times New Roman"/>
      <w:color w:val="000000"/>
      <w:szCs w:val="24"/>
      <w:lang w:eastAsia="ru-RU"/>
    </w:rPr>
  </w:style>
  <w:style w:type="paragraph" w:styleId="aff4">
    <w:name w:val="List"/>
    <w:basedOn w:val="a"/>
    <w:uiPriority w:val="99"/>
    <w:rsid w:val="00C4673A"/>
    <w:pPr>
      <w:spacing w:after="0" w:line="240" w:lineRule="auto"/>
      <w:ind w:left="283" w:hanging="283"/>
    </w:pPr>
    <w:rPr>
      <w:rFonts w:ascii="Arial" w:eastAsia="Times New Roman" w:hAnsi="Arial" w:cs="Arial"/>
      <w:szCs w:val="24"/>
      <w:lang w:eastAsia="ar-SA"/>
    </w:rPr>
  </w:style>
  <w:style w:type="character" w:customStyle="1" w:styleId="BalloonTextChar1">
    <w:name w:val="Balloon Text Char1"/>
    <w:uiPriority w:val="99"/>
    <w:semiHidden/>
    <w:rsid w:val="00C4673A"/>
    <w:rPr>
      <w:rFonts w:ascii="Times New Roman" w:eastAsia="Times New Roman" w:hAnsi="Times New Roman"/>
      <w:sz w:val="0"/>
      <w:szCs w:val="0"/>
    </w:rPr>
  </w:style>
  <w:style w:type="character" w:styleId="aff5">
    <w:name w:val="Placeholder Text"/>
    <w:uiPriority w:val="99"/>
    <w:semiHidden/>
    <w:rsid w:val="00C4673A"/>
    <w:rPr>
      <w:color w:val="808080"/>
    </w:rPr>
  </w:style>
  <w:style w:type="character" w:customStyle="1" w:styleId="apple-converted-space">
    <w:name w:val="apple-converted-space"/>
    <w:basedOn w:val="a0"/>
    <w:uiPriority w:val="99"/>
    <w:rsid w:val="00C4673A"/>
  </w:style>
  <w:style w:type="character" w:customStyle="1" w:styleId="xsymbol">
    <w:name w:val="xsymbol"/>
    <w:basedOn w:val="a0"/>
    <w:uiPriority w:val="99"/>
    <w:rsid w:val="00C4673A"/>
  </w:style>
  <w:style w:type="character" w:customStyle="1" w:styleId="mo">
    <w:name w:val="mo"/>
    <w:basedOn w:val="a0"/>
    <w:uiPriority w:val="99"/>
    <w:rsid w:val="00C4673A"/>
  </w:style>
  <w:style w:type="paragraph" w:customStyle="1" w:styleId="110">
    <w:name w:val="Знак11"/>
    <w:basedOn w:val="a"/>
    <w:uiPriority w:val="99"/>
    <w:rsid w:val="00C4673A"/>
    <w:pPr>
      <w:spacing w:line="240" w:lineRule="exact"/>
    </w:pPr>
    <w:rPr>
      <w:rFonts w:ascii="Verdana" w:eastAsia="Times New Roman" w:hAnsi="Verdana" w:cs="Verdana"/>
      <w:sz w:val="20"/>
      <w:szCs w:val="20"/>
      <w:lang w:val="en-US"/>
    </w:rPr>
  </w:style>
  <w:style w:type="character" w:customStyle="1" w:styleId="mi">
    <w:name w:val="mi"/>
    <w:basedOn w:val="a0"/>
    <w:uiPriority w:val="99"/>
    <w:rsid w:val="00C4673A"/>
  </w:style>
  <w:style w:type="character" w:customStyle="1" w:styleId="mn">
    <w:name w:val="mn"/>
    <w:basedOn w:val="a0"/>
    <w:uiPriority w:val="99"/>
    <w:rsid w:val="00C4673A"/>
  </w:style>
  <w:style w:type="character" w:customStyle="1" w:styleId="mtext">
    <w:name w:val="mtext"/>
    <w:basedOn w:val="a0"/>
    <w:uiPriority w:val="99"/>
    <w:rsid w:val="00C4673A"/>
  </w:style>
  <w:style w:type="character" w:customStyle="1" w:styleId="msqrt">
    <w:name w:val="msqrt"/>
    <w:basedOn w:val="a0"/>
    <w:uiPriority w:val="99"/>
    <w:rsid w:val="00C4673A"/>
  </w:style>
  <w:style w:type="paragraph" w:customStyle="1" w:styleId="basis">
    <w:name w:val="basis"/>
    <w:basedOn w:val="a"/>
    <w:uiPriority w:val="99"/>
    <w:rsid w:val="00C4673A"/>
    <w:pPr>
      <w:spacing w:before="100" w:beforeAutospacing="1" w:after="100" w:afterAutospacing="1" w:line="240" w:lineRule="auto"/>
    </w:pPr>
    <w:rPr>
      <w:rFonts w:eastAsia="Times New Roman" w:cs="Times New Roman"/>
      <w:szCs w:val="24"/>
      <w:lang w:eastAsia="ru-RU"/>
    </w:rPr>
  </w:style>
  <w:style w:type="paragraph" w:styleId="aff6">
    <w:name w:val="annotation subject"/>
    <w:basedOn w:val="af9"/>
    <w:next w:val="af9"/>
    <w:link w:val="aff7"/>
    <w:uiPriority w:val="99"/>
    <w:semiHidden/>
    <w:unhideWhenUsed/>
    <w:rsid w:val="00C4673A"/>
    <w:rPr>
      <w:b/>
      <w:bCs/>
      <w:lang w:val="ru-RU"/>
    </w:rPr>
  </w:style>
  <w:style w:type="character" w:customStyle="1" w:styleId="aff7">
    <w:name w:val="Тема примечания Знак"/>
    <w:basedOn w:val="afa"/>
    <w:link w:val="aff6"/>
    <w:uiPriority w:val="99"/>
    <w:semiHidden/>
    <w:rsid w:val="00C4673A"/>
    <w:rPr>
      <w:rFonts w:eastAsia="Times New Roman" w:cs="Times New Roman"/>
      <w:b/>
      <w:bCs/>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2.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hyperlink" Target="http://www.itmathrepetitor.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9.png"/><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hyperlink" Target="http://ege.edu.ru" TargetMode="External"/><Relationship Id="rId5" Type="http://schemas.openxmlformats.org/officeDocument/2006/relationships/webSettings" Target="webSettings.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ww.geogebra.org" TargetMode="External"/><Relationship Id="rId14" Type="http://schemas.openxmlformats.org/officeDocument/2006/relationships/image" Target="media/image5.png"/><Relationship Id="rId22" Type="http://schemas.openxmlformats.org/officeDocument/2006/relationships/image" Target="media/image13.wmf"/><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jpe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20" Type="http://schemas.openxmlformats.org/officeDocument/2006/relationships/image" Target="media/image11.png"/><Relationship Id="rId41" Type="http://schemas.openxmlformats.org/officeDocument/2006/relationships/image" Target="media/image31.png"/><Relationship Id="rId54" Type="http://schemas.openxmlformats.org/officeDocument/2006/relationships/hyperlink" Target="http://www.fipi.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oleObject" Target="embeddings/oleObject1.bin"/><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A3239-B58F-4412-941D-6F376A95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12544</Words>
  <Characters>71502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Морозова</dc:creator>
  <cp:keywords/>
  <dc:description/>
  <cp:lastModifiedBy>Elena</cp:lastModifiedBy>
  <cp:revision>8</cp:revision>
  <cp:lastPrinted>2020-10-15T10:50:00Z</cp:lastPrinted>
  <dcterms:created xsi:type="dcterms:W3CDTF">2020-10-15T12:13:00Z</dcterms:created>
  <dcterms:modified xsi:type="dcterms:W3CDTF">2020-10-20T05:40:00Z</dcterms:modified>
</cp:coreProperties>
</file>